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501" w:rsidRDefault="00CD7501">
      <w:pPr>
        <w:pStyle w:val="BodyText"/>
        <w:kinsoku w:val="0"/>
        <w:overflowPunct w:val="0"/>
        <w:spacing w:before="7"/>
        <w:ind w:left="0"/>
        <w:rPr>
          <w:sz w:val="27"/>
          <w:szCs w:val="27"/>
        </w:rPr>
      </w:pPr>
    </w:p>
    <w:p w:rsidR="00CD7501" w:rsidRDefault="00CD7501">
      <w:pPr>
        <w:pStyle w:val="BodyText"/>
        <w:kinsoku w:val="0"/>
        <w:overflowPunct w:val="0"/>
        <w:spacing w:before="7"/>
        <w:ind w:left="0"/>
        <w:rPr>
          <w:sz w:val="27"/>
          <w:szCs w:val="27"/>
        </w:rPr>
        <w:sectPr w:rsidR="00CD7501">
          <w:footerReference w:type="default" r:id="rId7"/>
          <w:pgSz w:w="12240" w:h="15840"/>
          <w:pgMar w:top="0" w:right="640" w:bottom="20" w:left="0" w:header="0" w:footer="0" w:gutter="0"/>
          <w:pgNumType w:start="1"/>
          <w:cols w:space="720"/>
          <w:noEndnote/>
        </w:sectPr>
      </w:pPr>
    </w:p>
    <w:p w:rsidR="00CD7501" w:rsidRDefault="00CD7501">
      <w:pPr>
        <w:pStyle w:val="BodyText"/>
        <w:kinsoku w:val="0"/>
        <w:overflowPunct w:val="0"/>
        <w:spacing w:before="6"/>
        <w:ind w:left="0"/>
        <w:rPr>
          <w:sz w:val="28"/>
          <w:szCs w:val="28"/>
        </w:rPr>
      </w:pPr>
    </w:p>
    <w:p w:rsidR="00CD7501" w:rsidRDefault="006E40AE">
      <w:pPr>
        <w:pStyle w:val="Heading1"/>
        <w:kinsoku w:val="0"/>
        <w:overflowPunct w:val="0"/>
        <w:spacing w:line="298" w:lineRule="exact"/>
        <w:ind w:left="2668" w:right="34"/>
        <w:jc w:val="center"/>
        <w:rPr>
          <w:b w:val="0"/>
          <w:bCs w:val="0"/>
        </w:rPr>
      </w:pPr>
      <w:r>
        <w:rPr>
          <w:b w:val="0"/>
          <w:bCs w:val="0"/>
          <w:noProof/>
          <w:lang w:val="es"/>
        </w:rPr>
        <w:pict>
          <v:rect id="_x0000_s1027" style="position:absolute;left:0;text-align:left;margin-left:38.15pt;margin-top:-32.25pt;width:57pt;height:57pt;z-index:-251676672;mso-position-horizontal-relative:page" o:allowincell="f" filled="f" stroked="f">
            <v:textbox inset="0,0,0,0">
              <w:txbxContent>
                <w:p w:rsidR="0021337B" w:rsidRDefault="0021337B">
                  <w:pPr>
                    <w:widowControl/>
                    <w:autoSpaceDE/>
                    <w:autoSpaceDN/>
                    <w:adjustRightInd/>
                    <w:spacing w:line="1140" w:lineRule="atLeast"/>
                  </w:pPr>
                  <w:r>
                    <w:rPr>
                      <w:noProof/>
                      <w:lang w:val="es-VE" w:eastAsia="es-VE"/>
                    </w:rPr>
                    <w:drawing>
                      <wp:inline distT="0" distB="0" distL="0" distR="0">
                        <wp:extent cx="715645" cy="71564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21337B" w:rsidRDefault="0021337B"/>
              </w:txbxContent>
            </v:textbox>
            <w10:wrap anchorx="page"/>
          </v:rect>
        </w:pict>
      </w:r>
      <w:r>
        <w:rPr>
          <w:lang w:val="es"/>
        </w:rPr>
        <w:t>Hoja de datos de s</w:t>
      </w:r>
      <w:r w:rsidR="00CA1739">
        <w:rPr>
          <w:lang w:val="es"/>
        </w:rPr>
        <w:t>eguridad</w:t>
      </w:r>
    </w:p>
    <w:p w:rsidR="00CD7501" w:rsidRPr="006E40AE" w:rsidRDefault="00CA1739">
      <w:pPr>
        <w:pStyle w:val="Heading2"/>
        <w:kinsoku w:val="0"/>
        <w:overflowPunct w:val="0"/>
        <w:spacing w:line="274" w:lineRule="exact"/>
        <w:ind w:left="2669" w:right="34"/>
        <w:jc w:val="center"/>
        <w:rPr>
          <w:b w:val="0"/>
          <w:bCs w:val="0"/>
          <w:lang w:val="es-ES"/>
        </w:rPr>
      </w:pPr>
      <w:r>
        <w:rPr>
          <w:lang w:val="es"/>
        </w:rPr>
        <w:t xml:space="preserve">En cumplimiento con el Reglamento 1907/2006/CE (Reglamento </w:t>
      </w:r>
      <w:proofErr w:type="spellStart"/>
      <w:r>
        <w:rPr>
          <w:lang w:val="es"/>
        </w:rPr>
        <w:t>REACH</w:t>
      </w:r>
      <w:proofErr w:type="spellEnd"/>
      <w:r>
        <w:rPr>
          <w:lang w:val="es"/>
        </w:rPr>
        <w:t>), UE 2015/830 y el Reglamento N° 1272/2008/CE (CLP)</w:t>
      </w:r>
    </w:p>
    <w:p w:rsidR="00CD7501" w:rsidRPr="006E40AE" w:rsidRDefault="00CA1739">
      <w:pPr>
        <w:pStyle w:val="BodyText"/>
        <w:kinsoku w:val="0"/>
        <w:overflowPunct w:val="0"/>
        <w:spacing w:before="72"/>
        <w:ind w:left="763"/>
        <w:rPr>
          <w:lang w:val="es-ES"/>
        </w:rPr>
      </w:pPr>
      <w:r>
        <w:rPr>
          <w:sz w:val="24"/>
          <w:szCs w:val="24"/>
          <w:lang w:val="es"/>
        </w:rPr>
        <w:br w:type="column"/>
      </w:r>
      <w:r>
        <w:rPr>
          <w:lang w:val="es"/>
        </w:rPr>
        <w:t>Página 1/8</w:t>
      </w:r>
    </w:p>
    <w:p w:rsidR="00CD7501" w:rsidRPr="006E40AE" w:rsidRDefault="00CD7501">
      <w:pPr>
        <w:pStyle w:val="BodyText"/>
        <w:kinsoku w:val="0"/>
        <w:overflowPunct w:val="0"/>
        <w:spacing w:before="72"/>
        <w:ind w:left="763"/>
        <w:rPr>
          <w:lang w:val="es-ES"/>
        </w:rPr>
        <w:sectPr w:rsidR="00CD7501" w:rsidRPr="006E40AE">
          <w:type w:val="continuous"/>
          <w:pgSz w:w="12240" w:h="15840"/>
          <w:pgMar w:top="0" w:right="640" w:bottom="20" w:left="0" w:header="720" w:footer="720" w:gutter="0"/>
          <w:cols w:num="2" w:space="720" w:equalWidth="0">
            <w:col w:w="9610" w:space="259"/>
            <w:col w:w="1731"/>
          </w:cols>
          <w:noEndnote/>
        </w:sectPr>
      </w:pPr>
    </w:p>
    <w:p w:rsidR="00CD7501" w:rsidRPr="006E40AE" w:rsidRDefault="00CD7501">
      <w:pPr>
        <w:pStyle w:val="BodyText"/>
        <w:kinsoku w:val="0"/>
        <w:overflowPunct w:val="0"/>
        <w:spacing w:before="9"/>
        <w:ind w:left="0"/>
        <w:rPr>
          <w:sz w:val="10"/>
          <w:szCs w:val="10"/>
          <w:lang w:val="es-ES"/>
        </w:rPr>
      </w:pPr>
    </w:p>
    <w:p w:rsidR="00CD7501" w:rsidRPr="006E40AE" w:rsidRDefault="00CD7501">
      <w:pPr>
        <w:pStyle w:val="BodyText"/>
        <w:kinsoku w:val="0"/>
        <w:overflowPunct w:val="0"/>
        <w:spacing w:before="9"/>
        <w:ind w:left="0"/>
        <w:rPr>
          <w:sz w:val="10"/>
          <w:szCs w:val="10"/>
          <w:lang w:val="es-ES"/>
        </w:rPr>
        <w:sectPr w:rsidR="00CD7501" w:rsidRPr="006E40AE">
          <w:type w:val="continuous"/>
          <w:pgSz w:w="12240" w:h="15840"/>
          <w:pgMar w:top="0" w:right="640" w:bottom="20" w:left="0" w:header="720" w:footer="720" w:gutter="0"/>
          <w:cols w:space="720" w:equalWidth="0">
            <w:col w:w="11600"/>
          </w:cols>
          <w:noEndnote/>
        </w:sectPr>
      </w:pPr>
    </w:p>
    <w:p w:rsidR="00CD7501" w:rsidRPr="006E40AE" w:rsidRDefault="00CA1739" w:rsidP="00CD6913">
      <w:pPr>
        <w:pStyle w:val="BodyText"/>
        <w:kinsoku w:val="0"/>
        <w:overflowPunct w:val="0"/>
        <w:spacing w:before="72"/>
        <w:ind w:left="709" w:right="-813"/>
        <w:rPr>
          <w:lang w:val="es-ES"/>
        </w:rPr>
      </w:pPr>
      <w:r>
        <w:rPr>
          <w:lang w:val="es"/>
        </w:rPr>
        <w:t xml:space="preserve">Fecha de impresión 10 </w:t>
      </w:r>
      <w:proofErr w:type="spellStart"/>
      <w:r>
        <w:rPr>
          <w:lang w:val="es"/>
        </w:rPr>
        <w:t>sep</w:t>
      </w:r>
      <w:proofErr w:type="spellEnd"/>
      <w:r>
        <w:rPr>
          <w:lang w:val="es"/>
        </w:rPr>
        <w:t xml:space="preserve"> 2016</w:t>
      </w:r>
    </w:p>
    <w:p w:rsidR="00CD7501" w:rsidRDefault="006E40AE" w:rsidP="00CD6913">
      <w:pPr>
        <w:pStyle w:val="BodyText"/>
        <w:kinsoku w:val="0"/>
        <w:overflowPunct w:val="0"/>
        <w:spacing w:before="72"/>
        <w:ind w:left="567"/>
      </w:pPr>
      <w:r>
        <w:rPr>
          <w:noProof/>
          <w:lang w:val="es-VE" w:eastAsia="es-VE"/>
        </w:rPr>
        <w:pict>
          <v:group id="_x0000_s1252" style="position:absolute;left:0;text-align:left;margin-left:38.3pt;margin-top:6.6pt;width:535.7pt;height:293.1pt;z-index:-251656704" coordorigin="766,2076" coordsize="10714,5862">
            <v:rect id="_x0000_s1029" style="position:absolute;left:1181;top:7049;width:800;height:792;mso-position-horizontal-relative:page" o:regroupid="1" o:allowincell="f" filled="f" stroked="f">
              <v:textbox inset="0,0,0,0">
                <w:txbxContent>
                  <w:p w:rsidR="0021337B" w:rsidRDefault="0021337B">
                    <w:pPr>
                      <w:widowControl/>
                      <w:autoSpaceDE/>
                      <w:autoSpaceDN/>
                      <w:adjustRightInd/>
                      <w:spacing w:line="800" w:lineRule="atLeast"/>
                    </w:pPr>
                    <w:r>
                      <w:rPr>
                        <w:noProof/>
                        <w:lang w:val="es-VE" w:eastAsia="es-VE"/>
                      </w:rPr>
                      <w:drawing>
                        <wp:inline distT="0" distB="0" distL="0" distR="0">
                          <wp:extent cx="391886" cy="3918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94745" cy="394745"/>
                                  </a:xfrm>
                                  <a:prstGeom prst="rect">
                                    <a:avLst/>
                                  </a:prstGeom>
                                  <a:noFill/>
                                  <a:ln w="9525">
                                    <a:noFill/>
                                    <a:miter lim="800000"/>
                                    <a:headEnd/>
                                    <a:tailEnd/>
                                  </a:ln>
                                </pic:spPr>
                              </pic:pic>
                            </a:graphicData>
                          </a:graphic>
                        </wp:inline>
                      </w:drawing>
                    </w:r>
                  </w:p>
                  <w:p w:rsidR="0021337B" w:rsidRDefault="0021337B"/>
                </w:txbxContent>
              </v:textbox>
            </v:rect>
            <v:shapetype id="_x0000_t202" coordsize="21600,21600" o:spt="202" path="m,l,21600r21600,l21600,xe">
              <v:stroke joinstyle="miter"/>
              <v:path gradientshapeok="t" o:connecttype="rect"/>
            </v:shapetype>
            <v:shape id="_x0000_s1030" type="#_x0000_t202" style="position:absolute;left:766;top:2076;width:10714;height:5862;mso-position-horizontal-relative:page" o:regroupid="1" o:allowincell="f" filled="f" strokecolor="#7f7f7f" strokeweight=".48pt">
              <v:textbox inset="0,0,0,0">
                <w:txbxContent>
                  <w:p w:rsidR="0021337B" w:rsidRDefault="0021337B">
                    <w:pPr>
                      <w:pStyle w:val="BodyText"/>
                      <w:kinsoku w:val="0"/>
                      <w:overflowPunct w:val="0"/>
                      <w:ind w:left="0"/>
                    </w:pPr>
                  </w:p>
                  <w:p w:rsidR="0021337B" w:rsidRDefault="0021337B">
                    <w:pPr>
                      <w:pStyle w:val="BodyText"/>
                      <w:kinsoku w:val="0"/>
                      <w:overflowPunct w:val="0"/>
                      <w:spacing w:before="4"/>
                      <w:ind w:left="0"/>
                      <w:rPr>
                        <w:sz w:val="23"/>
                        <w:szCs w:val="23"/>
                      </w:rPr>
                    </w:pPr>
                  </w:p>
                  <w:p w:rsidR="0021337B" w:rsidRDefault="0021337B">
                    <w:pPr>
                      <w:pStyle w:val="BodyText"/>
                      <w:numPr>
                        <w:ilvl w:val="1"/>
                        <w:numId w:val="7"/>
                      </w:numPr>
                      <w:tabs>
                        <w:tab w:val="left" w:pos="747"/>
                      </w:tabs>
                      <w:kinsoku w:val="0"/>
                      <w:overflowPunct w:val="0"/>
                      <w:ind w:firstLine="0"/>
                    </w:pPr>
                    <w:r>
                      <w:rPr>
                        <w:b/>
                        <w:bCs/>
                        <w:lang w:val="es"/>
                      </w:rPr>
                      <w:t>Identificador del producto</w:t>
                    </w:r>
                  </w:p>
                  <w:p w:rsidR="0021337B" w:rsidRDefault="0021337B">
                    <w:pPr>
                      <w:pStyle w:val="BodyText"/>
                      <w:kinsoku w:val="0"/>
                      <w:overflowPunct w:val="0"/>
                      <w:spacing w:before="8"/>
                      <w:ind w:left="0"/>
                      <w:rPr>
                        <w:sz w:val="17"/>
                        <w:szCs w:val="17"/>
                      </w:rPr>
                    </w:pPr>
                  </w:p>
                  <w:p w:rsidR="0021337B" w:rsidRDefault="0021337B">
                    <w:pPr>
                      <w:pStyle w:val="BodyText"/>
                      <w:kinsoku w:val="0"/>
                      <w:overflowPunct w:val="0"/>
                      <w:ind w:left="410"/>
                      <w:rPr>
                        <w:spacing w:val="-3"/>
                      </w:rPr>
                    </w:pPr>
                    <w:r>
                      <w:rPr>
                        <w:b/>
                        <w:bCs/>
                        <w:lang w:val="es"/>
                      </w:rPr>
                      <w:t xml:space="preserve">Nombre comercial: </w:t>
                    </w:r>
                    <w:proofErr w:type="spellStart"/>
                    <w:r>
                      <w:rPr>
                        <w:lang w:val="es"/>
                      </w:rPr>
                      <w:t>EcoBreeze</w:t>
                    </w:r>
                    <w:proofErr w:type="spellEnd"/>
                    <w:r>
                      <w:rPr>
                        <w:lang w:val="es"/>
                      </w:rPr>
                      <w:t xml:space="preserve"> </w:t>
                    </w:r>
                    <w:proofErr w:type="spellStart"/>
                    <w:r>
                      <w:rPr>
                        <w:lang w:val="es"/>
                      </w:rPr>
                      <w:t>Lemongrass</w:t>
                    </w:r>
                    <w:proofErr w:type="spellEnd"/>
                  </w:p>
                  <w:p w:rsidR="0021337B" w:rsidRDefault="0021337B">
                    <w:pPr>
                      <w:pStyle w:val="BodyText"/>
                      <w:kinsoku w:val="0"/>
                      <w:overflowPunct w:val="0"/>
                      <w:spacing w:before="8"/>
                      <w:ind w:left="0"/>
                      <w:rPr>
                        <w:sz w:val="17"/>
                        <w:szCs w:val="17"/>
                      </w:rPr>
                    </w:pPr>
                  </w:p>
                  <w:p w:rsidR="0021337B" w:rsidRDefault="0021337B">
                    <w:pPr>
                      <w:pStyle w:val="BodyText"/>
                      <w:kinsoku w:val="0"/>
                      <w:overflowPunct w:val="0"/>
                      <w:ind w:left="410"/>
                    </w:pPr>
                    <w:r>
                      <w:rPr>
                        <w:b/>
                        <w:bCs/>
                        <w:lang w:val="es"/>
                      </w:rPr>
                      <w:t xml:space="preserve">Descripción/código del producto: </w:t>
                    </w:r>
                    <w:r>
                      <w:rPr>
                        <w:lang w:val="es"/>
                      </w:rPr>
                      <w:t>9837</w:t>
                    </w:r>
                  </w:p>
                  <w:p w:rsidR="0021337B" w:rsidRPr="006E40AE" w:rsidRDefault="0021337B">
                    <w:pPr>
                      <w:pStyle w:val="BodyText"/>
                      <w:kinsoku w:val="0"/>
                      <w:overflowPunct w:val="0"/>
                      <w:spacing w:before="1"/>
                      <w:ind w:left="410"/>
                      <w:rPr>
                        <w:spacing w:val="-2"/>
                        <w:lang w:val="es-ES"/>
                      </w:rPr>
                    </w:pPr>
                    <w:r>
                      <w:rPr>
                        <w:b/>
                        <w:bCs/>
                        <w:lang w:val="es"/>
                      </w:rPr>
                      <w:t xml:space="preserve">Número de registro: </w:t>
                    </w:r>
                    <w:r>
                      <w:rPr>
                        <w:lang w:val="es"/>
                      </w:rPr>
                      <w:t>las sustancias contenidas en la mezcla ya han sido registradas (previamente) por los proveedores.</w:t>
                    </w:r>
                  </w:p>
                  <w:p w:rsidR="0021337B" w:rsidRPr="006E40AE" w:rsidRDefault="0021337B">
                    <w:pPr>
                      <w:pStyle w:val="BodyText"/>
                      <w:kinsoku w:val="0"/>
                      <w:overflowPunct w:val="0"/>
                      <w:spacing w:before="8"/>
                      <w:ind w:left="0"/>
                      <w:rPr>
                        <w:sz w:val="17"/>
                        <w:szCs w:val="17"/>
                        <w:lang w:val="es-ES"/>
                      </w:rPr>
                    </w:pPr>
                  </w:p>
                  <w:p w:rsidR="0021337B" w:rsidRPr="006E40AE" w:rsidRDefault="0021337B">
                    <w:pPr>
                      <w:pStyle w:val="BodyText"/>
                      <w:numPr>
                        <w:ilvl w:val="1"/>
                        <w:numId w:val="7"/>
                      </w:numPr>
                      <w:tabs>
                        <w:tab w:val="left" w:pos="747"/>
                      </w:tabs>
                      <w:kinsoku w:val="0"/>
                      <w:overflowPunct w:val="0"/>
                      <w:spacing w:line="251" w:lineRule="exact"/>
                      <w:ind w:left="746"/>
                      <w:rPr>
                        <w:lang w:val="es-ES"/>
                      </w:rPr>
                    </w:pPr>
                    <w:r>
                      <w:rPr>
                        <w:b/>
                        <w:bCs/>
                        <w:lang w:val="es"/>
                      </w:rPr>
                      <w:t>Usos relevantes identificados de la sustancia o mezcla y usos desaconsejados</w:t>
                    </w:r>
                  </w:p>
                  <w:p w:rsidR="0021337B" w:rsidRPr="006E40AE" w:rsidRDefault="0021337B">
                    <w:pPr>
                      <w:pStyle w:val="BodyText"/>
                      <w:kinsoku w:val="0"/>
                      <w:overflowPunct w:val="0"/>
                      <w:spacing w:line="251" w:lineRule="exact"/>
                      <w:ind w:left="410"/>
                      <w:rPr>
                        <w:spacing w:val="-2"/>
                        <w:lang w:val="es-ES"/>
                      </w:rPr>
                    </w:pPr>
                    <w:r>
                      <w:rPr>
                        <w:lang w:val="es"/>
                      </w:rPr>
                      <w:t>No hay información adicional relevante disponible.</w:t>
                    </w:r>
                  </w:p>
                  <w:p w:rsidR="0021337B" w:rsidRPr="006E40AE" w:rsidRDefault="0021337B">
                    <w:pPr>
                      <w:pStyle w:val="BodyText"/>
                      <w:kinsoku w:val="0"/>
                      <w:overflowPunct w:val="0"/>
                      <w:spacing w:before="6"/>
                      <w:ind w:left="410"/>
                      <w:rPr>
                        <w:spacing w:val="-3"/>
                        <w:lang w:val="es-ES"/>
                      </w:rPr>
                    </w:pPr>
                    <w:r>
                      <w:rPr>
                        <w:b/>
                        <w:bCs/>
                        <w:lang w:val="es"/>
                      </w:rPr>
                      <w:t xml:space="preserve">Aplicación de la sustancia/mezcla: </w:t>
                    </w:r>
                    <w:r>
                      <w:rPr>
                        <w:lang w:val="es"/>
                      </w:rPr>
                      <w:t>Revitalizador de tejidos o tapicería</w:t>
                    </w:r>
                  </w:p>
                  <w:p w:rsidR="0021337B" w:rsidRPr="006E40AE" w:rsidRDefault="0021337B">
                    <w:pPr>
                      <w:pStyle w:val="BodyText"/>
                      <w:kinsoku w:val="0"/>
                      <w:overflowPunct w:val="0"/>
                      <w:spacing w:before="8"/>
                      <w:ind w:left="0"/>
                      <w:rPr>
                        <w:sz w:val="17"/>
                        <w:szCs w:val="17"/>
                        <w:lang w:val="es-ES"/>
                      </w:rPr>
                    </w:pPr>
                  </w:p>
                  <w:p w:rsidR="0021337B" w:rsidRPr="006E40AE" w:rsidRDefault="0021337B">
                    <w:pPr>
                      <w:pStyle w:val="BodyText"/>
                      <w:numPr>
                        <w:ilvl w:val="1"/>
                        <w:numId w:val="7"/>
                      </w:numPr>
                      <w:tabs>
                        <w:tab w:val="left" w:pos="747"/>
                      </w:tabs>
                      <w:kinsoku w:val="0"/>
                      <w:overflowPunct w:val="0"/>
                      <w:ind w:right="5783" w:firstLine="0"/>
                      <w:rPr>
                        <w:lang w:val="es-ES"/>
                      </w:rPr>
                    </w:pPr>
                    <w:r>
                      <w:rPr>
                        <w:b/>
                        <w:bCs/>
                        <w:lang w:val="es"/>
                      </w:rPr>
                      <w:t>Detalles del proveedor de la hoja de datos de seguridad Fabricante/proveedor:</w:t>
                    </w:r>
                  </w:p>
                  <w:p w:rsidR="0021337B" w:rsidRDefault="0021337B">
                    <w:pPr>
                      <w:pStyle w:val="BodyText"/>
                      <w:kinsoku w:val="0"/>
                      <w:overflowPunct w:val="0"/>
                      <w:spacing w:line="250" w:lineRule="exact"/>
                      <w:ind w:left="410"/>
                      <w:rPr>
                        <w:spacing w:val="-1"/>
                      </w:rPr>
                    </w:pPr>
                    <w:r w:rsidRPr="006E40AE">
                      <w:t>Venus Labs/dba Earth Friendly Products</w:t>
                    </w:r>
                  </w:p>
                  <w:p w:rsidR="0021337B" w:rsidRDefault="0021337B">
                    <w:pPr>
                      <w:pStyle w:val="BodyText"/>
                      <w:kinsoku w:val="0"/>
                      <w:overflowPunct w:val="0"/>
                      <w:spacing w:before="1"/>
                      <w:ind w:left="410" w:right="6802"/>
                      <w:rPr>
                        <w:spacing w:val="-1"/>
                      </w:rPr>
                    </w:pPr>
                    <w:r w:rsidRPr="006E40AE">
                      <w:t xml:space="preserve">111. S </w:t>
                    </w:r>
                    <w:proofErr w:type="spellStart"/>
                    <w:r w:rsidRPr="006E40AE">
                      <w:t>Rohlwing</w:t>
                    </w:r>
                    <w:proofErr w:type="spellEnd"/>
                    <w:r w:rsidRPr="006E40AE">
                      <w:t xml:space="preserve"> Rd Addison, IL 60101 </w:t>
                    </w:r>
                    <w:proofErr w:type="spellStart"/>
                    <w:r w:rsidRPr="006E40AE">
                      <w:t>Teléfono</w:t>
                    </w:r>
                    <w:proofErr w:type="spellEnd"/>
                    <w:r w:rsidRPr="006E40AE">
                      <w:t>: 800-451-9304</w:t>
                    </w:r>
                  </w:p>
                  <w:p w:rsidR="0021337B" w:rsidRPr="006E40AE" w:rsidRDefault="0021337B">
                    <w:pPr>
                      <w:pStyle w:val="BodyText"/>
                      <w:kinsoku w:val="0"/>
                      <w:overflowPunct w:val="0"/>
                      <w:spacing w:before="1"/>
                      <w:ind w:left="410"/>
                      <w:rPr>
                        <w:spacing w:val="-1"/>
                        <w:lang w:val="es-ES"/>
                      </w:rPr>
                    </w:pPr>
                    <w:proofErr w:type="spellStart"/>
                    <w:r>
                      <w:rPr>
                        <w:lang w:val="es"/>
                      </w:rPr>
                      <w:t>Chemtrec</w:t>
                    </w:r>
                    <w:proofErr w:type="spellEnd"/>
                    <w:r>
                      <w:rPr>
                        <w:lang w:val="es"/>
                      </w:rPr>
                      <w:t>: 800-424-9300</w:t>
                    </w:r>
                  </w:p>
                  <w:p w:rsidR="0021337B" w:rsidRPr="006E40AE" w:rsidRDefault="0021337B">
                    <w:pPr>
                      <w:pStyle w:val="BodyText"/>
                      <w:kinsoku w:val="0"/>
                      <w:overflowPunct w:val="0"/>
                      <w:spacing w:before="6"/>
                      <w:ind w:left="410"/>
                      <w:rPr>
                        <w:lang w:val="es-ES"/>
                      </w:rPr>
                    </w:pPr>
                    <w:r>
                      <w:rPr>
                        <w:b/>
                        <w:bCs/>
                        <w:lang w:val="es"/>
                      </w:rPr>
                      <w:t>1.4 Número telefónico de emergencia:</w:t>
                    </w:r>
                  </w:p>
                  <w:p w:rsidR="0021337B" w:rsidRPr="006E40AE" w:rsidRDefault="0021337B">
                    <w:pPr>
                      <w:pStyle w:val="BodyText"/>
                      <w:kinsoku w:val="0"/>
                      <w:overflowPunct w:val="0"/>
                      <w:ind w:left="0"/>
                      <w:rPr>
                        <w:lang w:val="es-ES"/>
                      </w:rPr>
                    </w:pPr>
                  </w:p>
                  <w:p w:rsidR="0021337B" w:rsidRDefault="0021337B">
                    <w:pPr>
                      <w:pStyle w:val="BodyText"/>
                      <w:kinsoku w:val="0"/>
                      <w:overflowPunct w:val="0"/>
                      <w:spacing w:before="137"/>
                      <w:ind w:left="1317"/>
                    </w:pPr>
                    <w:r>
                      <w:rPr>
                        <w:lang w:val="es"/>
                      </w:rPr>
                      <w:t>Número telefónico de emergencia: 112</w:t>
                    </w:r>
                  </w:p>
                </w:txbxContent>
              </v:textbox>
            </v:shape>
          </v:group>
        </w:pict>
      </w:r>
      <w:r w:rsidR="00CA1739">
        <w:rPr>
          <w:sz w:val="24"/>
          <w:szCs w:val="24"/>
          <w:lang w:val="es"/>
        </w:rPr>
        <w:br w:type="column"/>
      </w:r>
      <w:r w:rsidR="00CA1739">
        <w:rPr>
          <w:lang w:val="es"/>
        </w:rPr>
        <w:t>Versión número 1</w:t>
      </w:r>
    </w:p>
    <w:p w:rsidR="00CD7501" w:rsidRDefault="00CA1739">
      <w:pPr>
        <w:pStyle w:val="BodyText"/>
        <w:kinsoku w:val="0"/>
        <w:overflowPunct w:val="0"/>
        <w:spacing w:before="72"/>
        <w:ind w:left="844"/>
      </w:pPr>
      <w:r>
        <w:rPr>
          <w:sz w:val="24"/>
          <w:szCs w:val="24"/>
          <w:lang w:val="es"/>
        </w:rPr>
        <w:br w:type="column"/>
      </w:r>
      <w:r>
        <w:rPr>
          <w:lang w:val="es"/>
        </w:rPr>
        <w:t xml:space="preserve">Revisión: 10 </w:t>
      </w:r>
      <w:proofErr w:type="spellStart"/>
      <w:r>
        <w:rPr>
          <w:lang w:val="es"/>
        </w:rPr>
        <w:t>sep</w:t>
      </w:r>
      <w:proofErr w:type="spellEnd"/>
      <w:r>
        <w:rPr>
          <w:lang w:val="es"/>
        </w:rPr>
        <w:t xml:space="preserve"> 2016</w:t>
      </w:r>
    </w:p>
    <w:p w:rsidR="00CD7501" w:rsidRDefault="00CD7501">
      <w:pPr>
        <w:pStyle w:val="BodyText"/>
        <w:kinsoku w:val="0"/>
        <w:overflowPunct w:val="0"/>
        <w:spacing w:before="72"/>
        <w:ind w:left="844"/>
        <w:sectPr w:rsidR="00CD7501">
          <w:type w:val="continuous"/>
          <w:pgSz w:w="12240" w:h="15840"/>
          <w:pgMar w:top="0" w:right="640" w:bottom="20" w:left="0" w:header="720" w:footer="720" w:gutter="0"/>
          <w:cols w:num="3" w:space="720" w:equalWidth="0">
            <w:col w:w="3015" w:space="1483"/>
            <w:col w:w="2405" w:space="1776"/>
            <w:col w:w="2921"/>
          </w:cols>
          <w:noEndnote/>
        </w:sectPr>
      </w:pPr>
    </w:p>
    <w:p w:rsidR="00CD7501" w:rsidRDefault="00CD7501">
      <w:pPr>
        <w:pStyle w:val="BodyText"/>
        <w:kinsoku w:val="0"/>
        <w:overflowPunct w:val="0"/>
        <w:spacing w:before="3"/>
        <w:ind w:left="0"/>
        <w:rPr>
          <w:sz w:val="29"/>
          <w:szCs w:val="29"/>
        </w:rPr>
      </w:pPr>
    </w:p>
    <w:p w:rsidR="00CD7501" w:rsidRDefault="006E40AE">
      <w:pPr>
        <w:pStyle w:val="BodyText"/>
        <w:kinsoku w:val="0"/>
        <w:overflowPunct w:val="0"/>
        <w:spacing w:line="200" w:lineRule="atLeast"/>
        <w:ind w:left="844"/>
        <w:rPr>
          <w:sz w:val="20"/>
          <w:szCs w:val="20"/>
        </w:rPr>
      </w:pPr>
      <w:r>
        <w:rPr>
          <w:sz w:val="20"/>
          <w:szCs w:val="20"/>
          <w:lang w:val="es"/>
        </w:rPr>
      </w:r>
      <w:r>
        <w:rPr>
          <w:sz w:val="20"/>
          <w:szCs w:val="20"/>
          <w:lang w:val="es"/>
        </w:rPr>
        <w:pict>
          <v:shape id="_x0000_s1273"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21337B" w:rsidRPr="006E40AE" w:rsidRDefault="0021337B">
                  <w:pPr>
                    <w:pStyle w:val="BodyText"/>
                    <w:kinsoku w:val="0"/>
                    <w:overflowPunct w:val="0"/>
                    <w:spacing w:before="8"/>
                    <w:ind w:left="333"/>
                    <w:rPr>
                      <w:color w:val="000000"/>
                      <w:lang w:val="es-ES"/>
                    </w:rPr>
                  </w:pPr>
                  <w:r>
                    <w:rPr>
                      <w:b/>
                      <w:bCs/>
                      <w:color w:val="FFFFFF"/>
                      <w:lang w:val="es"/>
                    </w:rPr>
                    <w:t>SECCIÓN 1: Identificación de la sustancia/mezcla y de la compañía/empresa</w:t>
                  </w:r>
                </w:p>
              </w:txbxContent>
            </v:textbox>
          </v:shape>
        </w:pict>
      </w: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6E40AE">
      <w:pPr>
        <w:pStyle w:val="BodyText"/>
        <w:kinsoku w:val="0"/>
        <w:overflowPunct w:val="0"/>
        <w:ind w:left="0"/>
        <w:rPr>
          <w:sz w:val="20"/>
          <w:szCs w:val="20"/>
        </w:rPr>
      </w:pPr>
      <w:r>
        <w:rPr>
          <w:b/>
          <w:bCs/>
          <w:noProof/>
          <w:lang w:val="es"/>
        </w:rPr>
        <w:pict>
          <v:group id="_x0000_s1033" style="position:absolute;margin-left:37.9pt;margin-top:9.5pt;width:536.3pt;height:319.3pt;z-index:-251674624;mso-position-horizontal-relative:page" coordorigin="758,-506" coordsize="10726,5855" o:allowincell="f">
            <v:shape id="_x0000_s1034" style="position:absolute;left:763;top:-501;width:10714;height:20;mso-position-horizontal-relative:page;mso-position-vertical-relative:text" coordsize="10714,20" o:allowincell="f" path="m,l10713,e" filled="f" strokecolor="#7f7f7f" strokeweight=".48pt">
              <v:path arrowok="t"/>
            </v:shape>
            <v:shape id="_x0000_s1035" style="position:absolute;left:763;top:5344;width:10714;height:20;mso-position-horizontal-relative:page;mso-position-vertical-relative:text" coordsize="10714,20" o:allowincell="f" path="m,l10713,e" filled="f" strokecolor="#7f7f7f" strokeweight=".16936mm">
              <v:path arrowok="t"/>
            </v:shape>
            <v:shape id="_x0000_s1036" style="position:absolute;left:763;top:-504;width:20;height:5846;mso-position-horizontal-relative:page;mso-position-vertical-relative:text" coordsize="20,5846" o:allowincell="f" path="m,l,5846e" filled="f" strokecolor="#7f7f7f" strokeweight=".24pt">
              <v:path arrowok="t"/>
            </v:shape>
            <v:shape id="_x0000_s1037" style="position:absolute;left:11476;top:-504;width:20;height:5846;mso-position-horizontal-relative:page;mso-position-vertical-relative:text" coordsize="20,5846" o:allowincell="f" path="m,l,5846e" filled="f" strokecolor="#7f7f7f" strokeweight=".24pt">
              <v:path arrowok="t"/>
            </v:shape>
            <v:shape id="_x0000_s1038" style="position:absolute;left:767;top:-504;width:20;height:5846;mso-position-horizontal-relative:page;mso-position-vertical-relative:text" coordsize="20,5846" o:allowincell="f" path="m,l,5846e" filled="f" strokecolor="#7f7f7f" strokeweight=".24pt">
              <v:path arrowok="t"/>
            </v:shape>
            <v:shape id="_x0000_s1039" style="position:absolute;left:11481;top:-504;width:20;height:5846;mso-position-horizontal-relative:page;mso-position-vertical-relative:text" coordsize="20,5846" o:allowincell="f" path="m,l,5846e" filled="f" strokecolor="#7f7f7f" strokeweight=".24pt">
              <v:path arrowok="t"/>
            </v:shape>
            <w10:wrap anchorx="page"/>
          </v:group>
        </w:pict>
      </w:r>
    </w:p>
    <w:p w:rsidR="00CD7501" w:rsidRDefault="006E40AE">
      <w:pPr>
        <w:pStyle w:val="BodyText"/>
        <w:kinsoku w:val="0"/>
        <w:overflowPunct w:val="0"/>
        <w:spacing w:before="10"/>
        <w:ind w:left="0"/>
        <w:rPr>
          <w:sz w:val="28"/>
          <w:szCs w:val="28"/>
        </w:rPr>
      </w:pPr>
      <w:r>
        <w:rPr>
          <w:sz w:val="20"/>
          <w:szCs w:val="20"/>
          <w:lang w:val="es"/>
        </w:rPr>
        <w:pict>
          <v:shape id="_x0000_s1251" type="#_x0000_t202" style="position:absolute;margin-left:42.75pt;margin-top:5.7pt;width:527.5pt;height:14.9pt;z-index:251661312" o:allowincell="f" fillcolor="#003f00" strokeweight=".24pt">
            <v:textbox style="mso-next-textbox:#_x0000_s1251" inset="0,0,0,0">
              <w:txbxContent>
                <w:p w:rsidR="0021337B" w:rsidRDefault="0021337B" w:rsidP="00CF21DF">
                  <w:pPr>
                    <w:pStyle w:val="BodyText"/>
                    <w:kinsoku w:val="0"/>
                    <w:overflowPunct w:val="0"/>
                    <w:spacing w:before="8"/>
                    <w:ind w:left="333"/>
                    <w:rPr>
                      <w:color w:val="000000"/>
                    </w:rPr>
                  </w:pPr>
                  <w:r>
                    <w:rPr>
                      <w:b/>
                      <w:bCs/>
                      <w:color w:val="FFFFFF"/>
                      <w:lang w:val="es"/>
                    </w:rPr>
                    <w:t>SECCIÓN 2: Identificación de peligros</w:t>
                  </w:r>
                </w:p>
              </w:txbxContent>
            </v:textbox>
          </v:shape>
        </w:pict>
      </w:r>
    </w:p>
    <w:p w:rsidR="00CD7501" w:rsidRDefault="00CD7501">
      <w:pPr>
        <w:pStyle w:val="BodyText"/>
        <w:kinsoku w:val="0"/>
        <w:overflowPunct w:val="0"/>
        <w:spacing w:line="200" w:lineRule="atLeast"/>
        <w:ind w:left="844"/>
        <w:rPr>
          <w:sz w:val="20"/>
          <w:szCs w:val="20"/>
        </w:rPr>
      </w:pPr>
    </w:p>
    <w:p w:rsidR="00CD7501" w:rsidRPr="006E40AE" w:rsidRDefault="00CA1739">
      <w:pPr>
        <w:pStyle w:val="Heading3"/>
        <w:numPr>
          <w:ilvl w:val="1"/>
          <w:numId w:val="8"/>
        </w:numPr>
        <w:tabs>
          <w:tab w:val="left" w:pos="1517"/>
        </w:tabs>
        <w:kinsoku w:val="0"/>
        <w:overflowPunct w:val="0"/>
        <w:spacing w:before="25"/>
        <w:rPr>
          <w:b w:val="0"/>
          <w:bCs w:val="0"/>
          <w:lang w:val="es-ES"/>
        </w:rPr>
      </w:pPr>
      <w:r>
        <w:rPr>
          <w:lang w:val="es"/>
        </w:rPr>
        <w:t>Clasificación de la sustancia o mezcla</w:t>
      </w:r>
    </w:p>
    <w:p w:rsidR="00CD7501" w:rsidRPr="006E40AE" w:rsidRDefault="00CA1739">
      <w:pPr>
        <w:pStyle w:val="BodyText"/>
        <w:kinsoku w:val="0"/>
        <w:overflowPunct w:val="0"/>
        <w:spacing w:before="1"/>
        <w:ind w:left="1180"/>
        <w:rPr>
          <w:lang w:val="es-ES"/>
        </w:rPr>
      </w:pPr>
      <w:r>
        <w:rPr>
          <w:b/>
          <w:bCs/>
          <w:lang w:val="es"/>
        </w:rPr>
        <w:t xml:space="preserve">Clasificación de conformidad con el Reglamento de la CE </w:t>
      </w:r>
      <w:proofErr w:type="spellStart"/>
      <w:r>
        <w:rPr>
          <w:b/>
          <w:bCs/>
          <w:lang w:val="es"/>
        </w:rPr>
        <w:t>N°</w:t>
      </w:r>
      <w:proofErr w:type="spellEnd"/>
      <w:r>
        <w:rPr>
          <w:b/>
          <w:bCs/>
          <w:lang w:val="es"/>
        </w:rPr>
        <w:t xml:space="preserve"> 1272/2008 CLP:</w:t>
      </w:r>
    </w:p>
    <w:p w:rsidR="00CD7501" w:rsidRPr="006E40AE" w:rsidRDefault="00CA1739">
      <w:pPr>
        <w:pStyle w:val="BodyText"/>
        <w:kinsoku w:val="0"/>
        <w:overflowPunct w:val="0"/>
        <w:spacing w:before="59"/>
        <w:ind w:left="1180"/>
        <w:rPr>
          <w:spacing w:val="-3"/>
          <w:lang w:val="es-ES"/>
        </w:rPr>
      </w:pPr>
      <w:r>
        <w:rPr>
          <w:lang w:val="es"/>
        </w:rPr>
        <w:t xml:space="preserve">Acuático crónico 3 </w:t>
      </w:r>
      <w:proofErr w:type="spellStart"/>
      <w:r>
        <w:rPr>
          <w:lang w:val="es"/>
        </w:rPr>
        <w:t>H412</w:t>
      </w:r>
      <w:proofErr w:type="spellEnd"/>
      <w:r>
        <w:rPr>
          <w:lang w:val="es"/>
        </w:rPr>
        <w:t xml:space="preserve"> - Dañino para la vida acuática con efectos duraderos.</w:t>
      </w:r>
    </w:p>
    <w:p w:rsidR="00CD7501" w:rsidRPr="006E40AE" w:rsidRDefault="00CD7501">
      <w:pPr>
        <w:pStyle w:val="BodyText"/>
        <w:kinsoku w:val="0"/>
        <w:overflowPunct w:val="0"/>
        <w:ind w:left="0"/>
        <w:rPr>
          <w:sz w:val="9"/>
          <w:szCs w:val="9"/>
          <w:lang w:val="es-ES"/>
        </w:rPr>
      </w:pPr>
    </w:p>
    <w:p w:rsidR="00CD7501" w:rsidRDefault="006E40AE">
      <w:pPr>
        <w:pStyle w:val="BodyText"/>
        <w:kinsoku w:val="0"/>
        <w:overflowPunct w:val="0"/>
        <w:spacing w:line="20" w:lineRule="atLeast"/>
        <w:ind w:left="842"/>
        <w:rPr>
          <w:sz w:val="2"/>
          <w:szCs w:val="2"/>
        </w:rPr>
      </w:pPr>
      <w:r>
        <w:rPr>
          <w:sz w:val="2"/>
          <w:szCs w:val="2"/>
          <w:lang w:val="es"/>
        </w:rPr>
      </w:r>
      <w:r>
        <w:rPr>
          <w:sz w:val="2"/>
          <w:szCs w:val="2"/>
          <w:lang w:val="es"/>
        </w:rPr>
        <w:pict>
          <v:group id="_x0000_s1040" style="width:528pt;height:1pt;mso-position-horizontal-relative:char;mso-position-vertical-relative:line" coordsize="10560,20" o:allowincell="f">
            <v:shape id="_x0000_s1041" style="position:absolute;left:2;top:2;width:10556;height:20;mso-position-horizontal-relative:page;mso-position-vertical-relative:page" coordsize="10556,20" o:allowincell="f" path="m,l10555,e" filled="f" strokecolor="#7f7f7f" strokeweight=".24pt">
              <v:stroke dashstyle="dash"/>
              <v:path arrowok="t"/>
            </v:shape>
            <w10:anchorlock/>
          </v:group>
        </w:pict>
      </w:r>
    </w:p>
    <w:p w:rsidR="00CD7501" w:rsidRDefault="00CA1739">
      <w:pPr>
        <w:pStyle w:val="Heading3"/>
        <w:numPr>
          <w:ilvl w:val="1"/>
          <w:numId w:val="8"/>
        </w:numPr>
        <w:tabs>
          <w:tab w:val="left" w:pos="1517"/>
        </w:tabs>
        <w:kinsoku w:val="0"/>
        <w:overflowPunct w:val="0"/>
        <w:spacing w:before="75"/>
        <w:rPr>
          <w:b w:val="0"/>
          <w:bCs w:val="0"/>
        </w:rPr>
      </w:pPr>
      <w:r>
        <w:rPr>
          <w:lang w:val="es"/>
        </w:rPr>
        <w:t>Elementos de la etiqueta</w:t>
      </w:r>
    </w:p>
    <w:p w:rsidR="00CD7501" w:rsidRPr="006E40AE" w:rsidRDefault="00CA1739">
      <w:pPr>
        <w:pStyle w:val="BodyText"/>
        <w:kinsoku w:val="0"/>
        <w:overflowPunct w:val="0"/>
        <w:spacing w:before="1" w:line="251" w:lineRule="exact"/>
        <w:ind w:left="1180"/>
        <w:rPr>
          <w:lang w:val="es-ES"/>
        </w:rPr>
      </w:pPr>
      <w:r>
        <w:rPr>
          <w:b/>
          <w:bCs/>
          <w:lang w:val="es"/>
        </w:rPr>
        <w:t xml:space="preserve">Etiquetado de conformidad con el Reglamento de la CE </w:t>
      </w:r>
      <w:proofErr w:type="spellStart"/>
      <w:r>
        <w:rPr>
          <w:b/>
          <w:bCs/>
          <w:lang w:val="es"/>
        </w:rPr>
        <w:t>N°</w:t>
      </w:r>
      <w:proofErr w:type="spellEnd"/>
      <w:r>
        <w:rPr>
          <w:b/>
          <w:bCs/>
          <w:lang w:val="es"/>
        </w:rPr>
        <w:t xml:space="preserve"> 1272/2008 CLP:</w:t>
      </w:r>
    </w:p>
    <w:p w:rsidR="00CD7501" w:rsidRPr="006E40AE" w:rsidRDefault="00CA1739" w:rsidP="00F65BFB">
      <w:pPr>
        <w:pStyle w:val="BodyText"/>
        <w:kinsoku w:val="0"/>
        <w:overflowPunct w:val="0"/>
        <w:spacing w:line="251" w:lineRule="exact"/>
        <w:ind w:left="1180" w:right="260"/>
        <w:rPr>
          <w:spacing w:val="-3"/>
          <w:lang w:val="es-ES"/>
        </w:rPr>
      </w:pPr>
      <w:r>
        <w:rPr>
          <w:lang w:val="es"/>
        </w:rPr>
        <w:t>El producto está clasificado y etiquetado de conformidad con el Reglamento de Clasificación, Etiquetado y Envasado (</w:t>
      </w:r>
      <w:proofErr w:type="spellStart"/>
      <w:r>
        <w:rPr>
          <w:lang w:val="es"/>
        </w:rPr>
        <w:t>Classification</w:t>
      </w:r>
      <w:proofErr w:type="spellEnd"/>
      <w:r>
        <w:rPr>
          <w:lang w:val="es"/>
        </w:rPr>
        <w:t xml:space="preserve">, </w:t>
      </w:r>
      <w:proofErr w:type="spellStart"/>
      <w:r>
        <w:rPr>
          <w:lang w:val="es"/>
        </w:rPr>
        <w:t>Labelling</w:t>
      </w:r>
      <w:proofErr w:type="spellEnd"/>
      <w:r>
        <w:rPr>
          <w:lang w:val="es"/>
        </w:rPr>
        <w:t xml:space="preserve"> and </w:t>
      </w:r>
      <w:proofErr w:type="spellStart"/>
      <w:r>
        <w:rPr>
          <w:lang w:val="es"/>
        </w:rPr>
        <w:t>Packaging</w:t>
      </w:r>
      <w:proofErr w:type="spellEnd"/>
      <w:r>
        <w:rPr>
          <w:lang w:val="es"/>
        </w:rPr>
        <w:t>, CLP).</w:t>
      </w:r>
    </w:p>
    <w:p w:rsidR="00CD7501" w:rsidRPr="006E40AE" w:rsidRDefault="00CA1739">
      <w:pPr>
        <w:pStyle w:val="Heading3"/>
        <w:kinsoku w:val="0"/>
        <w:overflowPunct w:val="0"/>
        <w:rPr>
          <w:b w:val="0"/>
          <w:bCs w:val="0"/>
          <w:spacing w:val="-4"/>
          <w:lang w:val="es-ES"/>
        </w:rPr>
      </w:pPr>
      <w:r>
        <w:rPr>
          <w:lang w:val="es"/>
        </w:rPr>
        <w:t xml:space="preserve">Pictogramas de peligros: </w:t>
      </w:r>
      <w:r w:rsidR="00F65BFB">
        <w:rPr>
          <w:b w:val="0"/>
          <w:bCs w:val="0"/>
          <w:lang w:val="es"/>
        </w:rPr>
        <w:t>v</w:t>
      </w:r>
      <w:r>
        <w:rPr>
          <w:b w:val="0"/>
          <w:bCs w:val="0"/>
          <w:lang w:val="es"/>
        </w:rPr>
        <w:t>acío</w:t>
      </w:r>
    </w:p>
    <w:p w:rsidR="00CD7501" w:rsidRPr="006E40AE" w:rsidRDefault="00CD7501">
      <w:pPr>
        <w:pStyle w:val="BodyText"/>
        <w:kinsoku w:val="0"/>
        <w:overflowPunct w:val="0"/>
        <w:spacing w:before="8"/>
        <w:ind w:left="0"/>
        <w:rPr>
          <w:sz w:val="17"/>
          <w:szCs w:val="17"/>
          <w:lang w:val="es-ES"/>
        </w:rPr>
      </w:pPr>
    </w:p>
    <w:p w:rsidR="00CD7501" w:rsidRPr="006E40AE" w:rsidRDefault="00CA1739">
      <w:pPr>
        <w:pStyle w:val="BodyText"/>
        <w:kinsoku w:val="0"/>
        <w:overflowPunct w:val="0"/>
        <w:ind w:left="1180"/>
        <w:rPr>
          <w:spacing w:val="-4"/>
          <w:lang w:val="es-ES"/>
        </w:rPr>
      </w:pPr>
      <w:r>
        <w:rPr>
          <w:b/>
          <w:bCs/>
          <w:lang w:val="es"/>
        </w:rPr>
        <w:t xml:space="preserve">Palabra indicadora: </w:t>
      </w:r>
      <w:r w:rsidR="0021337B">
        <w:rPr>
          <w:lang w:val="es"/>
        </w:rPr>
        <w:t>v</w:t>
      </w:r>
      <w:r>
        <w:rPr>
          <w:lang w:val="es"/>
        </w:rPr>
        <w:t>acío</w:t>
      </w:r>
    </w:p>
    <w:p w:rsidR="00CD7501" w:rsidRPr="006E40AE" w:rsidRDefault="00CD7501">
      <w:pPr>
        <w:pStyle w:val="BodyText"/>
        <w:kinsoku w:val="0"/>
        <w:overflowPunct w:val="0"/>
        <w:spacing w:before="8"/>
        <w:ind w:left="0"/>
        <w:rPr>
          <w:sz w:val="17"/>
          <w:szCs w:val="17"/>
          <w:lang w:val="es-ES"/>
        </w:rPr>
      </w:pPr>
    </w:p>
    <w:p w:rsidR="00CD7501" w:rsidRPr="006E40AE" w:rsidRDefault="00CA1739">
      <w:pPr>
        <w:pStyle w:val="Heading3"/>
        <w:kinsoku w:val="0"/>
        <w:overflowPunct w:val="0"/>
        <w:spacing w:before="0" w:line="251" w:lineRule="exact"/>
        <w:rPr>
          <w:b w:val="0"/>
          <w:bCs w:val="0"/>
          <w:lang w:val="es-ES"/>
        </w:rPr>
      </w:pPr>
      <w:r>
        <w:rPr>
          <w:lang w:val="es"/>
        </w:rPr>
        <w:t>Declaraciones de peligro:</w:t>
      </w:r>
    </w:p>
    <w:p w:rsidR="00CD7501" w:rsidRPr="006E40AE" w:rsidRDefault="00CA1739">
      <w:pPr>
        <w:pStyle w:val="BodyText"/>
        <w:kinsoku w:val="0"/>
        <w:overflowPunct w:val="0"/>
        <w:spacing w:line="251" w:lineRule="exact"/>
        <w:ind w:left="1180"/>
        <w:rPr>
          <w:spacing w:val="-3"/>
          <w:lang w:val="es-ES"/>
        </w:rPr>
      </w:pPr>
      <w:proofErr w:type="spellStart"/>
      <w:r>
        <w:rPr>
          <w:lang w:val="es"/>
        </w:rPr>
        <w:t>H412</w:t>
      </w:r>
      <w:proofErr w:type="spellEnd"/>
      <w:r>
        <w:rPr>
          <w:lang w:val="es"/>
        </w:rPr>
        <w:t xml:space="preserve"> - Dañino para la vida acuática con efectos duraderos.</w:t>
      </w:r>
    </w:p>
    <w:p w:rsidR="00CD7501" w:rsidRPr="006E40AE" w:rsidRDefault="00CD7501">
      <w:pPr>
        <w:pStyle w:val="BodyText"/>
        <w:kinsoku w:val="0"/>
        <w:overflowPunct w:val="0"/>
        <w:spacing w:before="9"/>
        <w:ind w:left="0"/>
        <w:rPr>
          <w:sz w:val="11"/>
          <w:szCs w:val="11"/>
          <w:lang w:val="es-ES"/>
        </w:rPr>
      </w:pPr>
    </w:p>
    <w:p w:rsidR="00CD7501" w:rsidRPr="006E40AE" w:rsidRDefault="00CD7501">
      <w:pPr>
        <w:pStyle w:val="BodyText"/>
        <w:kinsoku w:val="0"/>
        <w:overflowPunct w:val="0"/>
        <w:spacing w:before="9"/>
        <w:ind w:left="0"/>
        <w:rPr>
          <w:sz w:val="11"/>
          <w:szCs w:val="11"/>
          <w:lang w:val="es-ES"/>
        </w:rPr>
        <w:sectPr w:rsidR="00CD7501" w:rsidRPr="006E40AE">
          <w:type w:val="continuous"/>
          <w:pgSz w:w="12240" w:h="15840"/>
          <w:pgMar w:top="0" w:right="640" w:bottom="20" w:left="0" w:header="720" w:footer="720" w:gutter="0"/>
          <w:cols w:space="720" w:equalWidth="0">
            <w:col w:w="11600"/>
          </w:cols>
          <w:noEndnote/>
        </w:sectPr>
      </w:pPr>
    </w:p>
    <w:p w:rsidR="00CD7501" w:rsidRPr="006E40AE" w:rsidRDefault="00CA1739">
      <w:pPr>
        <w:pStyle w:val="Heading3"/>
        <w:kinsoku w:val="0"/>
        <w:overflowPunct w:val="0"/>
        <w:spacing w:before="72" w:line="251" w:lineRule="exact"/>
        <w:rPr>
          <w:b w:val="0"/>
          <w:bCs w:val="0"/>
          <w:lang w:val="es-ES"/>
        </w:rPr>
      </w:pPr>
      <w:r>
        <w:rPr>
          <w:lang w:val="es"/>
        </w:rPr>
        <w:t>Consejos de prudencia</w:t>
      </w:r>
    </w:p>
    <w:p w:rsidR="00CD7501" w:rsidRPr="006E40AE" w:rsidRDefault="00CA1739">
      <w:pPr>
        <w:pStyle w:val="BodyText"/>
        <w:kinsoku w:val="0"/>
        <w:overflowPunct w:val="0"/>
        <w:spacing w:line="251" w:lineRule="exact"/>
        <w:ind w:left="1180"/>
        <w:rPr>
          <w:spacing w:val="-4"/>
          <w:lang w:val="es-ES"/>
        </w:rPr>
      </w:pPr>
      <w:proofErr w:type="spellStart"/>
      <w:r>
        <w:rPr>
          <w:lang w:val="es"/>
        </w:rPr>
        <w:t>P102</w:t>
      </w:r>
      <w:proofErr w:type="spellEnd"/>
      <w:r>
        <w:rPr>
          <w:lang w:val="es"/>
        </w:rPr>
        <w:t xml:space="preserve"> Manténgase alejado del alcance de los niños.</w:t>
      </w:r>
    </w:p>
    <w:p w:rsidR="00CD7501" w:rsidRPr="006E40AE" w:rsidRDefault="00CA1739">
      <w:pPr>
        <w:pStyle w:val="BodyText"/>
        <w:kinsoku w:val="0"/>
        <w:overflowPunct w:val="0"/>
        <w:spacing w:before="1"/>
        <w:ind w:left="1180"/>
        <w:rPr>
          <w:spacing w:val="-2"/>
          <w:lang w:val="es-ES"/>
        </w:rPr>
      </w:pPr>
      <w:proofErr w:type="spellStart"/>
      <w:r>
        <w:rPr>
          <w:lang w:val="es"/>
        </w:rPr>
        <w:t>P501</w:t>
      </w:r>
      <w:proofErr w:type="spellEnd"/>
      <w:r>
        <w:rPr>
          <w:lang w:val="es"/>
        </w:rPr>
        <w:t xml:space="preserve"> Deseche el contenido/contenedor de conformidad con los reglamentos locales/regionales/nacionales/internacionales.</w:t>
      </w:r>
    </w:p>
    <w:p w:rsidR="00CD7501" w:rsidRDefault="00CA1739">
      <w:pPr>
        <w:pStyle w:val="Heading3"/>
        <w:numPr>
          <w:ilvl w:val="1"/>
          <w:numId w:val="8"/>
        </w:numPr>
        <w:tabs>
          <w:tab w:val="left" w:pos="1517"/>
        </w:tabs>
        <w:kinsoku w:val="0"/>
        <w:overflowPunct w:val="0"/>
        <w:rPr>
          <w:b w:val="0"/>
          <w:bCs w:val="0"/>
        </w:rPr>
      </w:pPr>
      <w:r>
        <w:rPr>
          <w:lang w:val="es"/>
        </w:rPr>
        <w:t>Otros peligros</w:t>
      </w:r>
    </w:p>
    <w:p w:rsidR="00F912E2" w:rsidRDefault="00CA1739" w:rsidP="00F912E2">
      <w:pPr>
        <w:pStyle w:val="BodyText"/>
        <w:kinsoku w:val="0"/>
        <w:overflowPunct w:val="0"/>
        <w:spacing w:before="1"/>
        <w:ind w:left="1180" w:right="251"/>
        <w:rPr>
          <w:b/>
          <w:bCs/>
          <w:lang w:val="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CD7501" w:rsidRPr="006E40AE" w:rsidRDefault="00F912E2" w:rsidP="00F912E2">
      <w:pPr>
        <w:pStyle w:val="BodyText"/>
        <w:kinsoku w:val="0"/>
        <w:overflowPunct w:val="0"/>
        <w:spacing w:before="1"/>
        <w:ind w:left="1180" w:right="251"/>
        <w:rPr>
          <w:spacing w:val="-2"/>
          <w:lang w:val="es-ES"/>
        </w:rPr>
      </w:pPr>
      <w:proofErr w:type="spellStart"/>
      <w:r>
        <w:rPr>
          <w:b/>
          <w:bCs/>
          <w:lang w:val="es"/>
        </w:rPr>
        <w:t>PBT</w:t>
      </w:r>
      <w:proofErr w:type="spellEnd"/>
      <w:r w:rsidR="00CA1739">
        <w:rPr>
          <w:b/>
          <w:bCs/>
          <w:lang w:val="es"/>
        </w:rPr>
        <w:t xml:space="preserve">: </w:t>
      </w:r>
      <w:r>
        <w:rPr>
          <w:lang w:val="es"/>
        </w:rPr>
        <w:t>n</w:t>
      </w:r>
      <w:r w:rsidR="00CA1739">
        <w:rPr>
          <w:lang w:val="es"/>
        </w:rPr>
        <w:t>o aplica.</w:t>
      </w:r>
    </w:p>
    <w:p w:rsidR="00CD7501" w:rsidRPr="006E40AE" w:rsidRDefault="00CA1739">
      <w:pPr>
        <w:pStyle w:val="BodyText"/>
        <w:kinsoku w:val="0"/>
        <w:overflowPunct w:val="0"/>
        <w:spacing w:before="1"/>
        <w:ind w:left="1180"/>
        <w:rPr>
          <w:spacing w:val="-2"/>
          <w:lang w:val="es-ES"/>
        </w:rPr>
      </w:pPr>
      <w:proofErr w:type="spellStart"/>
      <w:r>
        <w:rPr>
          <w:b/>
          <w:bCs/>
          <w:lang w:val="es"/>
        </w:rPr>
        <w:t>mPmB</w:t>
      </w:r>
      <w:proofErr w:type="spellEnd"/>
      <w:r>
        <w:rPr>
          <w:b/>
          <w:bCs/>
          <w:lang w:val="es"/>
        </w:rPr>
        <w:t xml:space="preserve">: </w:t>
      </w:r>
      <w:r w:rsidR="00F912E2">
        <w:rPr>
          <w:lang w:val="es"/>
        </w:rPr>
        <w:t>n</w:t>
      </w:r>
      <w:r>
        <w:rPr>
          <w:lang w:val="es"/>
        </w:rPr>
        <w:t>o aplica.</w:t>
      </w:r>
    </w:p>
    <w:p w:rsidR="00CD7501" w:rsidRPr="006E40AE" w:rsidRDefault="00CD7501">
      <w:pPr>
        <w:pStyle w:val="BodyText"/>
        <w:kinsoku w:val="0"/>
        <w:overflowPunct w:val="0"/>
        <w:spacing w:before="4"/>
        <w:ind w:left="0"/>
        <w:rPr>
          <w:sz w:val="10"/>
          <w:szCs w:val="10"/>
          <w:lang w:val="es-ES"/>
        </w:rPr>
      </w:pPr>
    </w:p>
    <w:p w:rsidR="00CD7501" w:rsidRPr="006E40AE" w:rsidRDefault="00CA1739" w:rsidP="00F65BFB">
      <w:pPr>
        <w:pStyle w:val="BodyText"/>
        <w:kinsoku w:val="0"/>
        <w:overflowPunct w:val="0"/>
        <w:ind w:left="9781"/>
        <w:rPr>
          <w:sz w:val="12"/>
          <w:szCs w:val="12"/>
          <w:lang w:val="es-ES"/>
        </w:rPr>
      </w:pPr>
      <w:r>
        <w:rPr>
          <w:sz w:val="12"/>
          <w:szCs w:val="12"/>
          <w:lang w:val="es"/>
        </w:rPr>
        <w:t>GB</w:t>
      </w:r>
    </w:p>
    <w:p w:rsidR="00CD7501" w:rsidRPr="006E40AE" w:rsidRDefault="00CA1739" w:rsidP="00F65BFB">
      <w:pPr>
        <w:pStyle w:val="BodyText"/>
        <w:kinsoku w:val="0"/>
        <w:overflowPunct w:val="0"/>
        <w:spacing w:before="49"/>
        <w:ind w:left="9781"/>
        <w:rPr>
          <w:sz w:val="14"/>
          <w:szCs w:val="14"/>
          <w:lang w:val="es-ES"/>
        </w:rPr>
      </w:pPr>
      <w:r>
        <w:rPr>
          <w:sz w:val="14"/>
          <w:szCs w:val="14"/>
          <w:lang w:val="es"/>
        </w:rPr>
        <w:t>(Continuación en la página 2)</w:t>
      </w:r>
    </w:p>
    <w:p w:rsidR="00CD7501" w:rsidRPr="006E40AE" w:rsidRDefault="00CD7501">
      <w:pPr>
        <w:pStyle w:val="BodyText"/>
        <w:kinsoku w:val="0"/>
        <w:overflowPunct w:val="0"/>
        <w:spacing w:before="49"/>
        <w:ind w:left="168"/>
        <w:rPr>
          <w:sz w:val="14"/>
          <w:szCs w:val="14"/>
          <w:lang w:val="es-ES"/>
        </w:rPr>
        <w:sectPr w:rsidR="00CD7501" w:rsidRPr="006E40AE" w:rsidSect="00F912E2">
          <w:type w:val="continuous"/>
          <w:pgSz w:w="12240" w:h="15840"/>
          <w:pgMar w:top="0" w:right="640" w:bottom="20" w:left="0" w:header="720" w:footer="720" w:gutter="0"/>
          <w:cols w:space="720"/>
          <w:noEndnote/>
        </w:sectPr>
      </w:pPr>
    </w:p>
    <w:p w:rsidR="00CD7501" w:rsidRPr="006E40AE" w:rsidRDefault="006E40AE">
      <w:pPr>
        <w:pStyle w:val="BodyText"/>
        <w:kinsoku w:val="0"/>
        <w:overflowPunct w:val="0"/>
        <w:spacing w:before="116"/>
        <w:ind w:left="0" w:right="204"/>
        <w:jc w:val="right"/>
        <w:rPr>
          <w:sz w:val="14"/>
          <w:szCs w:val="14"/>
          <w:lang w:val="es-ES"/>
        </w:rPr>
      </w:pPr>
      <w:r>
        <w:rPr>
          <w:noProof/>
          <w:lang w:val="es"/>
        </w:rPr>
        <w:lastRenderedPageBreak/>
        <w:pict>
          <v:group id="_x0000_s1057" style="position:absolute;left:0;text-align:left;margin-left:37.9pt;margin-top:20.1pt;width:536.3pt;height:160.1pt;z-index:-251673600;mso-position-horizontal-relative:page" coordorigin="758,402" coordsize="10726,3202" o:allowincell="f">
            <v:shape id="_x0000_s1058" style="position:absolute;left:763;top:407;width:10714;height:20;mso-position-horizontal-relative:page;mso-position-vertical-relative:text" coordsize="10714,20" o:allowincell="f" path="m,l10713,e" filled="f" strokecolor="#7f7f7f" strokeweight=".48pt">
              <v:path arrowok="t"/>
            </v:shape>
            <v:shape id="_x0000_s1059" style="position:absolute;left:763;top:3599;width:10714;height:20;mso-position-horizontal-relative:page;mso-position-vertical-relative:text" coordsize="10714,20" o:allowincell="f" path="m,l10713,e" filled="f" strokecolor="#7f7f7f" strokeweight=".48pt">
              <v:path arrowok="t"/>
            </v:shape>
            <v:shape id="_x0000_s1060" style="position:absolute;left:763;top:405;width:20;height:3192;mso-position-horizontal-relative:page;mso-position-vertical-relative:text" coordsize="20,3192" o:allowincell="f" path="m,l,3191e" filled="f" strokecolor="#7f7f7f" strokeweight=".24pt">
              <v:path arrowok="t"/>
            </v:shape>
            <v:shape id="_x0000_s1061" style="position:absolute;left:11476;top:405;width:20;height:3192;mso-position-horizontal-relative:page;mso-position-vertical-relative:text" coordsize="20,3192" o:allowincell="f" path="m,l,3191e" filled="f" strokecolor="#7f7f7f" strokeweight=".24pt">
              <v:path arrowok="t"/>
            </v:shape>
            <v:shape id="_x0000_s1062" style="position:absolute;left:767;top:405;width:20;height:3192;mso-position-horizontal-relative:page;mso-position-vertical-relative:text" coordsize="20,3192" o:allowincell="f" path="m,l,3191e" filled="f" strokecolor="#7f7f7f" strokeweight=".24pt">
              <v:path arrowok="t"/>
            </v:shape>
            <v:shape id="_x0000_s1063" style="position:absolute;left:11481;top:405;width:20;height:3192;mso-position-horizontal-relative:page;mso-position-vertical-relative:text" coordsize="20,3192" o:allowincell="f" path="m,l,3191e" filled="f" strokecolor="#7f7f7f" strokeweight=".24pt">
              <v:path arrowok="t"/>
            </v:shape>
            <v:shape id="_x0000_s1064" type="#_x0000_t202" style="position:absolute;left:845;top:612;width:10550;height:298;mso-position-horizontal-relative:page" o:allowincell="f" fillcolor="#003f00" strokeweight=".24pt">
              <v:textbox inset="0,0,0,0">
                <w:txbxContent>
                  <w:p w:rsidR="0021337B" w:rsidRPr="006E40AE" w:rsidRDefault="0021337B">
                    <w:pPr>
                      <w:pStyle w:val="BodyText"/>
                      <w:kinsoku w:val="0"/>
                      <w:overflowPunct w:val="0"/>
                      <w:spacing w:before="8"/>
                      <w:ind w:left="333"/>
                      <w:rPr>
                        <w:color w:val="000000"/>
                        <w:lang w:val="es-ES"/>
                      </w:rPr>
                    </w:pPr>
                    <w:r>
                      <w:rPr>
                        <w:b/>
                        <w:bCs/>
                        <w:color w:val="FFFFFF"/>
                        <w:lang w:val="es"/>
                      </w:rPr>
                      <w:t>SECCIÓN 3: Composición/información de los ingredientes</w:t>
                    </w:r>
                  </w:p>
                </w:txbxContent>
              </v:textbox>
            </v:shape>
            <v:shape id="_x0000_s1065" type="#_x0000_t202" style="position:absolute;left:758;top:403;width:10726;height:3202;mso-position-horizontal-relative:page" o:allowincell="f" filled="f" stroked="f">
              <v:textbox inset="0,0,0,0">
                <w:txbxContent>
                  <w:p w:rsidR="0021337B" w:rsidRDefault="0021337B">
                    <w:pPr>
                      <w:pStyle w:val="BodyText"/>
                      <w:kinsoku w:val="0"/>
                      <w:overflowPunct w:val="0"/>
                      <w:ind w:left="0"/>
                    </w:pPr>
                  </w:p>
                  <w:p w:rsidR="0021337B" w:rsidRDefault="0021337B">
                    <w:pPr>
                      <w:pStyle w:val="BodyText"/>
                      <w:kinsoku w:val="0"/>
                      <w:overflowPunct w:val="0"/>
                      <w:spacing w:before="2"/>
                      <w:ind w:left="0"/>
                      <w:rPr>
                        <w:sz w:val="24"/>
                        <w:szCs w:val="24"/>
                      </w:rPr>
                    </w:pPr>
                  </w:p>
                  <w:p w:rsidR="0021337B" w:rsidRPr="006E40AE" w:rsidRDefault="0021337B">
                    <w:pPr>
                      <w:pStyle w:val="BodyText"/>
                      <w:kinsoku w:val="0"/>
                      <w:overflowPunct w:val="0"/>
                      <w:ind w:left="422"/>
                      <w:rPr>
                        <w:lang w:val="es-ES"/>
                      </w:rPr>
                    </w:pPr>
                    <w:r>
                      <w:rPr>
                        <w:b/>
                        <w:bCs/>
                        <w:lang w:val="es"/>
                      </w:rPr>
                      <w:t>3.2 Caracterización química: Mezclas</w:t>
                    </w:r>
                  </w:p>
                  <w:p w:rsidR="0021337B" w:rsidRPr="006E40AE" w:rsidRDefault="0021337B">
                    <w:pPr>
                      <w:pStyle w:val="BodyText"/>
                      <w:kinsoku w:val="0"/>
                      <w:overflowPunct w:val="0"/>
                      <w:spacing w:before="1"/>
                      <w:ind w:left="422"/>
                      <w:rPr>
                        <w:spacing w:val="-3"/>
                        <w:lang w:val="es-ES"/>
                      </w:rPr>
                    </w:pPr>
                    <w:r>
                      <w:rPr>
                        <w:b/>
                        <w:bCs/>
                        <w:lang w:val="es"/>
                      </w:rPr>
                      <w:t xml:space="preserve">Descripción: </w:t>
                    </w:r>
                    <w:r>
                      <w:rPr>
                        <w:lang w:val="es"/>
                      </w:rPr>
                      <w:t>mezcla de las sustancias que se nombran a continuación con adiciones no peligrosas.</w:t>
                    </w:r>
                  </w:p>
                </w:txbxContent>
              </v:textbox>
            </v:shape>
            <w10:wrap anchorx="page"/>
          </v:group>
        </w:pict>
      </w:r>
      <w:r>
        <w:rPr>
          <w:noProof/>
          <w:lang w:val="es"/>
        </w:rPr>
        <w:pict>
          <v:shape id="_x0000_s1066" type="#_x0000_t202" style="position:absolute;left:0;text-align:left;margin-left:42.25pt;margin-top:309.6pt;width:527.5pt;height:14.9pt;z-index:-251672576;mso-position-horizontal-relative:page;mso-position-vertical-relative:page" o:allowincell="f" fillcolor="#003f00" strokeweight=".24pt">
            <v:textbox inset="0,0,0,0">
              <w:txbxContent>
                <w:p w:rsidR="0021337B" w:rsidRDefault="0021337B">
                  <w:pPr>
                    <w:pStyle w:val="BodyText"/>
                    <w:kinsoku w:val="0"/>
                    <w:overflowPunct w:val="0"/>
                    <w:spacing w:before="8"/>
                    <w:ind w:left="333"/>
                    <w:rPr>
                      <w:color w:val="000000"/>
                    </w:rPr>
                  </w:pPr>
                  <w:r>
                    <w:rPr>
                      <w:b/>
                      <w:bCs/>
                      <w:color w:val="FFFFFF"/>
                      <w:lang w:val="es"/>
                    </w:rPr>
                    <w:t>SECCIÓN 4: Medidas de primeros auxilios</w:t>
                  </w:r>
                </w:p>
              </w:txbxContent>
            </v:textbox>
            <w10:wrap anchorx="page" anchory="page"/>
          </v:shape>
        </w:pict>
      </w:r>
      <w:r w:rsidR="00CA1739">
        <w:rPr>
          <w:sz w:val="14"/>
          <w:szCs w:val="14"/>
          <w:lang w:val="es"/>
        </w:rPr>
        <w:t>(Continuación de la página 1)</w:t>
      </w:r>
    </w:p>
    <w:p w:rsidR="00CD7501" w:rsidRPr="006E40AE" w:rsidRDefault="00CD7501">
      <w:pPr>
        <w:pStyle w:val="BodyText"/>
        <w:kinsoku w:val="0"/>
        <w:overflowPunct w:val="0"/>
        <w:ind w:left="0"/>
        <w:rPr>
          <w:sz w:val="20"/>
          <w:szCs w:val="20"/>
          <w:lang w:val="es-ES"/>
        </w:rPr>
      </w:pPr>
    </w:p>
    <w:p w:rsidR="00CD7501" w:rsidRPr="006E40AE" w:rsidRDefault="00CD7501">
      <w:pPr>
        <w:pStyle w:val="BodyText"/>
        <w:kinsoku w:val="0"/>
        <w:overflowPunct w:val="0"/>
        <w:ind w:left="0"/>
        <w:rPr>
          <w:sz w:val="20"/>
          <w:szCs w:val="20"/>
          <w:lang w:val="es-ES"/>
        </w:rPr>
      </w:pPr>
    </w:p>
    <w:p w:rsidR="00CD7501" w:rsidRPr="006E40AE" w:rsidRDefault="00CD7501">
      <w:pPr>
        <w:pStyle w:val="BodyText"/>
        <w:kinsoku w:val="0"/>
        <w:overflowPunct w:val="0"/>
        <w:ind w:left="0"/>
        <w:rPr>
          <w:sz w:val="20"/>
          <w:szCs w:val="20"/>
          <w:lang w:val="es-ES"/>
        </w:rPr>
      </w:pPr>
    </w:p>
    <w:p w:rsidR="00CD7501" w:rsidRPr="006E40AE" w:rsidRDefault="00CD7501">
      <w:pPr>
        <w:pStyle w:val="BodyText"/>
        <w:kinsoku w:val="0"/>
        <w:overflowPunct w:val="0"/>
        <w:ind w:left="0"/>
        <w:rPr>
          <w:sz w:val="20"/>
          <w:szCs w:val="20"/>
          <w:lang w:val="es-ES"/>
        </w:rPr>
      </w:pPr>
    </w:p>
    <w:p w:rsidR="00CD7501" w:rsidRPr="006E40AE" w:rsidRDefault="00CD7501">
      <w:pPr>
        <w:pStyle w:val="BodyText"/>
        <w:kinsoku w:val="0"/>
        <w:overflowPunct w:val="0"/>
        <w:spacing w:before="6"/>
        <w:ind w:left="0"/>
        <w:rPr>
          <w:sz w:val="26"/>
          <w:szCs w:val="26"/>
          <w:lang w:val="es-ES"/>
        </w:rPr>
      </w:pPr>
    </w:p>
    <w:tbl>
      <w:tblPr>
        <w:tblW w:w="0" w:type="auto"/>
        <w:tblInd w:w="847" w:type="dxa"/>
        <w:tblLayout w:type="fixed"/>
        <w:tblCellMar>
          <w:left w:w="0" w:type="dxa"/>
          <w:right w:w="0" w:type="dxa"/>
        </w:tblCellMar>
        <w:tblLook w:val="0000" w:firstRow="0" w:lastRow="0" w:firstColumn="0" w:lastColumn="0" w:noHBand="0" w:noVBand="0"/>
      </w:tblPr>
      <w:tblGrid>
        <w:gridCol w:w="3269"/>
        <w:gridCol w:w="6095"/>
        <w:gridCol w:w="1187"/>
      </w:tblGrid>
      <w:tr w:rsidR="00CD7501" w:rsidRPr="006E40AE">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CD7501" w:rsidRPr="006E40AE" w:rsidRDefault="00CA1739">
            <w:pPr>
              <w:pStyle w:val="TableParagraph"/>
              <w:kinsoku w:val="0"/>
              <w:overflowPunct w:val="0"/>
              <w:spacing w:line="247" w:lineRule="exact"/>
              <w:ind w:left="328"/>
              <w:rPr>
                <w:lang w:val="es-ES"/>
              </w:rPr>
            </w:pPr>
            <w:r>
              <w:rPr>
                <w:b/>
                <w:bCs/>
                <w:sz w:val="22"/>
                <w:szCs w:val="22"/>
                <w:lang w:val="es"/>
              </w:rPr>
              <w:t>Ingredientes de conformidad con el Reglamento (UE) 830/2015:</w:t>
            </w:r>
          </w:p>
        </w:tc>
      </w:tr>
      <w:tr w:rsidR="00CD7501" w:rsidTr="00F65BFB">
        <w:trPr>
          <w:trHeight w:hRule="exact" w:val="281"/>
        </w:trPr>
        <w:tc>
          <w:tcPr>
            <w:tcW w:w="3269" w:type="dxa"/>
            <w:vMerge w:val="restart"/>
            <w:tcBorders>
              <w:top w:val="single" w:sz="4" w:space="0" w:color="7F7F7F"/>
              <w:left w:val="single" w:sz="4" w:space="0" w:color="7F7F7F"/>
              <w:bottom w:val="single" w:sz="4" w:space="0" w:color="7F7F7F"/>
              <w:right w:val="single" w:sz="4" w:space="0" w:color="7F7F7F"/>
            </w:tcBorders>
          </w:tcPr>
          <w:p w:rsidR="00CD7501" w:rsidRPr="006E40AE" w:rsidRDefault="00CA1739">
            <w:pPr>
              <w:pStyle w:val="TableParagraph"/>
              <w:kinsoku w:val="0"/>
              <w:overflowPunct w:val="0"/>
              <w:spacing w:line="242" w:lineRule="exact"/>
              <w:ind w:left="328"/>
              <w:rPr>
                <w:spacing w:val="-1"/>
                <w:lang w:val="es-ES"/>
              </w:rPr>
            </w:pPr>
            <w:r>
              <w:rPr>
                <w:sz w:val="22"/>
                <w:szCs w:val="22"/>
                <w:lang w:val="es"/>
              </w:rPr>
              <w:t>CAS: 64-17-5</w:t>
            </w:r>
          </w:p>
          <w:p w:rsidR="00CD7501" w:rsidRPr="006E40AE" w:rsidRDefault="00CA1739">
            <w:pPr>
              <w:pStyle w:val="TableParagraph"/>
              <w:kinsoku w:val="0"/>
              <w:overflowPunct w:val="0"/>
              <w:spacing w:before="1"/>
              <w:ind w:left="328"/>
              <w:rPr>
                <w:spacing w:val="-1"/>
                <w:lang w:val="es-ES"/>
              </w:rPr>
            </w:pPr>
            <w:proofErr w:type="spellStart"/>
            <w:r>
              <w:rPr>
                <w:sz w:val="22"/>
                <w:szCs w:val="22"/>
                <w:lang w:val="es"/>
              </w:rPr>
              <w:t>EINECS</w:t>
            </w:r>
            <w:proofErr w:type="spellEnd"/>
            <w:r>
              <w:rPr>
                <w:sz w:val="22"/>
                <w:szCs w:val="22"/>
                <w:lang w:val="es"/>
              </w:rPr>
              <w:t>: 200-578-6</w:t>
            </w:r>
          </w:p>
          <w:p w:rsidR="00CD7501" w:rsidRPr="006E40AE" w:rsidRDefault="00CA1739">
            <w:pPr>
              <w:pStyle w:val="TableParagraph"/>
              <w:kinsoku w:val="0"/>
              <w:overflowPunct w:val="0"/>
              <w:spacing w:before="1"/>
              <w:ind w:left="328"/>
              <w:rPr>
                <w:lang w:val="es-ES"/>
              </w:rPr>
            </w:pPr>
            <w:r>
              <w:rPr>
                <w:sz w:val="22"/>
                <w:szCs w:val="22"/>
                <w:lang w:val="es"/>
              </w:rPr>
              <w:t>Número de índice: 603-002-00-5</w:t>
            </w:r>
          </w:p>
        </w:tc>
        <w:tc>
          <w:tcPr>
            <w:tcW w:w="6095" w:type="dxa"/>
            <w:tcBorders>
              <w:top w:val="single" w:sz="4" w:space="0" w:color="7F7F7F"/>
              <w:left w:val="single" w:sz="4" w:space="0" w:color="7F7F7F"/>
              <w:bottom w:val="dotted" w:sz="2" w:space="0" w:color="7F7F7F"/>
              <w:right w:val="single" w:sz="4" w:space="0" w:color="7F7F7F"/>
            </w:tcBorders>
          </w:tcPr>
          <w:p w:rsidR="00CD7501" w:rsidRDefault="00CA1739">
            <w:pPr>
              <w:pStyle w:val="TableParagraph"/>
              <w:kinsoku w:val="0"/>
              <w:overflowPunct w:val="0"/>
              <w:spacing w:line="242" w:lineRule="exact"/>
              <w:ind w:left="50"/>
            </w:pPr>
            <w:r>
              <w:rPr>
                <w:sz w:val="22"/>
                <w:szCs w:val="22"/>
                <w:lang w:val="es"/>
              </w:rPr>
              <w:t>Etanol</w:t>
            </w:r>
          </w:p>
        </w:tc>
        <w:tc>
          <w:tcPr>
            <w:tcW w:w="1187" w:type="dxa"/>
            <w:vMerge w:val="restart"/>
            <w:tcBorders>
              <w:top w:val="single" w:sz="4" w:space="0" w:color="7F7F7F"/>
              <w:left w:val="single" w:sz="4" w:space="0" w:color="7F7F7F"/>
              <w:bottom w:val="single" w:sz="4" w:space="0" w:color="7F7F7F"/>
              <w:right w:val="single" w:sz="4" w:space="0" w:color="7F7F7F"/>
            </w:tcBorders>
          </w:tcPr>
          <w:p w:rsidR="00CD7501" w:rsidRDefault="00CA1739">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CD7501" w:rsidTr="00F65BFB">
        <w:trPr>
          <w:trHeight w:hRule="exact" w:val="545"/>
        </w:trPr>
        <w:tc>
          <w:tcPr>
            <w:tcW w:w="3269" w:type="dxa"/>
            <w:vMerge/>
            <w:tcBorders>
              <w:top w:val="single" w:sz="4" w:space="0" w:color="7F7F7F"/>
              <w:left w:val="single" w:sz="4" w:space="0" w:color="7F7F7F"/>
              <w:bottom w:val="single" w:sz="4" w:space="0" w:color="7F7F7F"/>
              <w:right w:val="single" w:sz="4" w:space="0" w:color="7F7F7F"/>
            </w:tcBorders>
          </w:tcPr>
          <w:p w:rsidR="00CD7501" w:rsidRDefault="00CD7501">
            <w:pPr>
              <w:pStyle w:val="TableParagraph"/>
              <w:kinsoku w:val="0"/>
              <w:overflowPunct w:val="0"/>
              <w:spacing w:line="263" w:lineRule="exact"/>
              <w:ind w:left="79"/>
            </w:pPr>
          </w:p>
        </w:tc>
        <w:tc>
          <w:tcPr>
            <w:tcW w:w="6095" w:type="dxa"/>
            <w:tcBorders>
              <w:top w:val="dotted" w:sz="2" w:space="0" w:color="7F7F7F"/>
              <w:left w:val="single" w:sz="4" w:space="0" w:color="7F7F7F"/>
              <w:bottom w:val="single" w:sz="4" w:space="0" w:color="7F7F7F"/>
              <w:right w:val="single" w:sz="4" w:space="0" w:color="7F7F7F"/>
            </w:tcBorders>
          </w:tcPr>
          <w:p w:rsidR="00CD7501" w:rsidRDefault="009C6EDE">
            <w:pPr>
              <w:pStyle w:val="TableParagraph"/>
              <w:kinsoku w:val="0"/>
              <w:overflowPunct w:val="0"/>
              <w:spacing w:line="252" w:lineRule="exact"/>
              <w:ind w:left="50"/>
            </w:pPr>
            <w:r>
              <w:rPr>
                <w:noProof/>
                <w:lang w:val="es-VE" w:eastAsia="es-VE"/>
              </w:rPr>
              <w:drawing>
                <wp:inline distT="0" distB="0" distL="0" distR="0">
                  <wp:extent cx="158750" cy="1587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sz w:val="20"/>
                <w:szCs w:val="20"/>
                <w:lang w:val="es"/>
              </w:rPr>
              <w:t xml:space="preserve"> </w:t>
            </w:r>
            <w:r>
              <w:rPr>
                <w:sz w:val="22"/>
                <w:szCs w:val="22"/>
                <w:lang w:val="es"/>
              </w:rPr>
              <w:t xml:space="preserve">Líq. </w:t>
            </w:r>
            <w:proofErr w:type="spellStart"/>
            <w:r>
              <w:rPr>
                <w:sz w:val="22"/>
                <w:szCs w:val="22"/>
                <w:lang w:val="es"/>
              </w:rPr>
              <w:t>infl</w:t>
            </w:r>
            <w:proofErr w:type="spellEnd"/>
            <w:r>
              <w:rPr>
                <w:sz w:val="22"/>
                <w:szCs w:val="22"/>
                <w:lang w:val="es"/>
              </w:rPr>
              <w:t xml:space="preserve">. 2, </w:t>
            </w:r>
            <w:proofErr w:type="spellStart"/>
            <w:r>
              <w:rPr>
                <w:sz w:val="22"/>
                <w:szCs w:val="22"/>
                <w:lang w:val="es"/>
              </w:rPr>
              <w:t>H225</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CD7501" w:rsidRDefault="00CD7501">
            <w:pPr>
              <w:pStyle w:val="TableParagraph"/>
              <w:kinsoku w:val="0"/>
              <w:overflowPunct w:val="0"/>
              <w:spacing w:line="252" w:lineRule="exact"/>
              <w:ind w:left="50"/>
            </w:pPr>
          </w:p>
        </w:tc>
      </w:tr>
      <w:tr w:rsidR="00CD7501" w:rsidTr="00F65BFB">
        <w:trPr>
          <w:trHeight w:hRule="exact" w:val="281"/>
        </w:trPr>
        <w:tc>
          <w:tcPr>
            <w:tcW w:w="3269" w:type="dxa"/>
            <w:vMerge w:val="restart"/>
            <w:tcBorders>
              <w:top w:val="single" w:sz="4" w:space="0" w:color="7F7F7F"/>
              <w:left w:val="single" w:sz="4" w:space="0" w:color="7F7F7F"/>
              <w:bottom w:val="single" w:sz="4" w:space="0" w:color="7F7F7F"/>
              <w:right w:val="single" w:sz="4" w:space="0" w:color="7F7F7F"/>
            </w:tcBorders>
          </w:tcPr>
          <w:p w:rsidR="00CD7501" w:rsidRDefault="00CA1739">
            <w:pPr>
              <w:pStyle w:val="TableParagraph"/>
              <w:kinsoku w:val="0"/>
              <w:overflowPunct w:val="0"/>
              <w:spacing w:line="242" w:lineRule="exact"/>
              <w:ind w:left="328"/>
              <w:rPr>
                <w:spacing w:val="-1"/>
              </w:rPr>
            </w:pPr>
            <w:r>
              <w:rPr>
                <w:sz w:val="22"/>
                <w:szCs w:val="22"/>
                <w:lang w:val="es"/>
              </w:rPr>
              <w:t>CAS: 68439-51-0</w:t>
            </w:r>
          </w:p>
          <w:p w:rsidR="00CD7501" w:rsidRDefault="00CA1739">
            <w:pPr>
              <w:pStyle w:val="TableParagraph"/>
              <w:kinsoku w:val="0"/>
              <w:overflowPunct w:val="0"/>
              <w:spacing w:before="1"/>
              <w:ind w:left="328"/>
            </w:pPr>
            <w:r>
              <w:rPr>
                <w:sz w:val="22"/>
                <w:szCs w:val="22"/>
                <w:lang w:val="es"/>
              </w:rPr>
              <w:t>Número CE: 614-484-1</w:t>
            </w:r>
          </w:p>
        </w:tc>
        <w:tc>
          <w:tcPr>
            <w:tcW w:w="6095" w:type="dxa"/>
            <w:tcBorders>
              <w:top w:val="single" w:sz="4" w:space="0" w:color="7F7F7F"/>
              <w:left w:val="single" w:sz="4" w:space="0" w:color="7F7F7F"/>
              <w:bottom w:val="dotted" w:sz="2" w:space="0" w:color="7F7F7F"/>
              <w:right w:val="single" w:sz="4" w:space="0" w:color="7F7F7F"/>
            </w:tcBorders>
          </w:tcPr>
          <w:p w:rsidR="00CD7501" w:rsidRDefault="00CA1739">
            <w:pPr>
              <w:pStyle w:val="TableParagraph"/>
              <w:kinsoku w:val="0"/>
              <w:overflowPunct w:val="0"/>
              <w:spacing w:line="242" w:lineRule="exact"/>
              <w:ind w:left="50"/>
            </w:pPr>
            <w:r>
              <w:rPr>
                <w:sz w:val="22"/>
                <w:szCs w:val="22"/>
                <w:lang w:val="es"/>
              </w:rPr>
              <w:t xml:space="preserve">Alcoholes, </w:t>
            </w:r>
            <w:proofErr w:type="spellStart"/>
            <w:r>
              <w:rPr>
                <w:sz w:val="22"/>
                <w:szCs w:val="22"/>
                <w:lang w:val="es"/>
              </w:rPr>
              <w:t>C12</w:t>
            </w:r>
            <w:proofErr w:type="spellEnd"/>
            <w:r>
              <w:rPr>
                <w:sz w:val="22"/>
                <w:szCs w:val="22"/>
                <w:lang w:val="es"/>
              </w:rPr>
              <w:t xml:space="preserve">-14, </w:t>
            </w:r>
            <w:proofErr w:type="spellStart"/>
            <w:r>
              <w:rPr>
                <w:sz w:val="22"/>
                <w:szCs w:val="22"/>
                <w:lang w:val="es"/>
              </w:rPr>
              <w:t>etoxilados</w:t>
            </w:r>
            <w:proofErr w:type="spellEnd"/>
            <w:r>
              <w:rPr>
                <w:sz w:val="22"/>
                <w:szCs w:val="22"/>
                <w:lang w:val="es"/>
              </w:rPr>
              <w:t xml:space="preserve"> </w:t>
            </w:r>
            <w:proofErr w:type="spellStart"/>
            <w:r>
              <w:rPr>
                <w:sz w:val="22"/>
                <w:szCs w:val="22"/>
                <w:lang w:val="es"/>
              </w:rPr>
              <w:t>propoxilados</w:t>
            </w:r>
            <w:proofErr w:type="spellEnd"/>
          </w:p>
        </w:tc>
        <w:tc>
          <w:tcPr>
            <w:tcW w:w="1187" w:type="dxa"/>
            <w:vMerge w:val="restart"/>
            <w:tcBorders>
              <w:top w:val="single" w:sz="4" w:space="0" w:color="7F7F7F"/>
              <w:left w:val="single" w:sz="4" w:space="0" w:color="7F7F7F"/>
              <w:bottom w:val="single" w:sz="4" w:space="0" w:color="7F7F7F"/>
              <w:right w:val="single" w:sz="4" w:space="0" w:color="7F7F7F"/>
            </w:tcBorders>
          </w:tcPr>
          <w:p w:rsidR="00CD7501" w:rsidRDefault="00CA1739">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CD7501" w:rsidRPr="006E40AE" w:rsidTr="00F65BFB">
        <w:trPr>
          <w:trHeight w:hRule="exact" w:val="545"/>
        </w:trPr>
        <w:tc>
          <w:tcPr>
            <w:tcW w:w="3269" w:type="dxa"/>
            <w:vMerge/>
            <w:tcBorders>
              <w:top w:val="single" w:sz="4" w:space="0" w:color="7F7F7F"/>
              <w:left w:val="single" w:sz="4" w:space="0" w:color="7F7F7F"/>
              <w:bottom w:val="single" w:sz="4" w:space="0" w:color="7F7F7F"/>
              <w:right w:val="single" w:sz="4" w:space="0" w:color="7F7F7F"/>
            </w:tcBorders>
          </w:tcPr>
          <w:p w:rsidR="00CD7501" w:rsidRDefault="00CD7501">
            <w:pPr>
              <w:pStyle w:val="TableParagraph"/>
              <w:kinsoku w:val="0"/>
              <w:overflowPunct w:val="0"/>
              <w:spacing w:line="263" w:lineRule="exact"/>
              <w:ind w:left="79"/>
            </w:pPr>
          </w:p>
        </w:tc>
        <w:tc>
          <w:tcPr>
            <w:tcW w:w="6095" w:type="dxa"/>
            <w:tcBorders>
              <w:top w:val="dotted" w:sz="2" w:space="0" w:color="7F7F7F"/>
              <w:left w:val="single" w:sz="4" w:space="0" w:color="7F7F7F"/>
              <w:bottom w:val="single" w:sz="4" w:space="0" w:color="7F7F7F"/>
              <w:right w:val="single" w:sz="4" w:space="0" w:color="7F7F7F"/>
            </w:tcBorders>
          </w:tcPr>
          <w:p w:rsidR="00CD7501" w:rsidRPr="006E40AE" w:rsidRDefault="009C6EDE">
            <w:pPr>
              <w:pStyle w:val="TableParagraph"/>
              <w:kinsoku w:val="0"/>
              <w:overflowPunct w:val="0"/>
              <w:spacing w:before="18" w:line="226" w:lineRule="exact"/>
              <w:ind w:left="50" w:right="338"/>
              <w:rPr>
                <w:lang w:val="es-ES"/>
              </w:rPr>
            </w:pPr>
            <w:r>
              <w:rPr>
                <w:noProof/>
                <w:lang w:val="es-VE" w:eastAsia="es-VE"/>
              </w:rPr>
              <w:drawing>
                <wp:inline distT="0" distB="0" distL="0" distR="0">
                  <wp:extent cx="158750" cy="1587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sz w:val="20"/>
                <w:szCs w:val="20"/>
                <w:lang w:val="es"/>
              </w:rPr>
              <w:t xml:space="preserve"> </w:t>
            </w:r>
            <w:r>
              <w:rPr>
                <w:sz w:val="22"/>
                <w:szCs w:val="22"/>
                <w:lang w:val="es"/>
              </w:rPr>
              <w:t xml:space="preserve">Acuático agudo 1, </w:t>
            </w:r>
            <w:proofErr w:type="spellStart"/>
            <w:r>
              <w:rPr>
                <w:sz w:val="22"/>
                <w:szCs w:val="22"/>
                <w:lang w:val="es"/>
              </w:rPr>
              <w:t>H400</w:t>
            </w:r>
            <w:proofErr w:type="spellEnd"/>
            <w:r>
              <w:rPr>
                <w:sz w:val="22"/>
                <w:szCs w:val="22"/>
                <w:lang w:val="es"/>
              </w:rPr>
              <w:t xml:space="preserve">; Acuático crónico 1, </w:t>
            </w:r>
            <w:proofErr w:type="spellStart"/>
            <w:r>
              <w:rPr>
                <w:sz w:val="22"/>
                <w:szCs w:val="22"/>
                <w:lang w:val="es"/>
              </w:rPr>
              <w:t>H410</w:t>
            </w:r>
            <w:proofErr w:type="spellEnd"/>
            <w:r>
              <w:rPr>
                <w:sz w:val="22"/>
                <w:szCs w:val="22"/>
                <w:lang w:val="es"/>
              </w:rPr>
              <w:t xml:space="preserve">; </w:t>
            </w:r>
            <w:r>
              <w:rPr>
                <w:noProof/>
                <w:sz w:val="22"/>
                <w:szCs w:val="22"/>
                <w:lang w:val="es-VE" w:eastAsia="es-VE"/>
              </w:rPr>
              <w:drawing>
                <wp:inline distT="0" distB="0" distL="0" distR="0">
                  <wp:extent cx="158750" cy="158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sz w:val="22"/>
                <w:szCs w:val="22"/>
                <w:lang w:val="es"/>
              </w:rPr>
              <w:t xml:space="preserve"> </w:t>
            </w:r>
            <w:proofErr w:type="spellStart"/>
            <w:r>
              <w:rPr>
                <w:sz w:val="22"/>
                <w:szCs w:val="22"/>
                <w:lang w:val="es"/>
              </w:rPr>
              <w:t>Irrit</w:t>
            </w:r>
            <w:proofErr w:type="spellEnd"/>
            <w:r>
              <w:rPr>
                <w:sz w:val="22"/>
                <w:szCs w:val="22"/>
                <w:lang w:val="es"/>
              </w:rPr>
              <w:t xml:space="preserve">. oc. 2, </w:t>
            </w:r>
            <w:proofErr w:type="spellStart"/>
            <w:r>
              <w:rPr>
                <w:sz w:val="22"/>
                <w:szCs w:val="22"/>
                <w:lang w:val="es"/>
              </w:rPr>
              <w:t>H319</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CD7501" w:rsidRPr="006E40AE" w:rsidRDefault="00CD7501">
            <w:pPr>
              <w:pStyle w:val="TableParagraph"/>
              <w:kinsoku w:val="0"/>
              <w:overflowPunct w:val="0"/>
              <w:spacing w:before="18" w:line="226" w:lineRule="exact"/>
              <w:ind w:left="50" w:right="338"/>
              <w:rPr>
                <w:lang w:val="es-ES"/>
              </w:rPr>
            </w:pPr>
          </w:p>
        </w:tc>
      </w:tr>
    </w:tbl>
    <w:p w:rsidR="00CD7501" w:rsidRPr="006E40AE" w:rsidRDefault="00CD7501">
      <w:pPr>
        <w:pStyle w:val="BodyText"/>
        <w:kinsoku w:val="0"/>
        <w:overflowPunct w:val="0"/>
        <w:spacing w:before="6"/>
        <w:ind w:left="0"/>
        <w:rPr>
          <w:sz w:val="17"/>
          <w:szCs w:val="17"/>
          <w:lang w:val="es-ES"/>
        </w:rPr>
      </w:pPr>
    </w:p>
    <w:p w:rsidR="00CD7501" w:rsidRDefault="006E40AE">
      <w:pPr>
        <w:pStyle w:val="BodyText"/>
        <w:kinsoku w:val="0"/>
        <w:overflowPunct w:val="0"/>
        <w:spacing w:line="200" w:lineRule="atLeast"/>
        <w:ind w:left="765"/>
        <w:rPr>
          <w:sz w:val="20"/>
          <w:szCs w:val="20"/>
        </w:rPr>
      </w:pPr>
      <w:r>
        <w:rPr>
          <w:sz w:val="20"/>
          <w:szCs w:val="20"/>
          <w:lang w:val="es"/>
        </w:rPr>
      </w:r>
      <w:r>
        <w:rPr>
          <w:sz w:val="20"/>
          <w:szCs w:val="20"/>
          <w:lang w:val="es"/>
        </w:rPr>
        <w:pict>
          <v:shape id="_x0000_s1272" type="#_x0000_t202" style="width:535.7pt;height:231.55pt;mso-left-percent:-10001;mso-top-percent:-10001;mso-position-horizontal:absolute;mso-position-horizontal-relative:char;mso-position-vertical:absolute;mso-position-vertical-relative:line;mso-left-percent:-10001;mso-top-percent:-10001" o:allowincell="f" filled="f" strokecolor="#7f7f7f" strokeweight=".48pt">
            <v:textbox style="mso-next-textbox:#_x0000_s1272" inset="0,0,0,0">
              <w:txbxContent>
                <w:p w:rsidR="0021337B" w:rsidRDefault="0021337B">
                  <w:pPr>
                    <w:pStyle w:val="BodyText"/>
                    <w:kinsoku w:val="0"/>
                    <w:overflowPunct w:val="0"/>
                    <w:ind w:left="0"/>
                  </w:pPr>
                </w:p>
                <w:p w:rsidR="0021337B" w:rsidRDefault="0021337B">
                  <w:pPr>
                    <w:pStyle w:val="BodyText"/>
                    <w:kinsoku w:val="0"/>
                    <w:overflowPunct w:val="0"/>
                    <w:spacing w:before="4"/>
                    <w:ind w:left="0"/>
                    <w:rPr>
                      <w:sz w:val="23"/>
                      <w:szCs w:val="23"/>
                    </w:rPr>
                  </w:pPr>
                </w:p>
                <w:p w:rsidR="0021337B" w:rsidRPr="006E40AE" w:rsidRDefault="0021337B">
                  <w:pPr>
                    <w:pStyle w:val="BodyText"/>
                    <w:numPr>
                      <w:ilvl w:val="1"/>
                      <w:numId w:val="6"/>
                    </w:numPr>
                    <w:tabs>
                      <w:tab w:val="left" w:pos="747"/>
                    </w:tabs>
                    <w:kinsoku w:val="0"/>
                    <w:overflowPunct w:val="0"/>
                    <w:rPr>
                      <w:lang w:val="es-ES"/>
                    </w:rPr>
                  </w:pPr>
                  <w:r>
                    <w:rPr>
                      <w:b/>
                      <w:bCs/>
                      <w:lang w:val="es"/>
                    </w:rPr>
                    <w:t>Descripción de las medidas de primeros auxilios</w:t>
                  </w:r>
                </w:p>
                <w:p w:rsidR="0021337B" w:rsidRPr="006E40AE" w:rsidRDefault="0021337B">
                  <w:pPr>
                    <w:pStyle w:val="BodyText"/>
                    <w:kinsoku w:val="0"/>
                    <w:overflowPunct w:val="0"/>
                    <w:spacing w:before="1"/>
                    <w:ind w:left="410"/>
                    <w:rPr>
                      <w:lang w:val="es-ES"/>
                    </w:rPr>
                  </w:pPr>
                  <w:r>
                    <w:rPr>
                      <w:b/>
                      <w:bCs/>
                      <w:lang w:val="es"/>
                    </w:rPr>
                    <w:t xml:space="preserve">Información general: </w:t>
                  </w:r>
                  <w:r>
                    <w:rPr>
                      <w:lang w:val="es"/>
                    </w:rPr>
                    <w:t>lleve a las personas afectadas al aire libre.</w:t>
                  </w:r>
                </w:p>
                <w:p w:rsidR="0021337B" w:rsidRPr="006E40AE" w:rsidRDefault="0021337B">
                  <w:pPr>
                    <w:pStyle w:val="BodyText"/>
                    <w:kinsoku w:val="0"/>
                    <w:overflowPunct w:val="0"/>
                    <w:spacing w:before="1" w:line="251" w:lineRule="exact"/>
                    <w:ind w:left="410"/>
                    <w:rPr>
                      <w:lang w:val="es-ES"/>
                    </w:rPr>
                  </w:pPr>
                  <w:r>
                    <w:rPr>
                      <w:b/>
                      <w:bCs/>
                      <w:lang w:val="es"/>
                    </w:rPr>
                    <w:t>Después de inhalar:</w:t>
                  </w:r>
                </w:p>
                <w:p w:rsidR="0021337B" w:rsidRPr="006E40AE" w:rsidRDefault="0021337B" w:rsidP="00F65BFB">
                  <w:pPr>
                    <w:pStyle w:val="BodyText"/>
                    <w:kinsoku w:val="0"/>
                    <w:overflowPunct w:val="0"/>
                    <w:ind w:left="410" w:right="207"/>
                    <w:rPr>
                      <w:spacing w:val="-3"/>
                      <w:lang w:val="es-ES"/>
                    </w:rPr>
                  </w:pPr>
                  <w:r>
                    <w:rPr>
                      <w:lang w:val="es"/>
                    </w:rPr>
                    <w:t>En caso de que la persona esté inconsciente, colóquela en una posición lateral estable para transportarla. Busque tratamiento médico en caso de quejas.</w:t>
                  </w:r>
                </w:p>
                <w:p w:rsidR="0021337B" w:rsidRPr="006E40AE" w:rsidRDefault="0021337B">
                  <w:pPr>
                    <w:pStyle w:val="BodyText"/>
                    <w:kinsoku w:val="0"/>
                    <w:overflowPunct w:val="0"/>
                    <w:spacing w:before="6" w:line="251" w:lineRule="exact"/>
                    <w:ind w:left="410"/>
                    <w:rPr>
                      <w:lang w:val="es-ES"/>
                    </w:rPr>
                  </w:pPr>
                  <w:r>
                    <w:rPr>
                      <w:b/>
                      <w:bCs/>
                      <w:lang w:val="es"/>
                    </w:rPr>
                    <w:t>Después del contacto con la piel:</w:t>
                  </w:r>
                </w:p>
                <w:p w:rsidR="0021337B" w:rsidRPr="006E40AE" w:rsidRDefault="0021337B" w:rsidP="00993A07">
                  <w:pPr>
                    <w:pStyle w:val="BodyText"/>
                    <w:kinsoku w:val="0"/>
                    <w:overflowPunct w:val="0"/>
                    <w:spacing w:line="251" w:lineRule="exact"/>
                    <w:ind w:left="410"/>
                    <w:rPr>
                      <w:spacing w:val="-3"/>
                      <w:lang w:val="es-ES"/>
                    </w:rPr>
                  </w:pPr>
                  <w:r>
                    <w:rPr>
                      <w:lang w:val="es"/>
                    </w:rPr>
                    <w:t>Quítese la ropa contaminada. En caso de irritación cutánea, consulte a un médico.</w:t>
                  </w:r>
                </w:p>
                <w:p w:rsidR="0021337B" w:rsidRPr="006E40AE" w:rsidRDefault="0021337B">
                  <w:pPr>
                    <w:pStyle w:val="BodyText"/>
                    <w:kinsoku w:val="0"/>
                    <w:overflowPunct w:val="0"/>
                    <w:spacing w:before="6"/>
                    <w:ind w:left="410"/>
                    <w:rPr>
                      <w:spacing w:val="-2"/>
                      <w:lang w:val="es-ES"/>
                    </w:rPr>
                  </w:pPr>
                  <w:r>
                    <w:rPr>
                      <w:b/>
                      <w:bCs/>
                      <w:lang w:val="es"/>
                    </w:rPr>
                    <w:t xml:space="preserve">Después del contacto con los ojos: </w:t>
                  </w:r>
                  <w:r>
                    <w:rPr>
                      <w:lang w:val="es"/>
                    </w:rPr>
                    <w:t>evite el riesgo de daño a la córnea debido a un chorro fuerte de agua; consulte a un médico.</w:t>
                  </w:r>
                </w:p>
                <w:p w:rsidR="0021337B" w:rsidRPr="006E40AE" w:rsidRDefault="0021337B">
                  <w:pPr>
                    <w:pStyle w:val="BodyText"/>
                    <w:kinsoku w:val="0"/>
                    <w:overflowPunct w:val="0"/>
                    <w:spacing w:before="1" w:line="251" w:lineRule="exact"/>
                    <w:ind w:left="410"/>
                    <w:rPr>
                      <w:lang w:val="es-ES"/>
                    </w:rPr>
                  </w:pPr>
                  <w:r>
                    <w:rPr>
                      <w:b/>
                      <w:bCs/>
                      <w:lang w:val="es"/>
                    </w:rPr>
                    <w:t>Después de tragar:</w:t>
                  </w:r>
                </w:p>
                <w:p w:rsidR="0021337B" w:rsidRPr="006E40AE" w:rsidRDefault="0021337B" w:rsidP="00F65BFB">
                  <w:pPr>
                    <w:pStyle w:val="BodyText"/>
                    <w:kinsoku w:val="0"/>
                    <w:overflowPunct w:val="0"/>
                    <w:ind w:left="410" w:right="65"/>
                    <w:rPr>
                      <w:spacing w:val="-3"/>
                      <w:lang w:val="es-ES"/>
                    </w:rPr>
                  </w:pPr>
                  <w:r>
                    <w:rPr>
                      <w:lang w:val="es"/>
                    </w:rPr>
                    <w:t>Beba suficiente agua y busque aire fresco. Llame a un médico de inmediato. Busque asesoría médica de inmediato.</w:t>
                  </w:r>
                </w:p>
                <w:p w:rsidR="0021337B" w:rsidRPr="006E40AE" w:rsidRDefault="0021337B">
                  <w:pPr>
                    <w:pStyle w:val="BodyText"/>
                    <w:kinsoku w:val="0"/>
                    <w:overflowPunct w:val="0"/>
                    <w:spacing w:before="1"/>
                    <w:ind w:left="410"/>
                    <w:rPr>
                      <w:spacing w:val="-2"/>
                      <w:lang w:val="es-ES"/>
                    </w:rPr>
                  </w:pPr>
                  <w:r>
                    <w:rPr>
                      <w:lang w:val="es"/>
                    </w:rPr>
                    <w:t>Nunca suministre algo por vía oral a una persona inconsciente.</w:t>
                  </w:r>
                </w:p>
                <w:p w:rsidR="0021337B" w:rsidRPr="006E40AE" w:rsidRDefault="0021337B" w:rsidP="00F65BFB">
                  <w:pPr>
                    <w:pStyle w:val="BodyText"/>
                    <w:numPr>
                      <w:ilvl w:val="1"/>
                      <w:numId w:val="6"/>
                    </w:numPr>
                    <w:kinsoku w:val="0"/>
                    <w:overflowPunct w:val="0"/>
                    <w:spacing w:before="6"/>
                    <w:ind w:left="426" w:hanging="16"/>
                    <w:rPr>
                      <w:spacing w:val="-2"/>
                      <w:lang w:val="es-ES"/>
                    </w:rPr>
                  </w:pPr>
                  <w:r>
                    <w:rPr>
                      <w:b/>
                      <w:bCs/>
                      <w:lang w:val="es"/>
                    </w:rPr>
                    <w:t xml:space="preserve">Síntomas y efectos más importantes, tanto agudos como retrasados </w:t>
                  </w:r>
                  <w:r>
                    <w:rPr>
                      <w:lang w:val="es"/>
                    </w:rPr>
                    <w:t>No hay información adicional relevante disponible.</w:t>
                  </w:r>
                </w:p>
                <w:p w:rsidR="0021337B" w:rsidRPr="006E40AE" w:rsidRDefault="0021337B">
                  <w:pPr>
                    <w:pStyle w:val="BodyText"/>
                    <w:numPr>
                      <w:ilvl w:val="1"/>
                      <w:numId w:val="6"/>
                    </w:numPr>
                    <w:tabs>
                      <w:tab w:val="left" w:pos="747"/>
                    </w:tabs>
                    <w:kinsoku w:val="0"/>
                    <w:overflowPunct w:val="0"/>
                    <w:spacing w:before="1" w:line="251" w:lineRule="exact"/>
                    <w:rPr>
                      <w:lang w:val="es-ES"/>
                    </w:rPr>
                  </w:pPr>
                  <w:r>
                    <w:rPr>
                      <w:b/>
                      <w:bCs/>
                      <w:lang w:val="es"/>
                    </w:rPr>
                    <w:t>Indicación de cualquier atención médica inmediata y tratamiento especial necesario</w:t>
                  </w:r>
                </w:p>
                <w:p w:rsidR="0021337B" w:rsidRPr="006E40AE" w:rsidRDefault="0021337B">
                  <w:pPr>
                    <w:pStyle w:val="BodyText"/>
                    <w:kinsoku w:val="0"/>
                    <w:overflowPunct w:val="0"/>
                    <w:spacing w:line="251" w:lineRule="exact"/>
                    <w:ind w:left="410"/>
                    <w:rPr>
                      <w:spacing w:val="-2"/>
                      <w:lang w:val="es-ES"/>
                    </w:rPr>
                  </w:pPr>
                  <w:r>
                    <w:rPr>
                      <w:lang w:val="es"/>
                    </w:rPr>
                    <w:t>No hay información adicional relevante disponible.</w:t>
                  </w:r>
                </w:p>
              </w:txbxContent>
            </v:textbox>
          </v:shape>
        </w:pict>
      </w:r>
    </w:p>
    <w:p w:rsidR="00CD7501" w:rsidRDefault="006E40AE">
      <w:pPr>
        <w:pStyle w:val="BodyText"/>
        <w:kinsoku w:val="0"/>
        <w:overflowPunct w:val="0"/>
        <w:spacing w:before="1"/>
        <w:ind w:left="0"/>
        <w:rPr>
          <w:sz w:val="7"/>
          <w:szCs w:val="7"/>
        </w:rPr>
      </w:pPr>
      <w:r>
        <w:rPr>
          <w:sz w:val="20"/>
          <w:szCs w:val="20"/>
          <w:lang w:val="es"/>
        </w:rPr>
        <w:pict>
          <v:shape id="_x0000_s1245" type="#_x0000_t202" style="position:absolute;margin-left:37.9pt;margin-top:1.95pt;width:535.7pt;height:140.7pt;z-index:251673600" o:allowincell="f" filled="f" strokecolor="#7f7f7f" strokeweight=".48pt">
            <v:textbox style="mso-next-textbox:#_x0000_s1245" inset="0,0,0,0">
              <w:txbxContent>
                <w:p w:rsidR="0021337B" w:rsidRDefault="0021337B">
                  <w:pPr>
                    <w:pStyle w:val="BodyText"/>
                    <w:kinsoku w:val="0"/>
                    <w:overflowPunct w:val="0"/>
                    <w:ind w:left="0"/>
                  </w:pPr>
                </w:p>
                <w:p w:rsidR="0021337B" w:rsidRDefault="0021337B">
                  <w:pPr>
                    <w:pStyle w:val="BodyText"/>
                    <w:kinsoku w:val="0"/>
                    <w:overflowPunct w:val="0"/>
                    <w:ind w:left="0"/>
                  </w:pPr>
                </w:p>
                <w:p w:rsidR="0021337B" w:rsidRDefault="0021337B">
                  <w:pPr>
                    <w:pStyle w:val="BodyText"/>
                    <w:numPr>
                      <w:ilvl w:val="1"/>
                      <w:numId w:val="5"/>
                    </w:numPr>
                    <w:tabs>
                      <w:tab w:val="left" w:pos="747"/>
                    </w:tabs>
                    <w:kinsoku w:val="0"/>
                    <w:overflowPunct w:val="0"/>
                  </w:pPr>
                  <w:r>
                    <w:rPr>
                      <w:b/>
                      <w:bCs/>
                      <w:lang w:val="es"/>
                    </w:rPr>
                    <w:t>Medios de extinción</w:t>
                  </w:r>
                </w:p>
                <w:p w:rsidR="0021337B" w:rsidRDefault="0021337B">
                  <w:pPr>
                    <w:pStyle w:val="BodyText"/>
                    <w:kinsoku w:val="0"/>
                    <w:overflowPunct w:val="0"/>
                    <w:spacing w:before="1"/>
                    <w:ind w:left="410"/>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21337B" w:rsidRPr="006E40AE" w:rsidRDefault="0021337B">
                  <w:pPr>
                    <w:pStyle w:val="BodyText"/>
                    <w:numPr>
                      <w:ilvl w:val="1"/>
                      <w:numId w:val="5"/>
                    </w:numPr>
                    <w:tabs>
                      <w:tab w:val="left" w:pos="747"/>
                    </w:tabs>
                    <w:kinsoku w:val="0"/>
                    <w:overflowPunct w:val="0"/>
                    <w:spacing w:before="1"/>
                    <w:rPr>
                      <w:spacing w:val="-2"/>
                      <w:lang w:val="es-ES"/>
                    </w:rPr>
                  </w:pPr>
                  <w:r>
                    <w:rPr>
                      <w:b/>
                      <w:bCs/>
                      <w:lang w:val="es"/>
                    </w:rPr>
                    <w:t xml:space="preserve">Peligros especiales que surgen de la sustancia o mezcla </w:t>
                  </w:r>
                  <w:r>
                    <w:rPr>
                      <w:lang w:val="es"/>
                    </w:rPr>
                    <w:t>No hay información adicional relevante disponible.</w:t>
                  </w:r>
                </w:p>
                <w:p w:rsidR="0021337B" w:rsidRDefault="0021337B">
                  <w:pPr>
                    <w:pStyle w:val="BodyText"/>
                    <w:numPr>
                      <w:ilvl w:val="1"/>
                      <w:numId w:val="5"/>
                    </w:numPr>
                    <w:tabs>
                      <w:tab w:val="left" w:pos="747"/>
                    </w:tabs>
                    <w:kinsoku w:val="0"/>
                    <w:overflowPunct w:val="0"/>
                    <w:spacing w:before="1"/>
                  </w:pPr>
                  <w:r>
                    <w:rPr>
                      <w:b/>
                      <w:bCs/>
                      <w:lang w:val="es"/>
                    </w:rPr>
                    <w:t>Consejo para los bomberos</w:t>
                  </w:r>
                </w:p>
                <w:p w:rsidR="0021337B" w:rsidRPr="006E40AE" w:rsidRDefault="0021337B">
                  <w:pPr>
                    <w:pStyle w:val="BodyText"/>
                    <w:kinsoku w:val="0"/>
                    <w:overflowPunct w:val="0"/>
                    <w:spacing w:before="1"/>
                    <w:ind w:left="410"/>
                    <w:rPr>
                      <w:spacing w:val="-2"/>
                      <w:lang w:val="es-ES"/>
                    </w:rPr>
                  </w:pPr>
                  <w:r>
                    <w:rPr>
                      <w:b/>
                      <w:bCs/>
                      <w:lang w:val="es"/>
                    </w:rPr>
                    <w:t xml:space="preserve">Equipo de protección: </w:t>
                  </w:r>
                  <w:r>
                    <w:rPr>
                      <w:lang w:val="es"/>
                    </w:rPr>
                    <w:t>en caso de incendio se debe llevar un equipo de respiración autónomo y vestimenta completa de protección.</w:t>
                  </w:r>
                </w:p>
                <w:p w:rsidR="0021337B" w:rsidRDefault="0021337B">
                  <w:pPr>
                    <w:pStyle w:val="BodyText"/>
                    <w:kinsoku w:val="0"/>
                    <w:overflowPunct w:val="0"/>
                    <w:spacing w:before="1"/>
                    <w:ind w:left="410"/>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v:shape>
        </w:pict>
      </w:r>
    </w:p>
    <w:p w:rsidR="00CD7501" w:rsidRDefault="006E40AE">
      <w:pPr>
        <w:pStyle w:val="BodyText"/>
        <w:kinsoku w:val="0"/>
        <w:overflowPunct w:val="0"/>
        <w:spacing w:line="200" w:lineRule="atLeast"/>
        <w:ind w:left="765"/>
        <w:rPr>
          <w:sz w:val="20"/>
          <w:szCs w:val="20"/>
        </w:rPr>
      </w:pPr>
      <w:r>
        <w:rPr>
          <w:noProof/>
          <w:lang w:val="es"/>
        </w:rPr>
        <w:pict>
          <v:shape id="_x0000_s1067" type="#_x0000_t202" style="position:absolute;left:0;text-align:left;margin-left:42.25pt;margin-top:541.3pt;width:527.5pt;height:14.9pt;z-index:-251671552;mso-position-horizontal-relative:page;mso-position-vertical-relative:page" o:allowincell="f" fillcolor="#003f00" strokeweight=".24pt">
            <v:textbox style="mso-next-textbox:#_x0000_s1067" inset="0,0,0,0">
              <w:txbxContent>
                <w:p w:rsidR="0021337B" w:rsidRDefault="0021337B">
                  <w:pPr>
                    <w:pStyle w:val="BodyText"/>
                    <w:kinsoku w:val="0"/>
                    <w:overflowPunct w:val="0"/>
                    <w:spacing w:before="8"/>
                    <w:ind w:left="333"/>
                    <w:rPr>
                      <w:color w:val="000000"/>
                    </w:rPr>
                  </w:pPr>
                  <w:r>
                    <w:rPr>
                      <w:b/>
                      <w:bCs/>
                      <w:color w:val="FFFFFF"/>
                      <w:lang w:val="es"/>
                    </w:rPr>
                    <w:t>SECCIÓN 5: Medidas contra incendios</w:t>
                  </w:r>
                </w:p>
              </w:txbxContent>
            </v:textbox>
            <w10:wrap anchorx="page" anchory="page"/>
          </v:shape>
        </w:pict>
      </w:r>
    </w:p>
    <w:p w:rsidR="00CD7501" w:rsidRDefault="00CD7501">
      <w:pPr>
        <w:pStyle w:val="BodyText"/>
        <w:kinsoku w:val="0"/>
        <w:overflowPunct w:val="0"/>
        <w:spacing w:before="8"/>
        <w:ind w:left="0"/>
        <w:rPr>
          <w:sz w:val="6"/>
          <w:szCs w:val="6"/>
        </w:rPr>
      </w:pPr>
    </w:p>
    <w:p w:rsidR="00CD7501" w:rsidRDefault="006E40AE">
      <w:pPr>
        <w:pStyle w:val="BodyText"/>
        <w:kinsoku w:val="0"/>
        <w:overflowPunct w:val="0"/>
        <w:spacing w:line="200" w:lineRule="atLeast"/>
        <w:ind w:left="758"/>
        <w:rPr>
          <w:sz w:val="20"/>
          <w:szCs w:val="20"/>
        </w:rPr>
      </w:pPr>
      <w:r>
        <w:rPr>
          <w:noProof/>
          <w:sz w:val="20"/>
          <w:szCs w:val="20"/>
          <w:lang w:val="es-VE" w:eastAsia="es-VE"/>
        </w:rPr>
        <w:pict>
          <v:group id="_x0000_s1257" style="position:absolute;left:0;text-align:left;margin-left:37.1pt;margin-top:126.95pt;width:536.95pt;height:82.3pt;z-index:251683072" coordorigin="742,13573" coordsize="10739,1646">
            <v:shape id="_x0000_s1071" style="position:absolute;left:742;top:13575;width:10714;height:20;mso-position-horizontal-relative:page;mso-position-vertical-relative:page" coordsize="10714,20" o:regroupid="1" o:allowincell="f" path="m,l10713,e" filled="f" strokecolor="#7f7f7f" strokeweight=".48pt">
              <v:path arrowok="t"/>
            </v:shape>
            <v:shape id="_x0000_s1072" style="position:absolute;left:742;top:15150;width:10714;height:20;mso-position-horizontal-relative:page;mso-position-vertical-relative:page" coordsize="10714,20" o:regroupid="1" o:allowincell="f" path="m,l10713,e" filled="f" strokecolor="#7f7f7f" strokeweight=".16931mm">
              <v:path arrowok="t"/>
            </v:shape>
            <v:shape id="_x0000_s1073" style="position:absolute;left:742;top:13573;width:20;height:1575;mso-position-horizontal-relative:page;mso-position-vertical-relative:page" coordsize="20,1575" o:regroupid="1" o:allowincell="f" path="m,l,1574e" filled="f" strokecolor="#7f7f7f" strokeweight=".24pt">
              <v:path arrowok="t"/>
            </v:shape>
            <v:shape id="_x0000_s1074" style="position:absolute;left:11456;top:13573;width:20;height:1575;mso-position-horizontal-relative:page;mso-position-vertical-relative:page" coordsize="20,1575" o:regroupid="1" o:allowincell="f" path="m,l,1574e" filled="f" strokecolor="#7f7f7f" strokeweight=".24pt">
              <v:path arrowok="t"/>
            </v:shape>
            <v:shape id="_x0000_s1075" style="position:absolute;left:747;top:13573;width:20;height:1575;mso-position-horizontal-relative:page;mso-position-vertical-relative:page" coordsize="20,1575" o:regroupid="1" o:allowincell="f" path="m,l,1574e" filled="f" strokecolor="#7f7f7f" strokeweight=".24pt">
              <v:path arrowok="t"/>
            </v:shape>
            <v:shape id="_x0000_s1076" style="position:absolute;left:11461;top:13573;width:20;height:1575;mso-position-horizontal-relative:page;mso-position-vertical-relative:page" coordsize="20,1575" o:regroupid="1" o:allowincell="f" path="m,l,1574e" filled="f" strokecolor="#7f7f7f" strokeweight=".24pt">
              <v:path arrowok="t"/>
            </v:shape>
            <v:shape id="_x0000_s1077" type="#_x0000_t202" style="position:absolute;left:824;top:13780;width:10550;height:298;mso-position-horizontal-relative:page;mso-position-vertical-relative:page" o:regroupid="1" o:allowincell="f" fillcolor="#003f00" strokeweight=".24pt">
              <v:textbox inset="0,0,0,0">
                <w:txbxContent>
                  <w:p w:rsidR="0021337B" w:rsidRPr="006E40AE" w:rsidRDefault="0021337B">
                    <w:pPr>
                      <w:pStyle w:val="BodyText"/>
                      <w:kinsoku w:val="0"/>
                      <w:overflowPunct w:val="0"/>
                      <w:spacing w:before="8"/>
                      <w:ind w:left="333"/>
                      <w:rPr>
                        <w:color w:val="000000"/>
                        <w:lang w:val="es-ES"/>
                      </w:rPr>
                    </w:pPr>
                    <w:r>
                      <w:rPr>
                        <w:b/>
                        <w:bCs/>
                        <w:color w:val="FFFFFF"/>
                        <w:lang w:val="es"/>
                      </w:rPr>
                      <w:t>SECCIÓN 6: Medidas en caso de vertido accidental</w:t>
                    </w:r>
                  </w:p>
                </w:txbxContent>
              </v:textbox>
            </v:shape>
            <v:shape id="_x0000_s1078" type="#_x0000_t202" style="position:absolute;left:1160;top:14130;width:8363;height:992;mso-position-horizontal-relative:page;mso-position-vertical-relative:page" o:regroupid="1" o:allowincell="f" filled="f" stroked="f">
              <v:textbox inset="0,0,0,0">
                <w:txbxContent>
                  <w:p w:rsidR="0021337B" w:rsidRPr="006E40AE" w:rsidRDefault="0021337B">
                    <w:pPr>
                      <w:pStyle w:val="BodyText"/>
                      <w:kinsoku w:val="0"/>
                      <w:overflowPunct w:val="0"/>
                      <w:spacing w:line="224" w:lineRule="exact"/>
                      <w:ind w:left="0"/>
                      <w:rPr>
                        <w:lang w:val="es-ES"/>
                      </w:rPr>
                    </w:pPr>
                    <w:r>
                      <w:rPr>
                        <w:b/>
                        <w:bCs/>
                        <w:lang w:val="es"/>
                      </w:rPr>
                      <w:t>6.1 Precauciones personales, equipo de protección y procedimientos de emergencia:</w:t>
                    </w:r>
                  </w:p>
                  <w:p w:rsidR="0021337B" w:rsidRPr="006E40AE" w:rsidRDefault="0021337B">
                    <w:pPr>
                      <w:pStyle w:val="BodyText"/>
                      <w:kinsoku w:val="0"/>
                      <w:overflowPunct w:val="0"/>
                      <w:spacing w:line="251" w:lineRule="exact"/>
                      <w:ind w:left="0"/>
                      <w:rPr>
                        <w:spacing w:val="-2"/>
                        <w:lang w:val="es-ES"/>
                      </w:rPr>
                    </w:pPr>
                    <w:r>
                      <w:rPr>
                        <w:lang w:val="es"/>
                      </w:rPr>
                      <w:t>Utilice equipo de protección. Mantenga alejadas a las personas que no tengan protección.</w:t>
                    </w:r>
                  </w:p>
                  <w:p w:rsidR="0021337B" w:rsidRDefault="0021337B">
                    <w:pPr>
                      <w:pStyle w:val="BodyText"/>
                      <w:kinsoku w:val="0"/>
                      <w:overflowPunct w:val="0"/>
                      <w:spacing w:before="6" w:line="249" w:lineRule="exact"/>
                      <w:ind w:left="0"/>
                      <w:rPr>
                        <w:spacing w:val="-2"/>
                      </w:rPr>
                    </w:pPr>
                    <w:r>
                      <w:rPr>
                        <w:b/>
                        <w:bCs/>
                        <w:lang w:val="es"/>
                      </w:rPr>
                      <w:t xml:space="preserve">6.1.2 Para los equipos de respuesta ante emergencias </w:t>
                    </w:r>
                    <w:r>
                      <w:rPr>
                        <w:lang w:val="es"/>
                      </w:rPr>
                      <w:t>Utilice equipo de protección. Mantenga alejadas a las personas que no tengan protección.</w:t>
                    </w:r>
                  </w:p>
                </w:txbxContent>
              </v:textbox>
            </v:shape>
            <v:shape id="_x0000_s1079" type="#_x0000_t202" style="position:absolute;left:9595;top:14860;width:1779;height:359;mso-position-horizontal-relative:page;mso-position-vertical-relative:page" o:regroupid="1" o:allowincell="f" filled="f" stroked="f">
              <v:textbox inset="0,0,0,0">
                <w:txbxContent>
                  <w:p w:rsidR="0021337B" w:rsidRDefault="0021337B">
                    <w:pPr>
                      <w:pStyle w:val="BodyText"/>
                      <w:kinsoku w:val="0"/>
                      <w:overflowPunct w:val="0"/>
                      <w:spacing w:line="142" w:lineRule="exact"/>
                      <w:ind w:left="0"/>
                      <w:rPr>
                        <w:sz w:val="14"/>
                        <w:szCs w:val="14"/>
                      </w:rPr>
                    </w:pPr>
                    <w:r>
                      <w:rPr>
                        <w:sz w:val="14"/>
                        <w:szCs w:val="14"/>
                        <w:lang w:val="es"/>
                      </w:rPr>
                      <w:t>(Continuación en la página 3)</w:t>
                    </w:r>
                  </w:p>
                  <w:p w:rsidR="0021337B" w:rsidRDefault="0021337B">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CD7501" w:rsidRDefault="00CD7501">
      <w:pPr>
        <w:pStyle w:val="BodyText"/>
        <w:kinsoku w:val="0"/>
        <w:overflowPunct w:val="0"/>
        <w:spacing w:line="200" w:lineRule="atLeast"/>
        <w:ind w:left="758"/>
        <w:rPr>
          <w:sz w:val="20"/>
          <w:szCs w:val="20"/>
        </w:rPr>
        <w:sectPr w:rsidR="00CD7501">
          <w:headerReference w:type="default" r:id="rId13"/>
          <w:footerReference w:type="default" r:id="rId14"/>
          <w:pgSz w:w="12240" w:h="15840"/>
          <w:pgMar w:top="2300" w:right="640" w:bottom="20" w:left="0" w:header="0" w:footer="0" w:gutter="0"/>
          <w:pgNumType w:start="2"/>
          <w:cols w:space="720" w:equalWidth="0">
            <w:col w:w="11600"/>
          </w:cols>
          <w:noEndnote/>
        </w:sectPr>
      </w:pPr>
    </w:p>
    <w:p w:rsidR="00CD7501" w:rsidRDefault="00CD7501">
      <w:pPr>
        <w:pStyle w:val="BodyText"/>
        <w:kinsoku w:val="0"/>
        <w:overflowPunct w:val="0"/>
        <w:spacing w:before="1"/>
        <w:ind w:left="0"/>
        <w:rPr>
          <w:sz w:val="7"/>
          <w:szCs w:val="7"/>
        </w:rPr>
      </w:pPr>
    </w:p>
    <w:p w:rsidR="00CD7501" w:rsidRDefault="006E40AE">
      <w:pPr>
        <w:pStyle w:val="BodyText"/>
        <w:kinsoku w:val="0"/>
        <w:overflowPunct w:val="0"/>
        <w:spacing w:line="200" w:lineRule="atLeast"/>
        <w:ind w:left="765"/>
        <w:rPr>
          <w:sz w:val="20"/>
          <w:szCs w:val="20"/>
        </w:rPr>
      </w:pPr>
      <w:r>
        <w:rPr>
          <w:sz w:val="20"/>
          <w:szCs w:val="20"/>
          <w:lang w:val="es"/>
        </w:rPr>
      </w:r>
      <w:r>
        <w:rPr>
          <w:sz w:val="20"/>
          <w:szCs w:val="20"/>
          <w:lang w:val="es"/>
        </w:rPr>
        <w:pict>
          <v:shape id="_x0000_s1271" type="#_x0000_t202" style="width:535.7pt;height:122.2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21337B" w:rsidRDefault="0021337B">
                  <w:pPr>
                    <w:pStyle w:val="BodyText"/>
                    <w:kinsoku w:val="0"/>
                    <w:overflowPunct w:val="0"/>
                    <w:spacing w:before="111"/>
                    <w:ind w:left="0" w:right="78"/>
                    <w:jc w:val="right"/>
                    <w:rPr>
                      <w:sz w:val="14"/>
                      <w:szCs w:val="14"/>
                    </w:rPr>
                  </w:pPr>
                  <w:r>
                    <w:rPr>
                      <w:sz w:val="14"/>
                      <w:szCs w:val="14"/>
                      <w:lang w:val="es"/>
                    </w:rPr>
                    <w:t>(Continuación de la página 2)</w:t>
                  </w:r>
                </w:p>
                <w:p w:rsidR="0021337B" w:rsidRPr="006E40AE" w:rsidRDefault="0021337B">
                  <w:pPr>
                    <w:pStyle w:val="BodyText"/>
                    <w:numPr>
                      <w:ilvl w:val="1"/>
                      <w:numId w:val="4"/>
                    </w:numPr>
                    <w:tabs>
                      <w:tab w:val="left" w:pos="747"/>
                    </w:tabs>
                    <w:kinsoku w:val="0"/>
                    <w:overflowPunct w:val="0"/>
                    <w:spacing w:before="4"/>
                    <w:rPr>
                      <w:spacing w:val="-2"/>
                      <w:lang w:val="es-ES"/>
                    </w:rPr>
                  </w:pPr>
                  <w:r>
                    <w:rPr>
                      <w:b/>
                      <w:bCs/>
                      <w:lang w:val="es"/>
                    </w:rPr>
                    <w:t xml:space="preserve">Precauciones medioambientales: </w:t>
                  </w:r>
                  <w:r>
                    <w:rPr>
                      <w:lang w:val="es"/>
                    </w:rPr>
                    <w:t>no permita que ingrese a alcantarillas/aguas superficiales o subterráneas.</w:t>
                  </w:r>
                </w:p>
                <w:p w:rsidR="0021337B" w:rsidRPr="006E40AE" w:rsidRDefault="0021337B">
                  <w:pPr>
                    <w:pStyle w:val="BodyText"/>
                    <w:numPr>
                      <w:ilvl w:val="1"/>
                      <w:numId w:val="4"/>
                    </w:numPr>
                    <w:tabs>
                      <w:tab w:val="left" w:pos="747"/>
                    </w:tabs>
                    <w:kinsoku w:val="0"/>
                    <w:overflowPunct w:val="0"/>
                    <w:spacing w:before="1" w:line="251" w:lineRule="exact"/>
                    <w:rPr>
                      <w:lang w:val="es-ES"/>
                    </w:rPr>
                  </w:pPr>
                  <w:r>
                    <w:rPr>
                      <w:b/>
                      <w:bCs/>
                      <w:lang w:val="es"/>
                    </w:rPr>
                    <w:t>Métodos y materiales para la contención y limpieza:</w:t>
                  </w:r>
                </w:p>
                <w:p w:rsidR="0021337B" w:rsidRPr="006E40AE" w:rsidRDefault="0021337B" w:rsidP="008E3015">
                  <w:pPr>
                    <w:pStyle w:val="BodyText"/>
                    <w:kinsoku w:val="0"/>
                    <w:overflowPunct w:val="0"/>
                    <w:ind w:left="410" w:right="65"/>
                    <w:rPr>
                      <w:lang w:val="es-ES"/>
                    </w:rPr>
                  </w:pPr>
                  <w:r>
                    <w:rPr>
                      <w:lang w:val="es"/>
                    </w:rPr>
                    <w:t>Limpie con material absorbente (arena, diatomita, aglomerante ácido, aglomerante universal, aserrín, gel de sílice). Elimine el material contaminado como desecho, de conformidad con la sección 13.</w:t>
                  </w:r>
                </w:p>
                <w:p w:rsidR="0021337B" w:rsidRDefault="0021337B">
                  <w:pPr>
                    <w:pStyle w:val="BodyText"/>
                    <w:numPr>
                      <w:ilvl w:val="1"/>
                      <w:numId w:val="4"/>
                    </w:numPr>
                    <w:tabs>
                      <w:tab w:val="left" w:pos="747"/>
                    </w:tabs>
                    <w:kinsoku w:val="0"/>
                    <w:overflowPunct w:val="0"/>
                    <w:spacing w:before="6" w:line="251" w:lineRule="exact"/>
                  </w:pPr>
                  <w:r>
                    <w:rPr>
                      <w:b/>
                      <w:bCs/>
                      <w:lang w:val="es"/>
                    </w:rPr>
                    <w:t>Referencia a otras secciones:</w:t>
                  </w:r>
                </w:p>
                <w:p w:rsidR="0021337B" w:rsidRPr="006E40AE" w:rsidRDefault="0021337B">
                  <w:pPr>
                    <w:pStyle w:val="BodyText"/>
                    <w:kinsoku w:val="0"/>
                    <w:overflowPunct w:val="0"/>
                    <w:spacing w:line="251" w:lineRule="exact"/>
                    <w:ind w:left="410"/>
                    <w:rPr>
                      <w:spacing w:val="-4"/>
                      <w:lang w:val="es-ES"/>
                    </w:rPr>
                  </w:pPr>
                  <w:r>
                    <w:rPr>
                      <w:lang w:val="es"/>
                    </w:rPr>
                    <w:t>Consulte la Sección 7 para obtener información sobre la manipulación segura.</w:t>
                  </w:r>
                </w:p>
                <w:p w:rsidR="0021337B" w:rsidRPr="006E40AE" w:rsidRDefault="0021337B" w:rsidP="008E3015">
                  <w:pPr>
                    <w:pStyle w:val="BodyText"/>
                    <w:tabs>
                      <w:tab w:val="left" w:pos="5954"/>
                    </w:tabs>
                    <w:kinsoku w:val="0"/>
                    <w:overflowPunct w:val="0"/>
                    <w:spacing w:before="1"/>
                    <w:ind w:left="410" w:right="1908"/>
                    <w:rPr>
                      <w:spacing w:val="-3"/>
                      <w:lang w:val="es-ES"/>
                    </w:rPr>
                  </w:pPr>
                  <w:r>
                    <w:rPr>
                      <w:lang w:val="es"/>
                    </w:rPr>
                    <w:t>Consulte la Sección 8 para obtener información sobre el equipo de protección personal. Consulte la Sección 13 para obtener información sobre el desecho del producto.</w:t>
                  </w:r>
                </w:p>
              </w:txbxContent>
            </v:textbox>
          </v:shape>
        </w:pict>
      </w:r>
    </w:p>
    <w:p w:rsidR="00CD7501" w:rsidRDefault="00CD7501">
      <w:pPr>
        <w:pStyle w:val="BodyText"/>
        <w:kinsoku w:val="0"/>
        <w:overflowPunct w:val="0"/>
        <w:spacing w:before="1"/>
        <w:ind w:left="0"/>
        <w:rPr>
          <w:sz w:val="7"/>
          <w:szCs w:val="7"/>
        </w:rPr>
      </w:pPr>
    </w:p>
    <w:p w:rsidR="00CD7501" w:rsidRDefault="006E40AE">
      <w:pPr>
        <w:pStyle w:val="BodyText"/>
        <w:kinsoku w:val="0"/>
        <w:overflowPunct w:val="0"/>
        <w:spacing w:line="200" w:lineRule="atLeast"/>
        <w:ind w:left="765"/>
        <w:rPr>
          <w:sz w:val="20"/>
          <w:szCs w:val="20"/>
        </w:rPr>
      </w:pPr>
      <w:r>
        <w:rPr>
          <w:sz w:val="20"/>
          <w:szCs w:val="20"/>
          <w:lang w:val="es"/>
        </w:rPr>
      </w:r>
      <w:r>
        <w:rPr>
          <w:sz w:val="20"/>
          <w:szCs w:val="20"/>
          <w:lang w:val="es"/>
        </w:rPr>
        <w:pict>
          <v:shape id="_x0000_s1270" type="#_x0000_t202" style="width:535.7pt;height:142.8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21337B" w:rsidRDefault="0021337B">
                  <w:pPr>
                    <w:pStyle w:val="BodyText"/>
                    <w:kinsoku w:val="0"/>
                    <w:overflowPunct w:val="0"/>
                    <w:ind w:left="0"/>
                  </w:pPr>
                </w:p>
                <w:p w:rsidR="0021337B" w:rsidRDefault="0021337B">
                  <w:pPr>
                    <w:pStyle w:val="BodyText"/>
                    <w:kinsoku w:val="0"/>
                    <w:overflowPunct w:val="0"/>
                    <w:spacing w:before="4"/>
                    <w:ind w:left="0"/>
                    <w:rPr>
                      <w:sz w:val="23"/>
                      <w:szCs w:val="23"/>
                    </w:rPr>
                  </w:pPr>
                </w:p>
                <w:p w:rsidR="0021337B" w:rsidRPr="006E40AE" w:rsidRDefault="0021337B">
                  <w:pPr>
                    <w:pStyle w:val="BodyText"/>
                    <w:numPr>
                      <w:ilvl w:val="1"/>
                      <w:numId w:val="3"/>
                    </w:numPr>
                    <w:tabs>
                      <w:tab w:val="left" w:pos="747"/>
                    </w:tabs>
                    <w:kinsoku w:val="0"/>
                    <w:overflowPunct w:val="0"/>
                    <w:ind w:firstLine="0"/>
                    <w:rPr>
                      <w:spacing w:val="-2"/>
                      <w:lang w:val="es-ES"/>
                    </w:rPr>
                  </w:pPr>
                  <w:r>
                    <w:rPr>
                      <w:b/>
                      <w:bCs/>
                      <w:lang w:val="es"/>
                    </w:rPr>
                    <w:t xml:space="preserve">Precauciones para la manipulación segura </w:t>
                  </w:r>
                  <w:r>
                    <w:rPr>
                      <w:lang w:val="es"/>
                    </w:rPr>
                    <w:t>No se necesitan precauciones especiales si se usa de manera correcta.</w:t>
                  </w:r>
                </w:p>
                <w:p w:rsidR="0021337B" w:rsidRPr="006E40AE" w:rsidRDefault="0021337B">
                  <w:pPr>
                    <w:pStyle w:val="BodyText"/>
                    <w:kinsoku w:val="0"/>
                    <w:overflowPunct w:val="0"/>
                    <w:spacing w:before="1"/>
                    <w:ind w:left="410"/>
                    <w:rPr>
                      <w:spacing w:val="-3"/>
                      <w:lang w:val="es-ES"/>
                    </w:rPr>
                  </w:pPr>
                  <w:r>
                    <w:rPr>
                      <w:b/>
                      <w:bCs/>
                      <w:lang w:val="es"/>
                    </w:rPr>
                    <w:t xml:space="preserve">Información sobre protección contra incendios y explosiones: </w:t>
                  </w:r>
                  <w:r>
                    <w:rPr>
                      <w:lang w:val="es"/>
                    </w:rPr>
                    <w:t>no se requieren medidas especiales.</w:t>
                  </w:r>
                </w:p>
                <w:p w:rsidR="0021337B" w:rsidRPr="006E40AE" w:rsidRDefault="0021337B" w:rsidP="00FA75FB">
                  <w:pPr>
                    <w:pStyle w:val="BodyText"/>
                    <w:numPr>
                      <w:ilvl w:val="1"/>
                      <w:numId w:val="3"/>
                    </w:numPr>
                    <w:tabs>
                      <w:tab w:val="left" w:pos="747"/>
                    </w:tabs>
                    <w:kinsoku w:val="0"/>
                    <w:overflowPunct w:val="0"/>
                    <w:spacing w:before="1"/>
                    <w:ind w:right="2333" w:firstLine="0"/>
                    <w:rPr>
                      <w:spacing w:val="-2"/>
                      <w:lang w:val="es-ES"/>
                    </w:rPr>
                  </w:pPr>
                  <w:r>
                    <w:rPr>
                      <w:b/>
                      <w:bCs/>
                      <w:lang w:val="es"/>
                    </w:rPr>
                    <w:t xml:space="preserve">Condiciones para el almacenamiento seguro, incluida cualquier incompatibilidad Almacenamiento: </w:t>
                  </w:r>
                  <w:r>
                    <w:rPr>
                      <w:lang w:val="es"/>
                    </w:rPr>
                    <w:t>almacene en condiciones frescas y secas en recipientes bien sellados.</w:t>
                  </w:r>
                </w:p>
                <w:p w:rsidR="0021337B" w:rsidRPr="006E40AE" w:rsidRDefault="0021337B">
                  <w:pPr>
                    <w:pStyle w:val="BodyText"/>
                    <w:kinsoku w:val="0"/>
                    <w:overflowPunct w:val="0"/>
                    <w:spacing w:before="1"/>
                    <w:ind w:left="410"/>
                    <w:rPr>
                      <w:spacing w:val="-3"/>
                      <w:lang w:val="es-ES"/>
                    </w:rPr>
                  </w:pPr>
                  <w:r>
                    <w:rPr>
                      <w:b/>
                      <w:bCs/>
                      <w:lang w:val="es"/>
                    </w:rPr>
                    <w:t xml:space="preserve">Requisitos que deben cumplir los almacenes y contenedores: </w:t>
                  </w:r>
                  <w:r>
                    <w:rPr>
                      <w:lang w:val="es"/>
                    </w:rPr>
                    <w:t>almacene en una ubicación fresca.</w:t>
                  </w:r>
                </w:p>
                <w:p w:rsidR="0021337B" w:rsidRPr="006E40AE" w:rsidRDefault="0021337B">
                  <w:pPr>
                    <w:pStyle w:val="BodyText"/>
                    <w:kinsoku w:val="0"/>
                    <w:overflowPunct w:val="0"/>
                    <w:spacing w:before="1"/>
                    <w:ind w:left="410"/>
                    <w:rPr>
                      <w:spacing w:val="-3"/>
                      <w:lang w:val="es-ES"/>
                    </w:rPr>
                  </w:pPr>
                  <w:r>
                    <w:rPr>
                      <w:b/>
                      <w:bCs/>
                      <w:lang w:val="es"/>
                    </w:rPr>
                    <w:t xml:space="preserve">Información sobre el almacenamiento en una instalación común de almacenamiento: </w:t>
                  </w:r>
                  <w:r>
                    <w:rPr>
                      <w:lang w:val="es"/>
                    </w:rPr>
                    <w:t>no se requiere.</w:t>
                  </w:r>
                </w:p>
                <w:p w:rsidR="0021337B" w:rsidRPr="006E40AE" w:rsidRDefault="0021337B">
                  <w:pPr>
                    <w:pStyle w:val="BodyText"/>
                    <w:kinsoku w:val="0"/>
                    <w:overflowPunct w:val="0"/>
                    <w:spacing w:before="1"/>
                    <w:ind w:left="410"/>
                    <w:rPr>
                      <w:spacing w:val="-4"/>
                      <w:lang w:val="es-ES"/>
                    </w:rPr>
                  </w:pPr>
                  <w:r>
                    <w:rPr>
                      <w:b/>
                      <w:bCs/>
                      <w:lang w:val="es"/>
                    </w:rPr>
                    <w:t xml:space="preserve">Información adicional sobre las condiciones de almacenamiento: </w:t>
                  </w:r>
                  <w:r>
                    <w:rPr>
                      <w:lang w:val="es"/>
                    </w:rPr>
                    <w:t>ninguna.</w:t>
                  </w:r>
                </w:p>
                <w:p w:rsidR="0021337B" w:rsidRPr="006E40AE" w:rsidRDefault="0021337B">
                  <w:pPr>
                    <w:pStyle w:val="BodyText"/>
                    <w:numPr>
                      <w:ilvl w:val="1"/>
                      <w:numId w:val="3"/>
                    </w:numPr>
                    <w:tabs>
                      <w:tab w:val="left" w:pos="747"/>
                    </w:tabs>
                    <w:kinsoku w:val="0"/>
                    <w:overflowPunct w:val="0"/>
                    <w:spacing w:before="1"/>
                    <w:ind w:left="746"/>
                    <w:rPr>
                      <w:spacing w:val="-2"/>
                      <w:lang w:val="es-ES"/>
                    </w:rPr>
                  </w:pPr>
                  <w:r>
                    <w:rPr>
                      <w:b/>
                      <w:bCs/>
                      <w:lang w:val="es"/>
                    </w:rPr>
                    <w:t xml:space="preserve">Uso(s) final(es) específico(s) </w:t>
                  </w:r>
                  <w:r>
                    <w:rPr>
                      <w:lang w:val="es"/>
                    </w:rPr>
                    <w:t>No hay información adicional relevante disponible.</w:t>
                  </w:r>
                </w:p>
              </w:txbxContent>
            </v:textbox>
          </v:shape>
        </w:pict>
      </w:r>
    </w:p>
    <w:p w:rsidR="00CD7501" w:rsidRDefault="00CD7501">
      <w:pPr>
        <w:pStyle w:val="BodyText"/>
        <w:kinsoku w:val="0"/>
        <w:overflowPunct w:val="0"/>
        <w:spacing w:before="10"/>
        <w:ind w:left="0"/>
        <w:rPr>
          <w:sz w:val="24"/>
          <w:szCs w:val="24"/>
        </w:rPr>
      </w:pPr>
    </w:p>
    <w:p w:rsidR="00CD7501" w:rsidRDefault="006E40AE">
      <w:pPr>
        <w:pStyle w:val="BodyText"/>
        <w:kinsoku w:val="0"/>
        <w:overflowPunct w:val="0"/>
        <w:spacing w:line="200" w:lineRule="atLeast"/>
        <w:ind w:left="844"/>
        <w:rPr>
          <w:sz w:val="20"/>
          <w:szCs w:val="20"/>
        </w:rPr>
      </w:pPr>
      <w:r>
        <w:rPr>
          <w:sz w:val="20"/>
          <w:szCs w:val="20"/>
          <w:lang w:val="es"/>
        </w:rPr>
      </w:r>
      <w:r>
        <w:rPr>
          <w:sz w:val="20"/>
          <w:szCs w:val="20"/>
          <w:lang w:val="es"/>
        </w:rPr>
        <w:pict>
          <v:shape id="_x0000_s1269"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21337B" w:rsidRPr="006E40AE" w:rsidRDefault="0021337B">
                  <w:pPr>
                    <w:pStyle w:val="BodyText"/>
                    <w:kinsoku w:val="0"/>
                    <w:overflowPunct w:val="0"/>
                    <w:spacing w:before="8"/>
                    <w:ind w:left="333"/>
                    <w:rPr>
                      <w:color w:val="000000"/>
                      <w:lang w:val="es-ES"/>
                    </w:rPr>
                  </w:pPr>
                  <w:r>
                    <w:rPr>
                      <w:b/>
                      <w:bCs/>
                      <w:color w:val="FFFFFF"/>
                      <w:lang w:val="es"/>
                    </w:rPr>
                    <w:t>SECCIÓN 8: Controles de exposición/protección personal</w:t>
                  </w:r>
                </w:p>
              </w:txbxContent>
            </v:textbox>
          </v:shape>
        </w:pict>
      </w:r>
    </w:p>
    <w:p w:rsidR="00CD7501" w:rsidRDefault="006E40AE">
      <w:pPr>
        <w:pStyle w:val="Heading3"/>
        <w:kinsoku w:val="0"/>
        <w:overflowPunct w:val="0"/>
        <w:spacing w:before="25"/>
        <w:rPr>
          <w:b w:val="0"/>
          <w:bCs w:val="0"/>
        </w:rPr>
      </w:pPr>
      <w:r>
        <w:rPr>
          <w:b w:val="0"/>
          <w:bCs w:val="0"/>
          <w:noProof/>
          <w:lang w:val="es"/>
        </w:rPr>
        <w:pict>
          <v:group id="_x0000_s1084" style="position:absolute;left:0;text-align:left;margin-left:37.9pt;margin-top:-25.3pt;width:536.3pt;height:333.35pt;z-index:-251670528;mso-position-horizontal-relative:page" coordorigin="758,-506" coordsize="10726,6667" o:allowincell="f">
            <v:shape id="_x0000_s1085" style="position:absolute;left:763;top:-501;width:10714;height:20;mso-position-horizontal-relative:page;mso-position-vertical-relative:text" coordsize="10714,20" o:allowincell="f" path="m,l10713,e" filled="f" strokecolor="#7f7f7f" strokeweight=".48pt">
              <v:path arrowok="t"/>
            </v:shape>
            <v:shape id="_x0000_s1086" style="position:absolute;left:763;top:6155;width:10714;height:20;mso-position-horizontal-relative:page;mso-position-vertical-relative:text" coordsize="10714,20" o:allowincell="f" path="m,l10713,e" filled="f" strokecolor="#7f7f7f" strokeweight=".48pt">
              <v:path arrowok="t"/>
            </v:shape>
            <v:shape id="_x0000_s1087" style="position:absolute;left:763;top:-504;width:20;height:6657;mso-position-horizontal-relative:page;mso-position-vertical-relative:text" coordsize="20,6657" o:allowincell="f" path="m,l,6657e" filled="f" strokecolor="#7f7f7f" strokeweight=".24pt">
              <v:path arrowok="t"/>
            </v:shape>
            <v:shape id="_x0000_s1088" style="position:absolute;left:11476;top:-504;width:20;height:6657;mso-position-horizontal-relative:page;mso-position-vertical-relative:text" coordsize="20,6657" o:allowincell="f" path="m,l,6657e" filled="f" strokecolor="#7f7f7f" strokeweight=".24pt">
              <v:path arrowok="t"/>
            </v:shape>
            <v:shape id="_x0000_s1089" style="position:absolute;left:767;top:-504;width:20;height:6657;mso-position-horizontal-relative:page;mso-position-vertical-relative:text" coordsize="20,6657" o:allowincell="f" path="m,l,6657e" filled="f" strokecolor="#7f7f7f" strokeweight=".24pt">
              <v:path arrowok="t"/>
            </v:shape>
            <v:shape id="_x0000_s1090" style="position:absolute;left:11481;top:-504;width:20;height:6657;mso-position-horizontal-relative:page;mso-position-vertical-relative:text" coordsize="20,6657" o:allowincell="f" path="m,l,6657e" filled="f" strokecolor="#7f7f7f" strokeweight=".24pt">
              <v:path arrowok="t"/>
            </v:shape>
            <w10:wrap anchorx="page"/>
          </v:group>
        </w:pict>
      </w:r>
      <w:r w:rsidR="00CA1739">
        <w:rPr>
          <w:lang w:val="es"/>
        </w:rPr>
        <w:t>8.1 Parámetros de control</w:t>
      </w:r>
    </w:p>
    <w:p w:rsidR="00CD7501" w:rsidRDefault="00CD7501">
      <w:pPr>
        <w:pStyle w:val="BodyText"/>
        <w:kinsoku w:val="0"/>
        <w:overflowPunct w:val="0"/>
        <w:spacing w:before="3"/>
        <w:ind w:left="0"/>
        <w:rPr>
          <w:b/>
          <w:bCs/>
          <w:sz w:val="5"/>
          <w:szCs w:val="5"/>
        </w:rPr>
      </w:pPr>
    </w:p>
    <w:tbl>
      <w:tblPr>
        <w:tblW w:w="0" w:type="auto"/>
        <w:tblInd w:w="847" w:type="dxa"/>
        <w:tblLayout w:type="fixed"/>
        <w:tblCellMar>
          <w:left w:w="0" w:type="dxa"/>
          <w:right w:w="0" w:type="dxa"/>
        </w:tblCellMar>
        <w:tblLook w:val="0000" w:firstRow="0" w:lastRow="0" w:firstColumn="0" w:lastColumn="0" w:noHBand="0" w:noVBand="0"/>
      </w:tblPr>
      <w:tblGrid>
        <w:gridCol w:w="2223"/>
        <w:gridCol w:w="8328"/>
      </w:tblGrid>
      <w:tr w:rsidR="00CD7501" w:rsidRPr="006E40AE">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CD7501" w:rsidRPr="006E40AE" w:rsidRDefault="00CA1739">
            <w:pPr>
              <w:pStyle w:val="TableParagraph"/>
              <w:kinsoku w:val="0"/>
              <w:overflowPunct w:val="0"/>
              <w:spacing w:line="247" w:lineRule="exact"/>
              <w:ind w:left="328"/>
              <w:rPr>
                <w:lang w:val="es-ES"/>
              </w:rPr>
            </w:pPr>
            <w:r>
              <w:rPr>
                <w:b/>
                <w:bCs/>
                <w:sz w:val="22"/>
                <w:szCs w:val="22"/>
                <w:lang w:val="es"/>
              </w:rPr>
              <w:t>Ingredientes con valores límite que requieren supervisión en el lugar de trabajo:</w:t>
            </w:r>
          </w:p>
        </w:tc>
      </w:tr>
      <w:tr w:rsidR="00CD7501">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CD7501" w:rsidRDefault="00CA1739">
            <w:pPr>
              <w:pStyle w:val="TableParagraph"/>
              <w:kinsoku w:val="0"/>
              <w:overflowPunct w:val="0"/>
              <w:spacing w:line="247" w:lineRule="exact"/>
              <w:ind w:left="328"/>
            </w:pPr>
            <w:r>
              <w:rPr>
                <w:b/>
                <w:bCs/>
                <w:sz w:val="22"/>
                <w:szCs w:val="22"/>
                <w:lang w:val="es"/>
              </w:rPr>
              <w:t>64-17-5 Etanol</w:t>
            </w:r>
          </w:p>
        </w:tc>
      </w:tr>
      <w:tr w:rsidR="00CD7501" w:rsidRPr="006E40AE">
        <w:trPr>
          <w:trHeight w:hRule="exact" w:val="317"/>
        </w:trPr>
        <w:tc>
          <w:tcPr>
            <w:tcW w:w="2223" w:type="dxa"/>
            <w:tcBorders>
              <w:top w:val="single" w:sz="4" w:space="0" w:color="7F7F7F"/>
              <w:left w:val="single" w:sz="4" w:space="0" w:color="7F7F7F"/>
              <w:bottom w:val="single" w:sz="4" w:space="0" w:color="7F7F7F"/>
              <w:right w:val="single" w:sz="4" w:space="0" w:color="7F7F7F"/>
            </w:tcBorders>
          </w:tcPr>
          <w:p w:rsidR="00CD7501" w:rsidRDefault="00CA1739">
            <w:pPr>
              <w:pStyle w:val="TableParagraph"/>
              <w:kinsoku w:val="0"/>
              <w:overflowPunct w:val="0"/>
              <w:spacing w:line="242" w:lineRule="exact"/>
              <w:ind w:left="328"/>
            </w:pPr>
            <w:proofErr w:type="spellStart"/>
            <w:r>
              <w:rPr>
                <w:sz w:val="22"/>
                <w:szCs w:val="22"/>
                <w:lang w:val="es"/>
              </w:rPr>
              <w:t>WEL</w:t>
            </w:r>
            <w:proofErr w:type="spellEnd"/>
            <w:r>
              <w:rPr>
                <w:sz w:val="22"/>
                <w:szCs w:val="22"/>
                <w:lang w:val="es"/>
              </w:rPr>
              <w:t xml:space="preserve"> (Gran Bretaña)</w:t>
            </w:r>
          </w:p>
        </w:tc>
        <w:tc>
          <w:tcPr>
            <w:tcW w:w="8328" w:type="dxa"/>
            <w:tcBorders>
              <w:top w:val="single" w:sz="4" w:space="0" w:color="7F7F7F"/>
              <w:left w:val="single" w:sz="4" w:space="0" w:color="7F7F7F"/>
              <w:bottom w:val="single" w:sz="4" w:space="0" w:color="7F7F7F"/>
              <w:right w:val="single" w:sz="4" w:space="0" w:color="7F7F7F"/>
            </w:tcBorders>
          </w:tcPr>
          <w:p w:rsidR="00CD7501" w:rsidRPr="006E40AE" w:rsidRDefault="00CA1739">
            <w:pPr>
              <w:pStyle w:val="TableParagraph"/>
              <w:kinsoku w:val="0"/>
              <w:overflowPunct w:val="0"/>
              <w:spacing w:line="242" w:lineRule="exact"/>
              <w:ind w:left="50"/>
              <w:rPr>
                <w:lang w:val="es-ES"/>
              </w:rPr>
            </w:pPr>
            <w:r>
              <w:rPr>
                <w:sz w:val="22"/>
                <w:szCs w:val="22"/>
                <w:lang w:val="es"/>
              </w:rPr>
              <w:t>Valor a largo plazo: 1,920 mg/m³, 1,000 ppm</w:t>
            </w:r>
          </w:p>
        </w:tc>
      </w:tr>
    </w:tbl>
    <w:p w:rsidR="00CD7501" w:rsidRPr="006E40AE" w:rsidRDefault="00CD7501">
      <w:pPr>
        <w:rPr>
          <w:lang w:val="es-ES"/>
        </w:rPr>
        <w:sectPr w:rsidR="00CD7501" w:rsidRPr="006E40AE">
          <w:footerReference w:type="default" r:id="rId15"/>
          <w:pgSz w:w="12240" w:h="15840"/>
          <w:pgMar w:top="2300" w:right="640" w:bottom="20" w:left="0" w:header="0" w:footer="0" w:gutter="0"/>
          <w:cols w:space="720"/>
          <w:noEndnote/>
        </w:sectPr>
      </w:pPr>
    </w:p>
    <w:p w:rsidR="00CD7501" w:rsidRPr="006E40AE" w:rsidRDefault="006E40AE">
      <w:pPr>
        <w:pStyle w:val="BodyText"/>
        <w:kinsoku w:val="0"/>
        <w:overflowPunct w:val="0"/>
        <w:spacing w:line="245" w:lineRule="exact"/>
        <w:ind w:left="1180"/>
        <w:rPr>
          <w:lang w:val="es-ES"/>
        </w:rPr>
      </w:pPr>
      <w:r>
        <w:rPr>
          <w:noProof/>
          <w:lang w:val="es"/>
        </w:rPr>
        <w:pict>
          <v:shape id="_x0000_s1091" type="#_x0000_t202" style="position:absolute;left:0;text-align:left;margin-left:42.25pt;margin-top:255.85pt;width:527.5pt;height:14.9pt;z-index:-251669504;mso-position-horizontal-relative:page;mso-position-vertical-relative:page" o:allowincell="f" fillcolor="#003f00" strokeweight=".24pt">
            <v:textbox inset="0,0,0,0">
              <w:txbxContent>
                <w:p w:rsidR="0021337B" w:rsidRDefault="0021337B">
                  <w:pPr>
                    <w:pStyle w:val="BodyText"/>
                    <w:kinsoku w:val="0"/>
                    <w:overflowPunct w:val="0"/>
                    <w:spacing w:before="8"/>
                    <w:ind w:left="333"/>
                    <w:rPr>
                      <w:color w:val="000000"/>
                    </w:rPr>
                  </w:pPr>
                  <w:r>
                    <w:rPr>
                      <w:b/>
                      <w:bCs/>
                      <w:color w:val="FFFFFF"/>
                      <w:lang w:val="es"/>
                    </w:rPr>
                    <w:t>SECCIÓN 7: Manipulación y almacenamiento</w:t>
                  </w:r>
                </w:p>
              </w:txbxContent>
            </v:textbox>
            <w10:wrap anchorx="page" anchory="page"/>
          </v:shape>
        </w:pict>
      </w:r>
      <w:proofErr w:type="spellStart"/>
      <w:r w:rsidR="00CA1739">
        <w:rPr>
          <w:b/>
          <w:bCs/>
          <w:lang w:val="es"/>
        </w:rPr>
        <w:t>DNEL</w:t>
      </w:r>
      <w:proofErr w:type="spellEnd"/>
    </w:p>
    <w:p w:rsidR="00FA75FB" w:rsidRDefault="00FA75FB">
      <w:pPr>
        <w:pStyle w:val="BodyText"/>
        <w:kinsoku w:val="0"/>
        <w:overflowPunct w:val="0"/>
        <w:spacing w:line="251" w:lineRule="exact"/>
        <w:ind w:left="1180"/>
        <w:rPr>
          <w:lang w:val="es"/>
        </w:rPr>
        <w:sectPr w:rsidR="00FA75FB">
          <w:type w:val="continuous"/>
          <w:pgSz w:w="12240" w:h="15840"/>
          <w:pgMar w:top="0" w:right="640" w:bottom="20" w:left="0" w:header="720" w:footer="720" w:gutter="0"/>
          <w:cols w:num="2" w:space="720" w:equalWidth="0">
            <w:col w:w="9303" w:space="40"/>
            <w:col w:w="2257"/>
          </w:cols>
          <w:noEndnote/>
        </w:sectPr>
      </w:pPr>
    </w:p>
    <w:p w:rsidR="00CD7501" w:rsidRPr="006E40AE" w:rsidRDefault="00CA1739">
      <w:pPr>
        <w:pStyle w:val="BodyText"/>
        <w:kinsoku w:val="0"/>
        <w:overflowPunct w:val="0"/>
        <w:spacing w:line="251" w:lineRule="exact"/>
        <w:ind w:left="1180"/>
        <w:rPr>
          <w:spacing w:val="-1"/>
          <w:lang w:val="es-ES"/>
        </w:rPr>
      </w:pPr>
      <w:r>
        <w:rPr>
          <w:lang w:val="es"/>
        </w:rPr>
        <w:t>Número CAS del etanol: 64-17-5</w:t>
      </w:r>
    </w:p>
    <w:p w:rsidR="00FA75FB" w:rsidRDefault="00CA1739">
      <w:pPr>
        <w:pStyle w:val="BodyText"/>
        <w:kinsoku w:val="0"/>
        <w:overflowPunct w:val="0"/>
        <w:spacing w:before="1"/>
        <w:ind w:left="1180" w:right="750"/>
        <w:rPr>
          <w:sz w:val="10"/>
          <w:szCs w:val="10"/>
          <w:lang w:val="es"/>
        </w:rPr>
      </w:pPr>
      <w:r>
        <w:rPr>
          <w:lang w:val="es"/>
        </w:rPr>
        <w:t>Efectos sistémicos en trabajadores con exposición prolongada por inhalación: 950 mg/</w:t>
      </w:r>
      <w:proofErr w:type="spellStart"/>
      <w:r>
        <w:rPr>
          <w:lang w:val="es"/>
        </w:rPr>
        <w:t>m</w:t>
      </w:r>
      <w:r>
        <w:rPr>
          <w:sz w:val="10"/>
          <w:szCs w:val="10"/>
          <w:lang w:val="es"/>
        </w:rPr>
        <w:t>3</w:t>
      </w:r>
      <w:proofErr w:type="spellEnd"/>
      <w:r>
        <w:rPr>
          <w:sz w:val="10"/>
          <w:szCs w:val="10"/>
          <w:lang w:val="es"/>
        </w:rPr>
        <w:t xml:space="preserve"> </w:t>
      </w:r>
    </w:p>
    <w:p w:rsidR="00CD7501" w:rsidRPr="006E40AE" w:rsidRDefault="00CA1739">
      <w:pPr>
        <w:pStyle w:val="BodyText"/>
        <w:kinsoku w:val="0"/>
        <w:overflowPunct w:val="0"/>
        <w:spacing w:before="1"/>
        <w:ind w:left="1180" w:right="750"/>
        <w:rPr>
          <w:spacing w:val="-5"/>
          <w:lang w:val="es-ES"/>
        </w:rPr>
      </w:pPr>
      <w:r>
        <w:rPr>
          <w:lang w:val="es"/>
        </w:rPr>
        <w:t>Efectos locales en trabajadores con exposición aguda/breve: 1,900 mg/m³</w:t>
      </w:r>
    </w:p>
    <w:p w:rsidR="00CD7501" w:rsidRPr="006E40AE" w:rsidRDefault="00CA1739">
      <w:pPr>
        <w:pStyle w:val="BodyText"/>
        <w:kinsoku w:val="0"/>
        <w:overflowPunct w:val="0"/>
        <w:spacing w:before="1"/>
        <w:ind w:left="1180" w:right="384"/>
        <w:rPr>
          <w:spacing w:val="-5"/>
          <w:lang w:val="es-ES"/>
        </w:rPr>
      </w:pPr>
      <w:r>
        <w:rPr>
          <w:lang w:val="es"/>
        </w:rPr>
        <w:t>Efectos sistémicos en trabajadores con exposición prolongada por vía cutánea: 343 mg/kg peso corporal/día Efectos sistémicos en la población general con exposición prolongada por inhalación: 114 mg/m³</w:t>
      </w:r>
    </w:p>
    <w:p w:rsidR="00FA75FB" w:rsidRDefault="00CA1739">
      <w:pPr>
        <w:pStyle w:val="BodyText"/>
        <w:kinsoku w:val="0"/>
        <w:overflowPunct w:val="0"/>
        <w:spacing w:before="1" w:line="242" w:lineRule="auto"/>
        <w:ind w:left="1180"/>
        <w:rPr>
          <w:lang w:val="es"/>
        </w:rPr>
      </w:pPr>
      <w:r>
        <w:rPr>
          <w:lang w:val="es"/>
        </w:rPr>
        <w:t xml:space="preserve">Efectos locales en la población general con exposición aguda/breve por inhalación: 950 mg/m³ </w:t>
      </w:r>
    </w:p>
    <w:p w:rsidR="00FA75FB" w:rsidRDefault="00CA1739">
      <w:pPr>
        <w:pStyle w:val="BodyText"/>
        <w:kinsoku w:val="0"/>
        <w:overflowPunct w:val="0"/>
        <w:spacing w:before="1" w:line="242" w:lineRule="auto"/>
        <w:ind w:left="1180"/>
        <w:rPr>
          <w:lang w:val="es"/>
        </w:rPr>
      </w:pPr>
      <w:r>
        <w:rPr>
          <w:lang w:val="es"/>
        </w:rPr>
        <w:t xml:space="preserve">Efectos sistémicos en la población general con exposición prolongada por vía cutánea: 206 mg/kg peso corporal/día Efectos sistémicos en la población general con exposición prolongada por vía oral: 87 mg/kg peso corporal/día </w:t>
      </w:r>
    </w:p>
    <w:p w:rsidR="00CD7501" w:rsidRPr="006E40AE" w:rsidRDefault="00CA1739">
      <w:pPr>
        <w:pStyle w:val="BodyText"/>
        <w:kinsoku w:val="0"/>
        <w:overflowPunct w:val="0"/>
        <w:spacing w:before="1" w:line="242" w:lineRule="auto"/>
        <w:ind w:left="1180"/>
        <w:rPr>
          <w:lang w:val="es-ES"/>
        </w:rPr>
      </w:pPr>
      <w:proofErr w:type="spellStart"/>
      <w:r>
        <w:rPr>
          <w:b/>
          <w:bCs/>
          <w:lang w:val="es"/>
        </w:rPr>
        <w:t>PNEC</w:t>
      </w:r>
      <w:proofErr w:type="spellEnd"/>
    </w:p>
    <w:p w:rsidR="00FA75FB" w:rsidRDefault="00CA1739">
      <w:pPr>
        <w:pStyle w:val="BodyText"/>
        <w:kinsoku w:val="0"/>
        <w:overflowPunct w:val="0"/>
        <w:spacing w:line="241" w:lineRule="auto"/>
        <w:ind w:left="1180" w:right="5548"/>
        <w:rPr>
          <w:lang w:val="es"/>
        </w:rPr>
      </w:pPr>
      <w:r>
        <w:rPr>
          <w:lang w:val="es"/>
        </w:rPr>
        <w:t xml:space="preserve">Número CAS del etanol: 64-17-5 </w:t>
      </w:r>
    </w:p>
    <w:p w:rsidR="00FA75FB" w:rsidRDefault="00CA1739">
      <w:pPr>
        <w:pStyle w:val="BodyText"/>
        <w:kinsoku w:val="0"/>
        <w:overflowPunct w:val="0"/>
        <w:spacing w:line="241" w:lineRule="auto"/>
        <w:ind w:left="1180" w:right="5548"/>
        <w:rPr>
          <w:lang w:val="es"/>
        </w:rPr>
      </w:pPr>
      <w:r>
        <w:rPr>
          <w:lang w:val="es"/>
        </w:rPr>
        <w:t xml:space="preserve">Agua dulce: 0.96 mg/l </w:t>
      </w:r>
    </w:p>
    <w:p w:rsidR="00CD7501" w:rsidRPr="006E40AE" w:rsidRDefault="00CA1739">
      <w:pPr>
        <w:pStyle w:val="BodyText"/>
        <w:kinsoku w:val="0"/>
        <w:overflowPunct w:val="0"/>
        <w:spacing w:line="241" w:lineRule="auto"/>
        <w:ind w:left="1180" w:right="5548"/>
        <w:rPr>
          <w:spacing w:val="-4"/>
          <w:lang w:val="es-ES"/>
        </w:rPr>
      </w:pPr>
      <w:r>
        <w:rPr>
          <w:lang w:val="es"/>
        </w:rPr>
        <w:t>Agua marina: 0.79 mg/l</w:t>
      </w:r>
    </w:p>
    <w:p w:rsidR="00CD7501" w:rsidRPr="006E40AE" w:rsidRDefault="00CA1739">
      <w:pPr>
        <w:pStyle w:val="BodyText"/>
        <w:kinsoku w:val="0"/>
        <w:overflowPunct w:val="0"/>
        <w:ind w:left="1180" w:right="5020"/>
        <w:rPr>
          <w:spacing w:val="-4"/>
          <w:lang w:val="es-ES"/>
        </w:rPr>
      </w:pPr>
      <w:r>
        <w:rPr>
          <w:lang w:val="es"/>
        </w:rPr>
        <w:t xml:space="preserve">Vertidos intermitentes: 2.75 mg/l </w:t>
      </w:r>
      <w:proofErr w:type="spellStart"/>
      <w:r>
        <w:rPr>
          <w:lang w:val="es"/>
        </w:rPr>
        <w:t>STP</w:t>
      </w:r>
      <w:proofErr w:type="spellEnd"/>
      <w:r>
        <w:rPr>
          <w:lang w:val="es"/>
        </w:rPr>
        <w:t>: 580 mg/l</w:t>
      </w:r>
    </w:p>
    <w:p w:rsidR="00FA75FB" w:rsidRDefault="00CA1739">
      <w:pPr>
        <w:pStyle w:val="BodyText"/>
        <w:kinsoku w:val="0"/>
        <w:overflowPunct w:val="0"/>
        <w:spacing w:before="1"/>
        <w:ind w:left="1180" w:right="3277"/>
        <w:rPr>
          <w:lang w:val="es"/>
        </w:rPr>
      </w:pPr>
      <w:r>
        <w:rPr>
          <w:lang w:val="es"/>
        </w:rPr>
        <w:t xml:space="preserve">Sedimento (agua dulce): 3.6 mg/kg sedimento en peso seco </w:t>
      </w:r>
    </w:p>
    <w:p w:rsidR="00CD7501" w:rsidRPr="006E40AE" w:rsidRDefault="00CA1739">
      <w:pPr>
        <w:pStyle w:val="BodyText"/>
        <w:kinsoku w:val="0"/>
        <w:overflowPunct w:val="0"/>
        <w:spacing w:before="1"/>
        <w:ind w:left="1180" w:right="3277"/>
        <w:rPr>
          <w:lang w:val="es-ES"/>
        </w:rPr>
      </w:pPr>
      <w:r>
        <w:rPr>
          <w:lang w:val="es"/>
        </w:rPr>
        <w:t>Sedimento (agua marina): 2.9</w:t>
      </w:r>
    </w:p>
    <w:p w:rsidR="00CD7501" w:rsidRPr="006E40AE" w:rsidRDefault="00CA1739">
      <w:pPr>
        <w:pStyle w:val="BodyText"/>
        <w:kinsoku w:val="0"/>
        <w:overflowPunct w:val="0"/>
        <w:spacing w:before="1"/>
        <w:ind w:left="1180"/>
        <w:rPr>
          <w:spacing w:val="-3"/>
          <w:lang w:val="es-ES"/>
        </w:rPr>
      </w:pPr>
      <w:r>
        <w:rPr>
          <w:lang w:val="es"/>
        </w:rPr>
        <w:t>Tierra: 0.63 mg/kg tierra en peso seco</w:t>
      </w:r>
    </w:p>
    <w:p w:rsidR="00FA75FB" w:rsidRDefault="00FA75FB">
      <w:pPr>
        <w:pStyle w:val="BodyText"/>
        <w:kinsoku w:val="0"/>
        <w:overflowPunct w:val="0"/>
        <w:ind w:left="0"/>
        <w:rPr>
          <w:sz w:val="24"/>
          <w:szCs w:val="24"/>
          <w:lang w:val="es"/>
        </w:rPr>
        <w:sectPr w:rsidR="00FA75FB" w:rsidSect="00FA75FB">
          <w:type w:val="continuous"/>
          <w:pgSz w:w="12240" w:h="15840"/>
          <w:pgMar w:top="0" w:right="640" w:bottom="20" w:left="0" w:header="720" w:footer="720" w:gutter="0"/>
          <w:cols w:space="720"/>
          <w:noEndnote/>
        </w:sectPr>
      </w:pPr>
    </w:p>
    <w:p w:rsidR="00CD7501" w:rsidRPr="006E40AE" w:rsidRDefault="00CD7501">
      <w:pPr>
        <w:pStyle w:val="BodyText"/>
        <w:kinsoku w:val="0"/>
        <w:overflowPunct w:val="0"/>
        <w:ind w:left="0"/>
        <w:rPr>
          <w:sz w:val="14"/>
          <w:szCs w:val="14"/>
          <w:lang w:val="es-ES"/>
        </w:rPr>
      </w:pPr>
    </w:p>
    <w:p w:rsidR="00CD7501" w:rsidRPr="006E40AE" w:rsidRDefault="00CD7501">
      <w:pPr>
        <w:pStyle w:val="BodyText"/>
        <w:kinsoku w:val="0"/>
        <w:overflowPunct w:val="0"/>
        <w:ind w:left="0"/>
        <w:rPr>
          <w:sz w:val="14"/>
          <w:szCs w:val="14"/>
          <w:lang w:val="es-ES"/>
        </w:rPr>
      </w:pPr>
    </w:p>
    <w:p w:rsidR="00CD7501" w:rsidRPr="006E40AE" w:rsidRDefault="00CD7501">
      <w:pPr>
        <w:pStyle w:val="BodyText"/>
        <w:kinsoku w:val="0"/>
        <w:overflowPunct w:val="0"/>
        <w:ind w:left="0"/>
        <w:rPr>
          <w:sz w:val="14"/>
          <w:szCs w:val="14"/>
          <w:lang w:val="es-ES"/>
        </w:rPr>
      </w:pPr>
    </w:p>
    <w:p w:rsidR="00CD7501" w:rsidRPr="006E40AE" w:rsidRDefault="00CD7501">
      <w:pPr>
        <w:pStyle w:val="BodyText"/>
        <w:kinsoku w:val="0"/>
        <w:overflowPunct w:val="0"/>
        <w:ind w:left="0"/>
        <w:rPr>
          <w:sz w:val="14"/>
          <w:szCs w:val="14"/>
          <w:lang w:val="es-ES"/>
        </w:rPr>
      </w:pPr>
    </w:p>
    <w:p w:rsidR="00CD7501" w:rsidRPr="006E40AE" w:rsidRDefault="00CD7501">
      <w:pPr>
        <w:pStyle w:val="BodyText"/>
        <w:kinsoku w:val="0"/>
        <w:overflowPunct w:val="0"/>
        <w:ind w:left="0"/>
        <w:rPr>
          <w:sz w:val="14"/>
          <w:szCs w:val="14"/>
          <w:lang w:val="es-ES"/>
        </w:rPr>
      </w:pPr>
    </w:p>
    <w:p w:rsidR="00CD7501" w:rsidRPr="006E40AE" w:rsidRDefault="00CD7501">
      <w:pPr>
        <w:pStyle w:val="BodyText"/>
        <w:kinsoku w:val="0"/>
        <w:overflowPunct w:val="0"/>
        <w:ind w:left="0"/>
        <w:rPr>
          <w:sz w:val="14"/>
          <w:szCs w:val="14"/>
          <w:lang w:val="es-ES"/>
        </w:rPr>
      </w:pPr>
    </w:p>
    <w:p w:rsidR="00CD7501" w:rsidRPr="006E40AE" w:rsidRDefault="00CD7501">
      <w:pPr>
        <w:pStyle w:val="BodyText"/>
        <w:kinsoku w:val="0"/>
        <w:overflowPunct w:val="0"/>
        <w:ind w:left="0"/>
        <w:rPr>
          <w:sz w:val="14"/>
          <w:szCs w:val="14"/>
          <w:lang w:val="es-ES"/>
        </w:rPr>
      </w:pPr>
    </w:p>
    <w:p w:rsidR="00CD7501" w:rsidRPr="006E40AE" w:rsidRDefault="00CD7501">
      <w:pPr>
        <w:pStyle w:val="BodyText"/>
        <w:kinsoku w:val="0"/>
        <w:overflowPunct w:val="0"/>
        <w:ind w:left="0"/>
        <w:rPr>
          <w:sz w:val="14"/>
          <w:szCs w:val="14"/>
          <w:lang w:val="es-ES"/>
        </w:rPr>
      </w:pPr>
    </w:p>
    <w:p w:rsidR="00CD7501" w:rsidRPr="006E40AE" w:rsidRDefault="00CD7501">
      <w:pPr>
        <w:pStyle w:val="BodyText"/>
        <w:kinsoku w:val="0"/>
        <w:overflowPunct w:val="0"/>
        <w:ind w:left="0"/>
        <w:rPr>
          <w:sz w:val="14"/>
          <w:szCs w:val="14"/>
          <w:lang w:val="es-ES"/>
        </w:rPr>
      </w:pPr>
    </w:p>
    <w:p w:rsidR="00CD7501" w:rsidRPr="006E40AE" w:rsidRDefault="00CD7501">
      <w:pPr>
        <w:pStyle w:val="BodyText"/>
        <w:kinsoku w:val="0"/>
        <w:overflowPunct w:val="0"/>
        <w:ind w:left="0"/>
        <w:rPr>
          <w:sz w:val="14"/>
          <w:szCs w:val="14"/>
          <w:lang w:val="es-ES"/>
        </w:rPr>
      </w:pPr>
    </w:p>
    <w:p w:rsidR="00CD7501" w:rsidRPr="006E40AE" w:rsidRDefault="00CD7501">
      <w:pPr>
        <w:pStyle w:val="BodyText"/>
        <w:kinsoku w:val="0"/>
        <w:overflowPunct w:val="0"/>
        <w:ind w:left="0"/>
        <w:rPr>
          <w:sz w:val="14"/>
          <w:szCs w:val="14"/>
          <w:lang w:val="es-ES"/>
        </w:rPr>
      </w:pPr>
    </w:p>
    <w:p w:rsidR="00CD7501" w:rsidRPr="006E40AE" w:rsidRDefault="00CD7501">
      <w:pPr>
        <w:pStyle w:val="BodyText"/>
        <w:kinsoku w:val="0"/>
        <w:overflowPunct w:val="0"/>
        <w:ind w:left="0"/>
        <w:rPr>
          <w:sz w:val="14"/>
          <w:szCs w:val="14"/>
          <w:lang w:val="es-ES"/>
        </w:rPr>
      </w:pPr>
    </w:p>
    <w:p w:rsidR="00CD7501" w:rsidRPr="006E40AE" w:rsidRDefault="00CD7501">
      <w:pPr>
        <w:pStyle w:val="BodyText"/>
        <w:kinsoku w:val="0"/>
        <w:overflowPunct w:val="0"/>
        <w:spacing w:before="1"/>
        <w:ind w:left="0"/>
        <w:rPr>
          <w:sz w:val="19"/>
          <w:szCs w:val="19"/>
          <w:lang w:val="es-ES"/>
        </w:rPr>
      </w:pPr>
    </w:p>
    <w:p w:rsidR="00CD7501" w:rsidRDefault="00CA1739" w:rsidP="00FA75FB">
      <w:pPr>
        <w:pStyle w:val="BodyText"/>
        <w:kinsoku w:val="0"/>
        <w:overflowPunct w:val="0"/>
        <w:ind w:left="426"/>
        <w:rPr>
          <w:sz w:val="14"/>
          <w:szCs w:val="14"/>
        </w:rPr>
      </w:pPr>
      <w:r>
        <w:rPr>
          <w:sz w:val="14"/>
          <w:szCs w:val="14"/>
          <w:lang w:val="es"/>
        </w:rPr>
        <w:t>(Continuación en la página 4)</w:t>
      </w:r>
    </w:p>
    <w:p w:rsidR="00CD7501" w:rsidRDefault="00CA1739">
      <w:pPr>
        <w:pStyle w:val="BodyText"/>
        <w:kinsoku w:val="0"/>
        <w:overflowPunct w:val="0"/>
        <w:spacing w:before="64"/>
        <w:ind w:left="0" w:right="319"/>
        <w:jc w:val="right"/>
        <w:rPr>
          <w:sz w:val="12"/>
          <w:szCs w:val="12"/>
        </w:rPr>
      </w:pPr>
      <w:r>
        <w:rPr>
          <w:sz w:val="12"/>
          <w:szCs w:val="12"/>
          <w:lang w:val="es"/>
        </w:rPr>
        <w:t>GB</w:t>
      </w:r>
    </w:p>
    <w:p w:rsidR="00CD7501" w:rsidRDefault="00CD7501">
      <w:pPr>
        <w:pStyle w:val="BodyText"/>
        <w:kinsoku w:val="0"/>
        <w:overflowPunct w:val="0"/>
        <w:spacing w:before="64"/>
        <w:ind w:left="0" w:right="319"/>
        <w:jc w:val="right"/>
        <w:rPr>
          <w:sz w:val="12"/>
          <w:szCs w:val="12"/>
        </w:rPr>
        <w:sectPr w:rsidR="00CD7501">
          <w:type w:val="continuous"/>
          <w:pgSz w:w="12240" w:h="15840"/>
          <w:pgMar w:top="0" w:right="640" w:bottom="20" w:left="0" w:header="720" w:footer="720" w:gutter="0"/>
          <w:cols w:num="2" w:space="720" w:equalWidth="0">
            <w:col w:w="9303" w:space="40"/>
            <w:col w:w="2257"/>
          </w:cols>
          <w:noEndnote/>
        </w:sectPr>
      </w:pPr>
    </w:p>
    <w:p w:rsidR="00CD7501" w:rsidRDefault="006E40AE">
      <w:pPr>
        <w:pStyle w:val="BodyText"/>
        <w:kinsoku w:val="0"/>
        <w:overflowPunct w:val="0"/>
        <w:ind w:left="0"/>
        <w:rPr>
          <w:sz w:val="20"/>
          <w:szCs w:val="20"/>
        </w:rPr>
      </w:pPr>
      <w:r>
        <w:rPr>
          <w:noProof/>
          <w:lang w:val="es"/>
        </w:rPr>
        <w:lastRenderedPageBreak/>
        <w:pict>
          <v:shape id="_x0000_s1117" type="#_x0000_t202" style="position:absolute;margin-left:38.3pt;margin-top:119.4pt;width:535.7pt;height:365.1pt;z-index:-251667456;mso-position-horizontal-relative:page;mso-position-vertical-relative:page" o:allowincell="f" filled="f" strokecolor="#7f7f7f" strokeweight=".48pt">
            <v:textbox inset="0,0,0,0">
              <w:txbxContent>
                <w:p w:rsidR="0021337B" w:rsidRDefault="0021337B">
                  <w:pPr>
                    <w:pStyle w:val="BodyText"/>
                    <w:kinsoku w:val="0"/>
                    <w:overflowPunct w:val="0"/>
                    <w:spacing w:before="1"/>
                    <w:ind w:left="0"/>
                    <w:rPr>
                      <w:sz w:val="24"/>
                      <w:szCs w:val="24"/>
                    </w:rPr>
                  </w:pPr>
                </w:p>
                <w:p w:rsidR="0021337B" w:rsidRPr="006E40AE" w:rsidRDefault="0021337B">
                  <w:pPr>
                    <w:pStyle w:val="BodyText"/>
                    <w:kinsoku w:val="0"/>
                    <w:overflowPunct w:val="0"/>
                    <w:spacing w:line="251" w:lineRule="exact"/>
                    <w:ind w:left="410"/>
                    <w:rPr>
                      <w:lang w:val="es-ES"/>
                    </w:rPr>
                  </w:pPr>
                  <w:proofErr w:type="spellStart"/>
                  <w:r>
                    <w:rPr>
                      <w:b/>
                      <w:bCs/>
                      <w:lang w:val="es"/>
                    </w:rPr>
                    <w:t>DNEL</w:t>
                  </w:r>
                  <w:proofErr w:type="spellEnd"/>
                  <w:r>
                    <w:rPr>
                      <w:b/>
                      <w:bCs/>
                      <w:lang w:val="es"/>
                    </w:rPr>
                    <w:t xml:space="preserve"> Efectos locales en trabajadores con exposición prolongada</w:t>
                  </w:r>
                </w:p>
                <w:p w:rsidR="0021337B" w:rsidRPr="006E40AE" w:rsidRDefault="0021337B">
                  <w:pPr>
                    <w:pStyle w:val="BodyText"/>
                    <w:kinsoku w:val="0"/>
                    <w:overflowPunct w:val="0"/>
                    <w:spacing w:line="251" w:lineRule="exact"/>
                    <w:ind w:left="410"/>
                    <w:rPr>
                      <w:spacing w:val="-1"/>
                      <w:lang w:val="es-ES"/>
                    </w:rPr>
                  </w:pPr>
                  <w:r>
                    <w:rPr>
                      <w:lang w:val="es"/>
                    </w:rPr>
                    <w:t>Etanol (CAS 64-17-5)</w:t>
                  </w:r>
                </w:p>
                <w:p w:rsidR="0021337B" w:rsidRPr="006E40AE" w:rsidRDefault="0021337B">
                  <w:pPr>
                    <w:pStyle w:val="BodyText"/>
                    <w:kinsoku w:val="0"/>
                    <w:overflowPunct w:val="0"/>
                    <w:spacing w:before="1"/>
                    <w:ind w:left="410"/>
                    <w:rPr>
                      <w:spacing w:val="-5"/>
                      <w:lang w:val="es-ES"/>
                    </w:rPr>
                  </w:pPr>
                  <w:r>
                    <w:rPr>
                      <w:lang w:val="es"/>
                    </w:rPr>
                    <w:t>Inhalación: 1,900 mg/m³</w:t>
                  </w:r>
                </w:p>
                <w:p w:rsidR="0021337B" w:rsidRPr="006E40AE" w:rsidRDefault="0021337B">
                  <w:pPr>
                    <w:pStyle w:val="BodyText"/>
                    <w:kinsoku w:val="0"/>
                    <w:overflowPunct w:val="0"/>
                    <w:spacing w:before="6" w:line="251" w:lineRule="exact"/>
                    <w:ind w:left="410"/>
                    <w:rPr>
                      <w:lang w:val="es-ES"/>
                    </w:rPr>
                  </w:pPr>
                  <w:proofErr w:type="spellStart"/>
                  <w:r>
                    <w:rPr>
                      <w:b/>
                      <w:bCs/>
                      <w:lang w:val="es"/>
                    </w:rPr>
                    <w:t>DNEL</w:t>
                  </w:r>
                  <w:proofErr w:type="spellEnd"/>
                  <w:r>
                    <w:rPr>
                      <w:b/>
                      <w:bCs/>
                      <w:lang w:val="es"/>
                    </w:rPr>
                    <w:t xml:space="preserve"> Efectos sistémicos en trabajadores con exposición prolongada</w:t>
                  </w:r>
                </w:p>
                <w:p w:rsidR="0021337B" w:rsidRPr="006E40AE" w:rsidRDefault="0021337B">
                  <w:pPr>
                    <w:pStyle w:val="BodyText"/>
                    <w:kinsoku w:val="0"/>
                    <w:overflowPunct w:val="0"/>
                    <w:spacing w:line="251" w:lineRule="exact"/>
                    <w:ind w:left="410"/>
                    <w:rPr>
                      <w:spacing w:val="-1"/>
                      <w:lang w:val="es-ES"/>
                    </w:rPr>
                  </w:pPr>
                  <w:r>
                    <w:rPr>
                      <w:lang w:val="es"/>
                    </w:rPr>
                    <w:t>Etanol (CAS 64-17-5)</w:t>
                  </w:r>
                </w:p>
                <w:p w:rsidR="0021337B" w:rsidRPr="006E40AE" w:rsidRDefault="0021337B">
                  <w:pPr>
                    <w:pStyle w:val="BodyText"/>
                    <w:kinsoku w:val="0"/>
                    <w:overflowPunct w:val="0"/>
                    <w:spacing w:before="1"/>
                    <w:ind w:left="410"/>
                    <w:rPr>
                      <w:sz w:val="10"/>
                      <w:szCs w:val="10"/>
                      <w:lang w:val="es-ES"/>
                    </w:rPr>
                  </w:pPr>
                  <w:r>
                    <w:rPr>
                      <w:lang w:val="es"/>
                    </w:rPr>
                    <w:t>Inhalación: 950 mg/</w:t>
                  </w:r>
                  <w:proofErr w:type="spellStart"/>
                  <w:r>
                    <w:rPr>
                      <w:lang w:val="es"/>
                    </w:rPr>
                    <w:t>m</w:t>
                  </w:r>
                  <w:r>
                    <w:rPr>
                      <w:sz w:val="10"/>
                      <w:szCs w:val="10"/>
                      <w:lang w:val="es"/>
                    </w:rPr>
                    <w:t>3</w:t>
                  </w:r>
                  <w:proofErr w:type="spellEnd"/>
                </w:p>
                <w:p w:rsidR="0021337B" w:rsidRPr="006E40AE" w:rsidRDefault="0021337B">
                  <w:pPr>
                    <w:pStyle w:val="BodyText"/>
                    <w:kinsoku w:val="0"/>
                    <w:overflowPunct w:val="0"/>
                    <w:spacing w:before="1"/>
                    <w:ind w:left="410"/>
                    <w:rPr>
                      <w:spacing w:val="-2"/>
                      <w:lang w:val="es-ES"/>
                    </w:rPr>
                  </w:pPr>
                  <w:r>
                    <w:rPr>
                      <w:lang w:val="es"/>
                    </w:rPr>
                    <w:t>Contacto con la piel: 343 mg/kg peso corporal/día</w:t>
                  </w:r>
                </w:p>
                <w:p w:rsidR="0021337B" w:rsidRPr="006E40AE" w:rsidRDefault="0021337B">
                  <w:pPr>
                    <w:pStyle w:val="BodyText"/>
                    <w:kinsoku w:val="0"/>
                    <w:overflowPunct w:val="0"/>
                    <w:spacing w:before="6" w:line="251" w:lineRule="exact"/>
                    <w:ind w:left="410"/>
                    <w:rPr>
                      <w:lang w:val="es-ES"/>
                    </w:rPr>
                  </w:pPr>
                  <w:proofErr w:type="spellStart"/>
                  <w:r>
                    <w:rPr>
                      <w:b/>
                      <w:bCs/>
                      <w:lang w:val="es"/>
                    </w:rPr>
                    <w:t>DNEL</w:t>
                  </w:r>
                  <w:proofErr w:type="spellEnd"/>
                  <w:r>
                    <w:rPr>
                      <w:b/>
                      <w:bCs/>
                      <w:lang w:val="es"/>
                    </w:rPr>
                    <w:t xml:space="preserve"> Efectos locales en consumidores con exposición aguda/breve:</w:t>
                  </w:r>
                </w:p>
                <w:p w:rsidR="0021337B" w:rsidRPr="006E40AE" w:rsidRDefault="0021337B">
                  <w:pPr>
                    <w:pStyle w:val="BodyText"/>
                    <w:kinsoku w:val="0"/>
                    <w:overflowPunct w:val="0"/>
                    <w:ind w:left="410" w:right="8235"/>
                    <w:rPr>
                      <w:spacing w:val="-5"/>
                      <w:lang w:val="es-ES"/>
                    </w:rPr>
                  </w:pPr>
                  <w:r>
                    <w:rPr>
                      <w:lang w:val="es"/>
                    </w:rPr>
                    <w:t>Etanol (CAS 64-17-5) Inhalación: 950 mg/m³</w:t>
                  </w:r>
                </w:p>
                <w:p w:rsidR="0021337B" w:rsidRPr="006E40AE" w:rsidRDefault="0021337B">
                  <w:pPr>
                    <w:pStyle w:val="BodyText"/>
                    <w:kinsoku w:val="0"/>
                    <w:overflowPunct w:val="0"/>
                    <w:spacing w:before="6" w:line="251" w:lineRule="exact"/>
                    <w:ind w:left="410"/>
                    <w:rPr>
                      <w:lang w:val="es-ES"/>
                    </w:rPr>
                  </w:pPr>
                  <w:proofErr w:type="spellStart"/>
                  <w:r>
                    <w:rPr>
                      <w:b/>
                      <w:bCs/>
                      <w:lang w:val="es"/>
                    </w:rPr>
                    <w:t>DNEL</w:t>
                  </w:r>
                  <w:proofErr w:type="spellEnd"/>
                  <w:r>
                    <w:rPr>
                      <w:b/>
                      <w:bCs/>
                      <w:lang w:val="es"/>
                    </w:rPr>
                    <w:t xml:space="preserve"> Efectos sistémicos en consumidores con exposición prolongada:</w:t>
                  </w:r>
                </w:p>
                <w:p w:rsidR="0021337B" w:rsidRPr="006E40AE" w:rsidRDefault="0021337B">
                  <w:pPr>
                    <w:pStyle w:val="BodyText"/>
                    <w:kinsoku w:val="0"/>
                    <w:overflowPunct w:val="0"/>
                    <w:spacing w:line="251" w:lineRule="exact"/>
                    <w:ind w:left="410"/>
                    <w:rPr>
                      <w:spacing w:val="-1"/>
                      <w:lang w:val="es-ES"/>
                    </w:rPr>
                  </w:pPr>
                  <w:r>
                    <w:rPr>
                      <w:lang w:val="es"/>
                    </w:rPr>
                    <w:t>Etanol (CAS 64-17-5)</w:t>
                  </w:r>
                </w:p>
                <w:p w:rsidR="0021337B" w:rsidRPr="006E40AE" w:rsidRDefault="0021337B">
                  <w:pPr>
                    <w:pStyle w:val="BodyText"/>
                    <w:kinsoku w:val="0"/>
                    <w:overflowPunct w:val="0"/>
                    <w:spacing w:before="1"/>
                    <w:ind w:left="410"/>
                    <w:rPr>
                      <w:spacing w:val="-5"/>
                      <w:lang w:val="es-ES"/>
                    </w:rPr>
                  </w:pPr>
                  <w:r>
                    <w:rPr>
                      <w:lang w:val="es"/>
                    </w:rPr>
                    <w:t>Inhalación: 114 mg/m³</w:t>
                  </w:r>
                </w:p>
                <w:p w:rsidR="0021337B" w:rsidRPr="006E40AE" w:rsidRDefault="0021337B">
                  <w:pPr>
                    <w:pStyle w:val="BodyText"/>
                    <w:kinsoku w:val="0"/>
                    <w:overflowPunct w:val="0"/>
                    <w:spacing w:before="1"/>
                    <w:ind w:left="410"/>
                    <w:rPr>
                      <w:spacing w:val="-2"/>
                      <w:lang w:val="es-ES"/>
                    </w:rPr>
                  </w:pPr>
                  <w:r>
                    <w:rPr>
                      <w:lang w:val="es"/>
                    </w:rPr>
                    <w:t>Contacto con la piel: 206 mg/kg peso corporal/día</w:t>
                  </w:r>
                </w:p>
                <w:p w:rsidR="0021337B" w:rsidRPr="006E40AE" w:rsidRDefault="0021337B" w:rsidP="00F73625">
                  <w:pPr>
                    <w:pStyle w:val="BodyText"/>
                    <w:kinsoku w:val="0"/>
                    <w:overflowPunct w:val="0"/>
                    <w:spacing w:before="11" w:line="450" w:lineRule="atLeast"/>
                    <w:ind w:left="410" w:right="7172"/>
                    <w:rPr>
                      <w:lang w:val="es-ES"/>
                    </w:rPr>
                  </w:pPr>
                  <w:r>
                    <w:rPr>
                      <w:b/>
                      <w:bCs/>
                      <w:lang w:val="es"/>
                    </w:rPr>
                    <w:t>8.2 Controles de exposición Equipo de protección personal</w:t>
                  </w:r>
                </w:p>
                <w:p w:rsidR="0021337B" w:rsidRPr="006E40AE" w:rsidRDefault="0021337B">
                  <w:pPr>
                    <w:pStyle w:val="BodyText"/>
                    <w:kinsoku w:val="0"/>
                    <w:overflowPunct w:val="0"/>
                    <w:spacing w:before="1"/>
                    <w:ind w:left="410"/>
                    <w:rPr>
                      <w:spacing w:val="-3"/>
                      <w:lang w:val="es-ES"/>
                    </w:rPr>
                  </w:pPr>
                  <w:r>
                    <w:rPr>
                      <w:b/>
                      <w:bCs/>
                      <w:lang w:val="es"/>
                    </w:rPr>
                    <w:t xml:space="preserve">Medidas generales de protección e higiene: </w:t>
                  </w:r>
                  <w:r>
                    <w:rPr>
                      <w:lang w:val="es"/>
                    </w:rPr>
                    <w:t>lávese las manos antes de los recesos y al terminar de trabajar.</w:t>
                  </w:r>
                </w:p>
                <w:p w:rsidR="0021337B" w:rsidRPr="006E40AE" w:rsidRDefault="0021337B">
                  <w:pPr>
                    <w:pStyle w:val="BodyText"/>
                    <w:kinsoku w:val="0"/>
                    <w:overflowPunct w:val="0"/>
                    <w:spacing w:before="1"/>
                    <w:ind w:left="410"/>
                    <w:rPr>
                      <w:spacing w:val="-3"/>
                      <w:lang w:val="es-ES"/>
                    </w:rPr>
                  </w:pPr>
                  <w:r>
                    <w:rPr>
                      <w:b/>
                      <w:bCs/>
                      <w:lang w:val="es"/>
                    </w:rPr>
                    <w:t xml:space="preserve">Protección respiratoria: </w:t>
                  </w:r>
                  <w:r>
                    <w:rPr>
                      <w:lang w:val="es"/>
                    </w:rPr>
                    <w:t>no se requiere.</w:t>
                  </w:r>
                </w:p>
                <w:p w:rsidR="0021337B" w:rsidRPr="006E40AE" w:rsidRDefault="0021337B">
                  <w:pPr>
                    <w:pStyle w:val="BodyText"/>
                    <w:kinsoku w:val="0"/>
                    <w:overflowPunct w:val="0"/>
                    <w:spacing w:before="1"/>
                    <w:ind w:left="410"/>
                    <w:rPr>
                      <w:lang w:val="es-ES"/>
                    </w:rPr>
                  </w:pPr>
                  <w:r>
                    <w:rPr>
                      <w:b/>
                      <w:bCs/>
                      <w:lang w:val="es"/>
                    </w:rPr>
                    <w:t>Protección de las manos:</w:t>
                  </w:r>
                </w:p>
                <w:p w:rsidR="0021337B" w:rsidRPr="006E40AE" w:rsidRDefault="0021337B">
                  <w:pPr>
                    <w:pStyle w:val="BodyText"/>
                    <w:kinsoku w:val="0"/>
                    <w:overflowPunct w:val="0"/>
                    <w:spacing w:before="1" w:line="251" w:lineRule="exact"/>
                    <w:ind w:left="410"/>
                    <w:rPr>
                      <w:lang w:val="es-ES"/>
                    </w:rPr>
                  </w:pPr>
                  <w:r>
                    <w:rPr>
                      <w:b/>
                      <w:bCs/>
                      <w:lang w:val="es"/>
                    </w:rPr>
                    <w:t>Tiempo de penetración del material de los guantes</w:t>
                  </w:r>
                </w:p>
                <w:p w:rsidR="0021337B" w:rsidRPr="006E40AE" w:rsidRDefault="0021337B">
                  <w:pPr>
                    <w:pStyle w:val="BodyText"/>
                    <w:kinsoku w:val="0"/>
                    <w:overflowPunct w:val="0"/>
                    <w:ind w:left="410" w:right="876"/>
                    <w:rPr>
                      <w:spacing w:val="-5"/>
                      <w:lang w:val="es-ES"/>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21337B" w:rsidRPr="006E40AE" w:rsidRDefault="0021337B">
                  <w:pPr>
                    <w:pStyle w:val="BodyText"/>
                    <w:kinsoku w:val="0"/>
                    <w:overflowPunct w:val="0"/>
                    <w:spacing w:before="6"/>
                    <w:ind w:left="410"/>
                    <w:rPr>
                      <w:spacing w:val="-2"/>
                      <w:lang w:val="es-ES"/>
                    </w:rPr>
                  </w:pPr>
                  <w:r>
                    <w:rPr>
                      <w:b/>
                      <w:bCs/>
                      <w:lang w:val="es"/>
                    </w:rPr>
                    <w:t xml:space="preserve">Protección ocular: </w:t>
                  </w:r>
                  <w:r>
                    <w:rPr>
                      <w:lang w:val="es"/>
                    </w:rPr>
                    <w:t>use gafas de seguridad en el procesamiento y el reempaquetado, donde hay posibilidad de contacto con los ojos.</w:t>
                  </w:r>
                </w:p>
                <w:p w:rsidR="0021337B" w:rsidRPr="006E40AE" w:rsidRDefault="0021337B">
                  <w:pPr>
                    <w:pStyle w:val="BodyText"/>
                    <w:kinsoku w:val="0"/>
                    <w:overflowPunct w:val="0"/>
                    <w:spacing w:before="1"/>
                    <w:ind w:left="410"/>
                    <w:rPr>
                      <w:spacing w:val="-2"/>
                      <w:lang w:val="es-ES"/>
                    </w:rPr>
                  </w:pPr>
                  <w:r>
                    <w:rPr>
                      <w:b/>
                      <w:bCs/>
                      <w:lang w:val="es"/>
                    </w:rPr>
                    <w:t xml:space="preserve">Protección corporal: </w:t>
                  </w:r>
                  <w:r>
                    <w:rPr>
                      <w:lang w:val="es"/>
                    </w:rPr>
                    <w:t>no se requiere bajo condiciones normales de uso.</w:t>
                  </w:r>
                </w:p>
              </w:txbxContent>
            </v:textbox>
            <w10:wrap anchorx="page" anchory="page"/>
          </v:shape>
        </w:pict>
      </w: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20"/>
          <w:szCs w:val="20"/>
        </w:rPr>
      </w:pPr>
    </w:p>
    <w:p w:rsidR="00C826D2" w:rsidRDefault="00C826D2">
      <w:pPr>
        <w:pStyle w:val="BodyText"/>
        <w:kinsoku w:val="0"/>
        <w:overflowPunct w:val="0"/>
        <w:ind w:left="0"/>
        <w:rPr>
          <w:sz w:val="20"/>
          <w:szCs w:val="20"/>
        </w:rPr>
      </w:pPr>
    </w:p>
    <w:p w:rsidR="00CD7501" w:rsidRDefault="006E40AE">
      <w:pPr>
        <w:pStyle w:val="BodyText"/>
        <w:kinsoku w:val="0"/>
        <w:overflowPunct w:val="0"/>
        <w:ind w:left="0"/>
        <w:rPr>
          <w:sz w:val="20"/>
          <w:szCs w:val="20"/>
        </w:rPr>
      </w:pPr>
      <w:r>
        <w:rPr>
          <w:noProof/>
          <w:lang w:val="es-VE" w:eastAsia="es-VE"/>
        </w:rPr>
        <w:pict>
          <v:group id="_x0000_s1256" style="position:absolute;margin-left:38.15pt;margin-top:1.55pt;width:536.9pt;height:256.7pt;z-index:-251623936" coordorigin="763,9820" coordsize="10738,5134">
            <v:shape id="_x0000_s1109" style="position:absolute;left:763;top:9823;width:10714;height:19;mso-position-horizontal-relative:page;mso-position-vertical-relative:page" coordsize="10714,20" o:regroupid="2" o:allowincell="f" path="m,l10713,e" filled="f" strokecolor="#7f7f7f" strokeweight=".48pt">
              <v:path arrowok="t"/>
            </v:shape>
            <v:shape id="_x0000_s1110" style="position:absolute;left:763;top:14738;width:10714;height:19;mso-position-horizontal-relative:page;mso-position-vertical-relative:page" coordsize="10714,20" o:regroupid="2" o:allowincell="f" path="m,l10713,e" filled="f" strokecolor="#7f7f7f" strokeweight=".48pt">
              <v:path arrowok="t"/>
            </v:shape>
            <v:shape id="_x0000_s1111" style="position:absolute;left:763;top:9820;width:20;height:4916;mso-position-horizontal-relative:page;mso-position-vertical-relative:page" coordsize="20,5122" o:regroupid="2" o:allowincell="f" path="m,l,5121e" filled="f" strokecolor="#7f7f7f" strokeweight=".24pt">
              <v:path arrowok="t"/>
            </v:shape>
            <v:shape id="_x0000_s1112" style="position:absolute;left:11476;top:9820;width:20;height:4916;mso-position-horizontal-relative:page;mso-position-vertical-relative:page" coordsize="20,5122" o:regroupid="2" o:allowincell="f" path="m,l,5121e" filled="f" strokecolor="#7f7f7f" strokeweight=".24pt">
              <v:path arrowok="t"/>
            </v:shape>
            <v:shape id="_x0000_s1113" style="position:absolute;left:767;top:9820;width:20;height:4916;mso-position-horizontal-relative:page;mso-position-vertical-relative:page" coordsize="20,5122" o:regroupid="2" o:allowincell="f" path="m,l,5121e" filled="f" strokecolor="#7f7f7f" strokeweight=".24pt">
              <v:path arrowok="t"/>
            </v:shape>
            <v:shape id="_x0000_s1114" style="position:absolute;left:11481;top:9820;width:20;height:4916;mso-position-horizontal-relative:page;mso-position-vertical-relative:page" coordsize="20,5122" o:regroupid="2" o:allowincell="f" path="m,l,5121e" filled="f" strokecolor="#7f7f7f" strokeweight=".24pt">
              <v:path arrowok="t"/>
            </v:shape>
            <v:shape id="_x0000_s1115" type="#_x0000_t202" style="position:absolute;left:845;top:10019;width:10550;height:286;mso-position-horizontal-relative:page;mso-position-vertical-relative:page" o:regroupid="2" o:allowincell="f" fillcolor="#003f00" strokeweight=".24pt">
              <v:textbox inset="0,0,0,0">
                <w:txbxContent>
                  <w:p w:rsidR="0021337B" w:rsidRDefault="0021337B">
                    <w:pPr>
                      <w:pStyle w:val="BodyText"/>
                      <w:kinsoku w:val="0"/>
                      <w:overflowPunct w:val="0"/>
                      <w:spacing w:before="8"/>
                      <w:ind w:left="333"/>
                      <w:rPr>
                        <w:color w:val="000000"/>
                      </w:rPr>
                    </w:pPr>
                    <w:r>
                      <w:rPr>
                        <w:b/>
                        <w:bCs/>
                        <w:color w:val="FFFFFF"/>
                        <w:lang w:val="es"/>
                      </w:rPr>
                      <w:t>SECCIÓN 9: Propiedades fisicoquímicas</w:t>
                    </w:r>
                  </w:p>
                </w:txbxContent>
              </v:textbox>
            </v:shape>
            <v:shape id="_x0000_s1116" type="#_x0000_t202" style="position:absolute;left:9615;top:14533;width:1779;height:421;mso-position-horizontal-relative:page;mso-position-vertical-relative:page" o:regroupid="2" o:allowincell="f" filled="f" stroked="f">
              <v:textbox inset="0,0,0,0">
                <w:txbxContent>
                  <w:p w:rsidR="0021337B" w:rsidRDefault="0021337B">
                    <w:pPr>
                      <w:pStyle w:val="BodyText"/>
                      <w:kinsoku w:val="0"/>
                      <w:overflowPunct w:val="0"/>
                      <w:spacing w:line="142" w:lineRule="exact"/>
                      <w:ind w:left="0"/>
                      <w:rPr>
                        <w:sz w:val="14"/>
                        <w:szCs w:val="14"/>
                      </w:rPr>
                    </w:pPr>
                    <w:r>
                      <w:rPr>
                        <w:sz w:val="14"/>
                        <w:szCs w:val="14"/>
                        <w:lang w:val="es"/>
                      </w:rPr>
                      <w:t>(Continuación en la página 5)</w:t>
                    </w:r>
                  </w:p>
                  <w:p w:rsidR="0021337B" w:rsidRDefault="0021337B">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CD7501" w:rsidRDefault="00CD7501">
      <w:pPr>
        <w:pStyle w:val="BodyText"/>
        <w:kinsoku w:val="0"/>
        <w:overflowPunct w:val="0"/>
        <w:spacing w:before="8"/>
        <w:ind w:left="0"/>
        <w:rPr>
          <w:sz w:val="15"/>
          <w:szCs w:val="15"/>
        </w:rPr>
      </w:pPr>
    </w:p>
    <w:tbl>
      <w:tblPr>
        <w:tblW w:w="0" w:type="auto"/>
        <w:tblInd w:w="847" w:type="dxa"/>
        <w:tblLayout w:type="fixed"/>
        <w:tblCellMar>
          <w:left w:w="0" w:type="dxa"/>
          <w:right w:w="0" w:type="dxa"/>
        </w:tblCellMar>
        <w:tblLook w:val="0000" w:firstRow="0" w:lastRow="0" w:firstColumn="0" w:lastColumn="0" w:noHBand="0" w:noVBand="0"/>
      </w:tblPr>
      <w:tblGrid>
        <w:gridCol w:w="10589"/>
      </w:tblGrid>
      <w:tr w:rsidR="00CD7501" w:rsidRPr="006E40AE" w:rsidTr="00C826D2">
        <w:trPr>
          <w:trHeight w:hRule="exact" w:val="2395"/>
        </w:trPr>
        <w:tc>
          <w:tcPr>
            <w:tcW w:w="10589" w:type="dxa"/>
            <w:tcBorders>
              <w:top w:val="single" w:sz="4" w:space="0" w:color="7F7F7F"/>
              <w:left w:val="single" w:sz="4" w:space="0" w:color="7F7F7F"/>
              <w:bottom w:val="single" w:sz="4" w:space="0" w:color="7F7F7F"/>
              <w:right w:val="single" w:sz="4" w:space="0" w:color="7F7F7F"/>
            </w:tcBorders>
          </w:tcPr>
          <w:p w:rsidR="00C826D2" w:rsidRDefault="00C826D2">
            <w:pPr>
              <w:pStyle w:val="TableParagraph"/>
              <w:kinsoku w:val="0"/>
              <w:overflowPunct w:val="0"/>
              <w:spacing w:before="56"/>
              <w:ind w:left="328" w:right="4892"/>
              <w:rPr>
                <w:b/>
                <w:bCs/>
                <w:lang w:val="es"/>
              </w:rPr>
            </w:pPr>
          </w:p>
          <w:p w:rsidR="00CD7501" w:rsidRPr="006E40AE" w:rsidRDefault="00CA1739" w:rsidP="00573B9F">
            <w:pPr>
              <w:pStyle w:val="TableParagraph"/>
              <w:kinsoku w:val="0"/>
              <w:overflowPunct w:val="0"/>
              <w:spacing w:before="56"/>
              <w:ind w:left="328" w:right="4201"/>
              <w:rPr>
                <w:lang w:val="es-ES"/>
              </w:rPr>
            </w:pPr>
            <w:r>
              <w:rPr>
                <w:b/>
                <w:bCs/>
                <w:sz w:val="22"/>
                <w:szCs w:val="22"/>
                <w:lang w:val="es"/>
              </w:rPr>
              <w:t>9.1 Información sobre las propiedades fisicoquímicas básicas Información general</w:t>
            </w:r>
          </w:p>
          <w:p w:rsidR="00CD7501" w:rsidRPr="006E40AE" w:rsidRDefault="00CA1739">
            <w:pPr>
              <w:pStyle w:val="TableParagraph"/>
              <w:kinsoku w:val="0"/>
              <w:overflowPunct w:val="0"/>
              <w:spacing w:before="1"/>
              <w:ind w:left="328"/>
              <w:rPr>
                <w:lang w:val="es-ES"/>
              </w:rPr>
            </w:pPr>
            <w:r>
              <w:rPr>
                <w:b/>
                <w:bCs/>
                <w:sz w:val="22"/>
                <w:szCs w:val="22"/>
                <w:lang w:val="es"/>
              </w:rPr>
              <w:t>Apariencia:</w:t>
            </w:r>
          </w:p>
          <w:p w:rsidR="00CD7501" w:rsidRPr="006E40AE" w:rsidRDefault="00CA1739">
            <w:pPr>
              <w:pStyle w:val="TableParagraph"/>
              <w:tabs>
                <w:tab w:val="left" w:pos="3909"/>
              </w:tabs>
              <w:kinsoku w:val="0"/>
              <w:overflowPunct w:val="0"/>
              <w:spacing w:before="1"/>
              <w:ind w:left="501"/>
              <w:rPr>
                <w:spacing w:val="-3"/>
                <w:lang w:val="es-ES"/>
              </w:rPr>
            </w:pPr>
            <w:r>
              <w:rPr>
                <w:b/>
                <w:bCs/>
                <w:sz w:val="22"/>
                <w:szCs w:val="22"/>
                <w:lang w:val="es"/>
              </w:rPr>
              <w:t>Forma:</w:t>
            </w:r>
            <w:r>
              <w:rPr>
                <w:sz w:val="22"/>
                <w:szCs w:val="22"/>
                <w:lang w:val="es"/>
              </w:rPr>
              <w:tab/>
              <w:t>Líquida</w:t>
            </w:r>
          </w:p>
          <w:p w:rsidR="00CD7501" w:rsidRPr="006E40AE" w:rsidRDefault="00CA1739">
            <w:pPr>
              <w:pStyle w:val="TableParagraph"/>
              <w:tabs>
                <w:tab w:val="left" w:pos="3909"/>
              </w:tabs>
              <w:kinsoku w:val="0"/>
              <w:overflowPunct w:val="0"/>
              <w:spacing w:before="1"/>
              <w:ind w:left="501"/>
              <w:rPr>
                <w:spacing w:val="-2"/>
                <w:lang w:val="es-ES"/>
              </w:rPr>
            </w:pPr>
            <w:r>
              <w:rPr>
                <w:b/>
                <w:bCs/>
                <w:sz w:val="22"/>
                <w:szCs w:val="22"/>
                <w:lang w:val="es"/>
              </w:rPr>
              <w:t>Color:</w:t>
            </w:r>
            <w:r>
              <w:rPr>
                <w:sz w:val="22"/>
                <w:szCs w:val="22"/>
                <w:lang w:val="es"/>
              </w:rPr>
              <w:tab/>
              <w:t>Blanquecino</w:t>
            </w:r>
          </w:p>
          <w:p w:rsidR="00CD7501" w:rsidRPr="006E40AE" w:rsidRDefault="00CA1739">
            <w:pPr>
              <w:pStyle w:val="TableParagraph"/>
              <w:tabs>
                <w:tab w:val="left" w:pos="3909"/>
              </w:tabs>
              <w:kinsoku w:val="0"/>
              <w:overflowPunct w:val="0"/>
              <w:spacing w:before="7" w:line="250" w:lineRule="exact"/>
              <w:ind w:left="3909" w:right="4078" w:hanging="3581"/>
              <w:rPr>
                <w:lang w:val="es-ES"/>
              </w:rPr>
            </w:pPr>
            <w:r>
              <w:rPr>
                <w:b/>
                <w:bCs/>
                <w:sz w:val="22"/>
                <w:szCs w:val="22"/>
                <w:lang w:val="es"/>
              </w:rPr>
              <w:t>Olor:</w:t>
            </w:r>
            <w:r>
              <w:rPr>
                <w:sz w:val="22"/>
                <w:szCs w:val="22"/>
                <w:lang w:val="es"/>
              </w:rPr>
              <w:tab/>
              <w:t>Característico del aroma a cítricos</w:t>
            </w:r>
          </w:p>
          <w:p w:rsidR="00CD7501" w:rsidRPr="006E40AE" w:rsidRDefault="00CA1739">
            <w:pPr>
              <w:pStyle w:val="TableParagraph"/>
              <w:tabs>
                <w:tab w:val="left" w:pos="3909"/>
              </w:tabs>
              <w:kinsoku w:val="0"/>
              <w:overflowPunct w:val="0"/>
              <w:spacing w:before="4"/>
              <w:ind w:left="328"/>
              <w:rPr>
                <w:lang w:val="es-ES"/>
              </w:rPr>
            </w:pPr>
            <w:r>
              <w:rPr>
                <w:b/>
                <w:bCs/>
                <w:sz w:val="22"/>
                <w:szCs w:val="22"/>
                <w:lang w:val="es"/>
              </w:rPr>
              <w:t>Umbral del olor:</w:t>
            </w:r>
            <w:r>
              <w:rPr>
                <w:sz w:val="22"/>
                <w:szCs w:val="22"/>
                <w:lang w:val="es"/>
              </w:rPr>
              <w:tab/>
              <w:t>No determinado</w:t>
            </w:r>
          </w:p>
        </w:tc>
      </w:tr>
      <w:tr w:rsidR="00CD7501" w:rsidRPr="006E40AE" w:rsidTr="00C826D2">
        <w:trPr>
          <w:trHeight w:hRule="exact" w:val="828"/>
        </w:trPr>
        <w:tc>
          <w:tcPr>
            <w:tcW w:w="10589" w:type="dxa"/>
            <w:tcBorders>
              <w:top w:val="single" w:sz="4" w:space="0" w:color="7F7F7F"/>
              <w:left w:val="single" w:sz="4" w:space="0" w:color="7F7F7F"/>
              <w:bottom w:val="single" w:sz="4" w:space="0" w:color="7F7F7F"/>
              <w:right w:val="single" w:sz="4" w:space="0" w:color="7F7F7F"/>
            </w:tcBorders>
          </w:tcPr>
          <w:p w:rsidR="00CD7501" w:rsidRPr="006E40AE" w:rsidRDefault="00CA1739" w:rsidP="00573B9F">
            <w:pPr>
              <w:pStyle w:val="TableParagraph"/>
              <w:tabs>
                <w:tab w:val="right" w:pos="4261"/>
              </w:tabs>
              <w:kinsoku w:val="0"/>
              <w:overflowPunct w:val="0"/>
              <w:spacing w:before="56"/>
              <w:ind w:left="328"/>
              <w:rPr>
                <w:spacing w:val="-1"/>
                <w:lang w:val="es-ES"/>
              </w:rPr>
            </w:pPr>
            <w:r>
              <w:rPr>
                <w:b/>
                <w:bCs/>
                <w:sz w:val="22"/>
                <w:szCs w:val="22"/>
                <w:lang w:val="es"/>
              </w:rPr>
              <w:t>Valor de pH:</w:t>
            </w:r>
            <w:r>
              <w:rPr>
                <w:sz w:val="22"/>
                <w:szCs w:val="22"/>
                <w:lang w:val="es"/>
              </w:rPr>
              <w:tab/>
              <w:t>7 - 9</w:t>
            </w:r>
          </w:p>
          <w:p w:rsidR="00CD7501" w:rsidRPr="006E40AE" w:rsidRDefault="00CA1739">
            <w:pPr>
              <w:pStyle w:val="TableParagraph"/>
              <w:tabs>
                <w:tab w:val="left" w:pos="3909"/>
              </w:tabs>
              <w:kinsoku w:val="0"/>
              <w:overflowPunct w:val="0"/>
              <w:spacing w:before="1"/>
              <w:ind w:left="328"/>
              <w:rPr>
                <w:spacing w:val="-4"/>
                <w:lang w:val="es-ES"/>
              </w:rPr>
            </w:pPr>
            <w:r>
              <w:rPr>
                <w:b/>
                <w:bCs/>
                <w:sz w:val="22"/>
                <w:szCs w:val="22"/>
                <w:lang w:val="es"/>
              </w:rPr>
              <w:t>Punto/intervalo de fusión:</w:t>
            </w:r>
            <w:r>
              <w:rPr>
                <w:sz w:val="22"/>
                <w:szCs w:val="22"/>
                <w:lang w:val="es"/>
              </w:rPr>
              <w:tab/>
              <w:t>No determinado</w:t>
            </w:r>
          </w:p>
          <w:p w:rsidR="00CD7501" w:rsidRPr="006E40AE" w:rsidRDefault="00CA1739">
            <w:pPr>
              <w:pStyle w:val="TableParagraph"/>
              <w:tabs>
                <w:tab w:val="left" w:pos="3909"/>
              </w:tabs>
              <w:kinsoku w:val="0"/>
              <w:overflowPunct w:val="0"/>
              <w:spacing w:before="1"/>
              <w:ind w:left="328"/>
              <w:rPr>
                <w:lang w:val="es-ES"/>
              </w:rPr>
            </w:pPr>
            <w:r>
              <w:rPr>
                <w:b/>
                <w:bCs/>
                <w:sz w:val="22"/>
                <w:szCs w:val="22"/>
                <w:lang w:val="es"/>
              </w:rPr>
              <w:t>Punto/intervalo de ebullición:</w:t>
            </w:r>
            <w:r>
              <w:rPr>
                <w:sz w:val="22"/>
                <w:szCs w:val="22"/>
                <w:lang w:val="es"/>
              </w:rPr>
              <w:tab/>
              <w:t>No determinado</w:t>
            </w:r>
          </w:p>
        </w:tc>
      </w:tr>
      <w:tr w:rsidR="00CD7501" w:rsidRPr="006E40AE" w:rsidTr="00C826D2">
        <w:trPr>
          <w:trHeight w:hRule="exact" w:val="353"/>
        </w:trPr>
        <w:tc>
          <w:tcPr>
            <w:tcW w:w="10589" w:type="dxa"/>
            <w:tcBorders>
              <w:top w:val="single" w:sz="4" w:space="0" w:color="7F7F7F"/>
              <w:left w:val="single" w:sz="4" w:space="0" w:color="7F7F7F"/>
              <w:bottom w:val="single" w:sz="4" w:space="0" w:color="7F7F7F"/>
              <w:right w:val="single" w:sz="4" w:space="0" w:color="7F7F7F"/>
            </w:tcBorders>
          </w:tcPr>
          <w:p w:rsidR="00CD7501" w:rsidRPr="006E40AE" w:rsidRDefault="00CA1739">
            <w:pPr>
              <w:pStyle w:val="TableParagraph"/>
              <w:tabs>
                <w:tab w:val="left" w:pos="3909"/>
              </w:tabs>
              <w:kinsoku w:val="0"/>
              <w:overflowPunct w:val="0"/>
              <w:spacing w:before="56"/>
              <w:ind w:left="328"/>
              <w:rPr>
                <w:lang w:val="es-ES"/>
              </w:rPr>
            </w:pPr>
            <w:r>
              <w:rPr>
                <w:b/>
                <w:bCs/>
                <w:sz w:val="22"/>
                <w:szCs w:val="22"/>
                <w:lang w:val="es"/>
              </w:rPr>
              <w:t>Punto de inflamación:</w:t>
            </w:r>
            <w:r>
              <w:rPr>
                <w:sz w:val="22"/>
                <w:szCs w:val="22"/>
                <w:lang w:val="es"/>
              </w:rPr>
              <w:tab/>
              <w:t>No inflamable</w:t>
            </w:r>
          </w:p>
        </w:tc>
      </w:tr>
      <w:tr w:rsidR="00CD7501" w:rsidRPr="006E40AE" w:rsidTr="00C826D2">
        <w:trPr>
          <w:trHeight w:hRule="exact" w:val="353"/>
        </w:trPr>
        <w:tc>
          <w:tcPr>
            <w:tcW w:w="10589" w:type="dxa"/>
            <w:tcBorders>
              <w:top w:val="single" w:sz="4" w:space="0" w:color="7F7F7F"/>
              <w:left w:val="single" w:sz="4" w:space="0" w:color="7F7F7F"/>
              <w:bottom w:val="single" w:sz="4" w:space="0" w:color="7F7F7F"/>
              <w:right w:val="single" w:sz="4" w:space="0" w:color="7F7F7F"/>
            </w:tcBorders>
          </w:tcPr>
          <w:p w:rsidR="00CD7501" w:rsidRPr="006E40AE" w:rsidRDefault="00CA1739">
            <w:pPr>
              <w:pStyle w:val="TableParagraph"/>
              <w:tabs>
                <w:tab w:val="left" w:pos="3909"/>
              </w:tabs>
              <w:kinsoku w:val="0"/>
              <w:overflowPunct w:val="0"/>
              <w:spacing w:before="56"/>
              <w:ind w:left="328"/>
              <w:rPr>
                <w:lang w:val="es-ES"/>
              </w:rPr>
            </w:pPr>
            <w:r>
              <w:rPr>
                <w:b/>
                <w:bCs/>
                <w:sz w:val="22"/>
                <w:szCs w:val="22"/>
                <w:lang w:val="es"/>
              </w:rPr>
              <w:t>Inflamabilidad (sólido, gaseoso):</w:t>
            </w:r>
            <w:r>
              <w:rPr>
                <w:sz w:val="22"/>
                <w:szCs w:val="22"/>
                <w:lang w:val="es"/>
              </w:rPr>
              <w:tab/>
              <w:t>No aplica</w:t>
            </w:r>
          </w:p>
        </w:tc>
      </w:tr>
      <w:tr w:rsidR="00CD7501" w:rsidRPr="006E40AE" w:rsidTr="00C826D2">
        <w:trPr>
          <w:trHeight w:hRule="exact" w:val="353"/>
        </w:trPr>
        <w:tc>
          <w:tcPr>
            <w:tcW w:w="10589" w:type="dxa"/>
            <w:tcBorders>
              <w:top w:val="single" w:sz="4" w:space="0" w:color="7F7F7F"/>
              <w:left w:val="single" w:sz="4" w:space="0" w:color="7F7F7F"/>
              <w:bottom w:val="single" w:sz="4" w:space="0" w:color="7F7F7F"/>
              <w:right w:val="single" w:sz="4" w:space="0" w:color="7F7F7F"/>
            </w:tcBorders>
          </w:tcPr>
          <w:p w:rsidR="00CD7501" w:rsidRPr="006E40AE" w:rsidRDefault="00CA1739">
            <w:pPr>
              <w:pStyle w:val="TableParagraph"/>
              <w:tabs>
                <w:tab w:val="left" w:pos="3909"/>
              </w:tabs>
              <w:kinsoku w:val="0"/>
              <w:overflowPunct w:val="0"/>
              <w:spacing w:before="56"/>
              <w:ind w:left="328"/>
              <w:rPr>
                <w:lang w:val="es-ES"/>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bl>
    <w:p w:rsidR="00CD7501" w:rsidRPr="006E40AE" w:rsidRDefault="00CD7501">
      <w:pPr>
        <w:rPr>
          <w:lang w:val="es-ES"/>
        </w:rPr>
      </w:pPr>
    </w:p>
    <w:p w:rsidR="00C826D2" w:rsidRPr="006E40AE" w:rsidRDefault="00C826D2">
      <w:pPr>
        <w:rPr>
          <w:lang w:val="es-ES"/>
        </w:rPr>
        <w:sectPr w:rsidR="00C826D2" w:rsidRPr="006E40AE">
          <w:headerReference w:type="default" r:id="rId16"/>
          <w:footerReference w:type="default" r:id="rId17"/>
          <w:pgSz w:w="12240" w:h="15840"/>
          <w:pgMar w:top="2660" w:right="640" w:bottom="20" w:left="0" w:header="0" w:footer="0" w:gutter="0"/>
          <w:pgNumType w:start="4"/>
          <w:cols w:space="720" w:equalWidth="0">
            <w:col w:w="11600"/>
          </w:cols>
          <w:noEndnote/>
        </w:sectPr>
      </w:pPr>
    </w:p>
    <w:p w:rsidR="00CD7501" w:rsidRPr="006E40AE" w:rsidRDefault="006E40AE">
      <w:pPr>
        <w:pStyle w:val="BodyText"/>
        <w:kinsoku w:val="0"/>
        <w:overflowPunct w:val="0"/>
        <w:spacing w:before="9"/>
        <w:ind w:left="0"/>
        <w:rPr>
          <w:sz w:val="5"/>
          <w:szCs w:val="5"/>
          <w:lang w:val="es-ES"/>
        </w:rPr>
      </w:pPr>
      <w:r>
        <w:rPr>
          <w:noProof/>
          <w:lang w:val="es"/>
        </w:rPr>
        <w:lastRenderedPageBreak/>
        <w:pict>
          <v:group id="_x0000_s1134" style="position:absolute;margin-left:37.9pt;margin-top:119.15pt;width:536.3pt;height:325pt;z-index:-251666432;mso-position-horizontal-relative:page;mso-position-vertical-relative:page" coordorigin="758,2383" coordsize="10726,6500" o:allowincell="f">
            <v:shape id="_x0000_s1135" style="position:absolute;left:763;top:2388;width:10714;height:20;mso-position-horizontal-relative:page;mso-position-vertical-relative:page" coordsize="10714,20" o:allowincell="f" path="m,l10713,e" filled="f" strokecolor="#7f7f7f" strokeweight=".48pt">
              <v:path arrowok="t"/>
            </v:shape>
            <v:shape id="_x0000_s1136" style="position:absolute;left:763;top:8877;width:10714;height:20;mso-position-horizontal-relative:page;mso-position-vertical-relative:page" coordsize="10714,20" o:allowincell="f" path="m,l10713,e" filled="f" strokecolor="#7f7f7f" strokeweight=".48pt">
              <v:path arrowok="t"/>
            </v:shape>
            <v:shape id="_x0000_s1137" style="position:absolute;left:763;top:2385;width:20;height:6490;mso-position-horizontal-relative:page;mso-position-vertical-relative:page" coordsize="20,6490" o:allowincell="f" path="m,l,6489e" filled="f" strokecolor="#7f7f7f" strokeweight=".24pt">
              <v:path arrowok="t"/>
            </v:shape>
            <v:shape id="_x0000_s1138" style="position:absolute;left:11476;top:2385;width:20;height:6490;mso-position-horizontal-relative:page;mso-position-vertical-relative:page" coordsize="20,6490" o:allowincell="f" path="m,l,6489e" filled="f" strokecolor="#7f7f7f" strokeweight=".24pt">
              <v:path arrowok="t"/>
            </v:shape>
            <v:shape id="_x0000_s1139" style="position:absolute;left:767;top:2385;width:20;height:6490;mso-position-horizontal-relative:page;mso-position-vertical-relative:page" coordsize="20,6490" o:allowincell="f" path="m,l,6489e" filled="f" strokecolor="#7f7f7f" strokeweight=".24pt">
              <v:path arrowok="t"/>
            </v:shape>
            <v:shape id="_x0000_s1140" style="position:absolute;left:11481;top:2385;width:20;height:6490;mso-position-horizontal-relative:page;mso-position-vertical-relative:page" coordsize="20,6490" o:allowincell="f" path="m,l,6489e" filled="f" strokecolor="#7f7f7f" strokeweight=".24pt">
              <v:path arrowok="t"/>
            </v:shape>
            <w10:wrap anchorx="page" anchory="page"/>
          </v:group>
        </w:pict>
      </w:r>
      <w:r>
        <w:rPr>
          <w:noProof/>
          <w:lang w:val="es"/>
        </w:rPr>
        <w:pict>
          <v:shape id="_x0000_s1152" type="#_x0000_t202" style="position:absolute;margin-left:42.25pt;margin-top:458.15pt;width:527.5pt;height:14.9pt;z-index:-251664384;mso-position-horizontal-relative:page;mso-position-vertical-relative:page" o:allowincell="f" fillcolor="#003f00" strokeweight=".24pt">
            <v:textbox inset="0,0,0,0">
              <w:txbxContent>
                <w:p w:rsidR="0021337B" w:rsidRDefault="0021337B">
                  <w:pPr>
                    <w:pStyle w:val="BodyText"/>
                    <w:kinsoku w:val="0"/>
                    <w:overflowPunct w:val="0"/>
                    <w:spacing w:before="8"/>
                    <w:ind w:left="333"/>
                    <w:rPr>
                      <w:color w:val="000000"/>
                    </w:rPr>
                  </w:pPr>
                  <w:r>
                    <w:rPr>
                      <w:b/>
                      <w:bCs/>
                      <w:color w:val="FFFFFF"/>
                      <w:lang w:val="es"/>
                    </w:rPr>
                    <w:t>SECCIÓN 10: Estabilidad y reactividad</w:t>
                  </w:r>
                </w:p>
              </w:txbxContent>
            </v:textbox>
            <w10:wrap anchorx="page" anchory="page"/>
          </v:shape>
        </w:pict>
      </w: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CD7501" w:rsidRPr="006E40A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CD7501" w:rsidRPr="006E40AE" w:rsidRDefault="00CA1739">
            <w:pPr>
              <w:pStyle w:val="TableParagraph"/>
              <w:tabs>
                <w:tab w:val="left" w:pos="3909"/>
              </w:tabs>
              <w:kinsoku w:val="0"/>
              <w:overflowPunct w:val="0"/>
              <w:spacing w:before="56"/>
              <w:ind w:left="328"/>
              <w:rPr>
                <w:lang w:val="es-ES"/>
              </w:rPr>
            </w:pPr>
            <w:r>
              <w:rPr>
                <w:b/>
                <w:bCs/>
                <w:sz w:val="22"/>
                <w:szCs w:val="22"/>
                <w:lang w:val="es"/>
              </w:rPr>
              <w:t>Temperatura de descomposición:</w:t>
            </w:r>
            <w:r>
              <w:rPr>
                <w:sz w:val="22"/>
                <w:szCs w:val="22"/>
                <w:lang w:val="es"/>
              </w:rPr>
              <w:tab/>
              <w:t>No determinada</w:t>
            </w:r>
          </w:p>
        </w:tc>
      </w:tr>
      <w:tr w:rsidR="00CD7501" w:rsidRPr="006E40A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CD7501" w:rsidRPr="006E40AE" w:rsidRDefault="00CA1739">
            <w:pPr>
              <w:pStyle w:val="TableParagraph"/>
              <w:tabs>
                <w:tab w:val="left" w:pos="3909"/>
              </w:tabs>
              <w:kinsoku w:val="0"/>
              <w:overflowPunct w:val="0"/>
              <w:spacing w:before="56"/>
              <w:ind w:left="328"/>
              <w:rPr>
                <w:lang w:val="es-ES"/>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CD7501" w:rsidRPr="006E40A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CD7501" w:rsidRPr="006E40AE" w:rsidRDefault="00CA1739">
            <w:pPr>
              <w:pStyle w:val="TableParagraph"/>
              <w:tabs>
                <w:tab w:val="left" w:pos="3909"/>
              </w:tabs>
              <w:kinsoku w:val="0"/>
              <w:overflowPunct w:val="0"/>
              <w:spacing w:before="56"/>
              <w:ind w:left="328"/>
              <w:rPr>
                <w:lang w:val="es-ES"/>
              </w:rPr>
            </w:pPr>
            <w:r>
              <w:rPr>
                <w:b/>
                <w:bCs/>
                <w:sz w:val="22"/>
                <w:szCs w:val="22"/>
                <w:lang w:val="es"/>
              </w:rPr>
              <w:t>Peligro de explosión:</w:t>
            </w:r>
            <w:r>
              <w:rPr>
                <w:sz w:val="22"/>
                <w:szCs w:val="22"/>
                <w:lang w:val="es"/>
              </w:rPr>
              <w:tab/>
              <w:t>El producto no presenta un peligro de explosión.</w:t>
            </w:r>
          </w:p>
        </w:tc>
      </w:tr>
      <w:tr w:rsidR="00CD7501" w:rsidRPr="006E40AE">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CD7501" w:rsidRPr="006E40AE" w:rsidRDefault="00CA1739">
            <w:pPr>
              <w:pStyle w:val="TableParagraph"/>
              <w:kinsoku w:val="0"/>
              <w:overflowPunct w:val="0"/>
              <w:spacing w:before="56"/>
              <w:ind w:left="328"/>
              <w:rPr>
                <w:lang w:val="es-ES"/>
              </w:rPr>
            </w:pPr>
            <w:r>
              <w:rPr>
                <w:b/>
                <w:bCs/>
                <w:sz w:val="22"/>
                <w:szCs w:val="22"/>
                <w:lang w:val="es"/>
              </w:rPr>
              <w:t>Límites de explosión:</w:t>
            </w:r>
          </w:p>
          <w:p w:rsidR="00CD7501" w:rsidRPr="006E40AE" w:rsidRDefault="00CA1739">
            <w:pPr>
              <w:pStyle w:val="TableParagraph"/>
              <w:tabs>
                <w:tab w:val="left" w:pos="3909"/>
              </w:tabs>
              <w:kinsoku w:val="0"/>
              <w:overflowPunct w:val="0"/>
              <w:spacing w:before="1"/>
              <w:ind w:left="501"/>
              <w:rPr>
                <w:spacing w:val="-4"/>
                <w:lang w:val="es-ES"/>
              </w:rPr>
            </w:pPr>
            <w:r>
              <w:rPr>
                <w:b/>
                <w:bCs/>
                <w:sz w:val="22"/>
                <w:szCs w:val="22"/>
                <w:lang w:val="es"/>
              </w:rPr>
              <w:t>Inferior:</w:t>
            </w:r>
            <w:r>
              <w:rPr>
                <w:sz w:val="22"/>
                <w:szCs w:val="22"/>
                <w:lang w:val="es"/>
              </w:rPr>
              <w:tab/>
              <w:t>No determinado</w:t>
            </w:r>
          </w:p>
          <w:p w:rsidR="00CD7501" w:rsidRPr="006E40AE" w:rsidRDefault="00CA1739">
            <w:pPr>
              <w:pStyle w:val="TableParagraph"/>
              <w:tabs>
                <w:tab w:val="left" w:pos="3909"/>
              </w:tabs>
              <w:kinsoku w:val="0"/>
              <w:overflowPunct w:val="0"/>
              <w:spacing w:before="1"/>
              <w:ind w:left="501"/>
              <w:rPr>
                <w:spacing w:val="-4"/>
                <w:lang w:val="es-ES"/>
              </w:rPr>
            </w:pPr>
            <w:r>
              <w:rPr>
                <w:b/>
                <w:bCs/>
                <w:sz w:val="22"/>
                <w:szCs w:val="22"/>
                <w:lang w:val="es"/>
              </w:rPr>
              <w:t>Superior:</w:t>
            </w:r>
            <w:r>
              <w:rPr>
                <w:sz w:val="22"/>
                <w:szCs w:val="22"/>
                <w:lang w:val="es"/>
              </w:rPr>
              <w:tab/>
              <w:t>No determinado</w:t>
            </w:r>
          </w:p>
          <w:p w:rsidR="00CD7501" w:rsidRPr="006E40AE" w:rsidRDefault="00CA1739">
            <w:pPr>
              <w:pStyle w:val="TableParagraph"/>
              <w:tabs>
                <w:tab w:val="left" w:pos="3909"/>
              </w:tabs>
              <w:kinsoku w:val="0"/>
              <w:overflowPunct w:val="0"/>
              <w:spacing w:before="1"/>
              <w:ind w:left="328"/>
              <w:rPr>
                <w:lang w:val="es-ES"/>
              </w:rPr>
            </w:pPr>
            <w:r>
              <w:rPr>
                <w:b/>
                <w:bCs/>
                <w:sz w:val="22"/>
                <w:szCs w:val="22"/>
                <w:lang w:val="es"/>
              </w:rPr>
              <w:t>Propiedades oxidantes</w:t>
            </w:r>
            <w:r>
              <w:rPr>
                <w:sz w:val="22"/>
                <w:szCs w:val="22"/>
                <w:lang w:val="es"/>
              </w:rPr>
              <w:tab/>
              <w:t>No se considera como oxidante</w:t>
            </w:r>
          </w:p>
        </w:tc>
      </w:tr>
      <w:tr w:rsidR="00CD7501" w:rsidRPr="006E40A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CD7501" w:rsidRPr="006E40AE" w:rsidRDefault="00CA1739">
            <w:pPr>
              <w:pStyle w:val="TableParagraph"/>
              <w:tabs>
                <w:tab w:val="left" w:pos="3909"/>
              </w:tabs>
              <w:kinsoku w:val="0"/>
              <w:overflowPunct w:val="0"/>
              <w:spacing w:before="56"/>
              <w:ind w:left="328"/>
              <w:rPr>
                <w:lang w:val="es-ES"/>
              </w:rPr>
            </w:pPr>
            <w:r>
              <w:rPr>
                <w:b/>
                <w:bCs/>
                <w:sz w:val="22"/>
                <w:szCs w:val="22"/>
                <w:lang w:val="es"/>
              </w:rPr>
              <w:t>Presión de vapor:</w:t>
            </w:r>
            <w:r>
              <w:rPr>
                <w:sz w:val="22"/>
                <w:szCs w:val="22"/>
                <w:lang w:val="es"/>
              </w:rPr>
              <w:tab/>
              <w:t>No determinada</w:t>
            </w:r>
          </w:p>
        </w:tc>
      </w:tr>
      <w:tr w:rsidR="00CD7501" w:rsidRPr="006E40AE">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CD7501" w:rsidRPr="006E40AE" w:rsidRDefault="00CA1739">
            <w:pPr>
              <w:pStyle w:val="TableParagraph"/>
              <w:tabs>
                <w:tab w:val="left" w:pos="3909"/>
              </w:tabs>
              <w:kinsoku w:val="0"/>
              <w:overflowPunct w:val="0"/>
              <w:spacing w:before="56"/>
              <w:ind w:left="328"/>
              <w:rPr>
                <w:spacing w:val="-4"/>
                <w:lang w:val="es-ES"/>
              </w:rPr>
            </w:pPr>
            <w:r>
              <w:rPr>
                <w:b/>
                <w:bCs/>
                <w:sz w:val="22"/>
                <w:szCs w:val="22"/>
                <w:lang w:val="es"/>
              </w:rPr>
              <w:t>Densidad:</w:t>
            </w:r>
            <w:r>
              <w:rPr>
                <w:sz w:val="22"/>
                <w:szCs w:val="22"/>
                <w:lang w:val="es"/>
              </w:rPr>
              <w:tab/>
              <w:t>No determinada</w:t>
            </w:r>
          </w:p>
          <w:p w:rsidR="00CD7501" w:rsidRPr="006E40AE" w:rsidRDefault="00CA1739">
            <w:pPr>
              <w:pStyle w:val="TableParagraph"/>
              <w:tabs>
                <w:tab w:val="left" w:pos="3909"/>
              </w:tabs>
              <w:kinsoku w:val="0"/>
              <w:overflowPunct w:val="0"/>
              <w:spacing w:before="1"/>
              <w:ind w:left="328"/>
              <w:rPr>
                <w:spacing w:val="-4"/>
                <w:lang w:val="es-ES"/>
              </w:rPr>
            </w:pPr>
            <w:r>
              <w:rPr>
                <w:b/>
                <w:bCs/>
                <w:sz w:val="22"/>
                <w:szCs w:val="22"/>
                <w:lang w:val="es"/>
              </w:rPr>
              <w:t>Densidad relativa:</w:t>
            </w:r>
            <w:r>
              <w:rPr>
                <w:sz w:val="22"/>
                <w:szCs w:val="22"/>
                <w:lang w:val="es"/>
              </w:rPr>
              <w:tab/>
              <w:t>No determinada</w:t>
            </w:r>
          </w:p>
          <w:p w:rsidR="00CD7501" w:rsidRPr="006E40AE" w:rsidRDefault="00CA1739">
            <w:pPr>
              <w:pStyle w:val="TableParagraph"/>
              <w:tabs>
                <w:tab w:val="left" w:pos="3909"/>
              </w:tabs>
              <w:kinsoku w:val="0"/>
              <w:overflowPunct w:val="0"/>
              <w:spacing w:before="1"/>
              <w:ind w:left="328"/>
              <w:rPr>
                <w:spacing w:val="-4"/>
                <w:lang w:val="es-ES"/>
              </w:rPr>
            </w:pPr>
            <w:r>
              <w:rPr>
                <w:b/>
                <w:bCs/>
                <w:sz w:val="22"/>
                <w:szCs w:val="22"/>
                <w:lang w:val="es"/>
              </w:rPr>
              <w:t>Densidad de vapor:</w:t>
            </w:r>
            <w:r>
              <w:rPr>
                <w:sz w:val="22"/>
                <w:szCs w:val="22"/>
                <w:lang w:val="es"/>
              </w:rPr>
              <w:tab/>
              <w:t>No determinada</w:t>
            </w:r>
          </w:p>
          <w:p w:rsidR="00CD7501" w:rsidRPr="006E40AE" w:rsidRDefault="00CA1739">
            <w:pPr>
              <w:pStyle w:val="TableParagraph"/>
              <w:tabs>
                <w:tab w:val="left" w:pos="3909"/>
              </w:tabs>
              <w:kinsoku w:val="0"/>
              <w:overflowPunct w:val="0"/>
              <w:spacing w:before="1"/>
              <w:ind w:left="328"/>
              <w:rPr>
                <w:lang w:val="es-ES"/>
              </w:rPr>
            </w:pPr>
            <w:r>
              <w:rPr>
                <w:b/>
                <w:bCs/>
                <w:sz w:val="22"/>
                <w:szCs w:val="22"/>
                <w:lang w:val="es"/>
              </w:rPr>
              <w:t>Tasa de evaporación</w:t>
            </w:r>
            <w:r>
              <w:rPr>
                <w:sz w:val="22"/>
                <w:szCs w:val="22"/>
                <w:lang w:val="es"/>
              </w:rPr>
              <w:tab/>
              <w:t>No determinada</w:t>
            </w:r>
          </w:p>
        </w:tc>
      </w:tr>
      <w:tr w:rsidR="00CD7501" w:rsidRPr="006E40AE">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CD7501" w:rsidRPr="006E40AE" w:rsidRDefault="00CA1739">
            <w:pPr>
              <w:pStyle w:val="TableParagraph"/>
              <w:kinsoku w:val="0"/>
              <w:overflowPunct w:val="0"/>
              <w:spacing w:before="56"/>
              <w:ind w:left="328"/>
              <w:rPr>
                <w:lang w:val="es-ES"/>
              </w:rPr>
            </w:pPr>
            <w:r>
              <w:rPr>
                <w:b/>
                <w:bCs/>
                <w:sz w:val="22"/>
                <w:szCs w:val="22"/>
                <w:lang w:val="es"/>
              </w:rPr>
              <w:t>Solubilidad en/miscibilidad con</w:t>
            </w:r>
          </w:p>
          <w:p w:rsidR="00CD7501" w:rsidRPr="006E40AE" w:rsidRDefault="00CA1739">
            <w:pPr>
              <w:pStyle w:val="TableParagraph"/>
              <w:tabs>
                <w:tab w:val="left" w:pos="3909"/>
              </w:tabs>
              <w:kinsoku w:val="0"/>
              <w:overflowPunct w:val="0"/>
              <w:spacing w:before="1"/>
              <w:ind w:left="501"/>
              <w:rPr>
                <w:lang w:val="es-ES"/>
              </w:rPr>
            </w:pPr>
            <w:r>
              <w:rPr>
                <w:b/>
                <w:bCs/>
                <w:sz w:val="22"/>
                <w:szCs w:val="22"/>
                <w:lang w:val="es"/>
              </w:rPr>
              <w:t>agua:</w:t>
            </w:r>
            <w:r>
              <w:rPr>
                <w:sz w:val="22"/>
                <w:szCs w:val="22"/>
                <w:lang w:val="es"/>
              </w:rPr>
              <w:tab/>
              <w:t>Completamente miscible</w:t>
            </w:r>
          </w:p>
        </w:tc>
      </w:tr>
      <w:tr w:rsidR="00CD7501" w:rsidRPr="006E40AE" w:rsidTr="00A64DD3">
        <w:trPr>
          <w:trHeight w:hRule="exact" w:val="609"/>
        </w:trPr>
        <w:tc>
          <w:tcPr>
            <w:tcW w:w="10551" w:type="dxa"/>
            <w:tcBorders>
              <w:top w:val="single" w:sz="4" w:space="0" w:color="7F7F7F"/>
              <w:left w:val="single" w:sz="4" w:space="0" w:color="7F7F7F"/>
              <w:bottom w:val="single" w:sz="4" w:space="0" w:color="7F7F7F"/>
              <w:right w:val="single" w:sz="4" w:space="0" w:color="7F7F7F"/>
            </w:tcBorders>
          </w:tcPr>
          <w:p w:rsidR="00A64DD3" w:rsidRDefault="00CA1739">
            <w:pPr>
              <w:pStyle w:val="TableParagraph"/>
              <w:kinsoku w:val="0"/>
              <w:overflowPunct w:val="0"/>
              <w:spacing w:before="56"/>
              <w:ind w:left="328"/>
              <w:rPr>
                <w:b/>
                <w:bCs/>
                <w:lang w:val="es"/>
              </w:rPr>
            </w:pPr>
            <w:r>
              <w:rPr>
                <w:b/>
                <w:bCs/>
                <w:sz w:val="22"/>
                <w:szCs w:val="22"/>
                <w:lang w:val="es"/>
              </w:rPr>
              <w:t xml:space="preserve">Coeficiente de partición </w:t>
            </w:r>
          </w:p>
          <w:p w:rsidR="00CD7501" w:rsidRPr="006E40AE" w:rsidRDefault="00CA1739">
            <w:pPr>
              <w:pStyle w:val="TableParagraph"/>
              <w:kinsoku w:val="0"/>
              <w:overflowPunct w:val="0"/>
              <w:spacing w:before="56"/>
              <w:ind w:left="328"/>
              <w:rPr>
                <w:lang w:val="es-ES"/>
              </w:rPr>
            </w:pPr>
            <w:r>
              <w:rPr>
                <w:b/>
                <w:bCs/>
                <w:sz w:val="22"/>
                <w:szCs w:val="22"/>
                <w:lang w:val="es"/>
              </w:rPr>
              <w:t>(n-</w:t>
            </w:r>
            <w:proofErr w:type="spellStart"/>
            <w:r>
              <w:rPr>
                <w:b/>
                <w:bCs/>
                <w:sz w:val="22"/>
                <w:szCs w:val="22"/>
                <w:lang w:val="es"/>
              </w:rPr>
              <w:t>octanol</w:t>
            </w:r>
            <w:proofErr w:type="spellEnd"/>
            <w:r>
              <w:rPr>
                <w:b/>
                <w:bCs/>
                <w:sz w:val="22"/>
                <w:szCs w:val="22"/>
                <w:lang w:val="es"/>
              </w:rPr>
              <w:t>/agua):</w:t>
            </w:r>
            <w:r w:rsidR="00A64DD3">
              <w:rPr>
                <w:b/>
                <w:bCs/>
                <w:sz w:val="22"/>
                <w:szCs w:val="22"/>
                <w:lang w:val="es"/>
              </w:rPr>
              <w:t xml:space="preserve">                                  </w:t>
            </w:r>
            <w:r>
              <w:rPr>
                <w:b/>
                <w:bCs/>
                <w:sz w:val="22"/>
                <w:szCs w:val="22"/>
                <w:lang w:val="es"/>
              </w:rPr>
              <w:t xml:space="preserve"> </w:t>
            </w:r>
            <w:r>
              <w:rPr>
                <w:sz w:val="22"/>
                <w:szCs w:val="22"/>
                <w:lang w:val="es"/>
              </w:rPr>
              <w:t>No determinado</w:t>
            </w:r>
          </w:p>
        </w:tc>
      </w:tr>
      <w:tr w:rsidR="00CD7501" w:rsidRPr="006E40AE">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CD7501" w:rsidRPr="006E40AE" w:rsidRDefault="00CA1739">
            <w:pPr>
              <w:pStyle w:val="TableParagraph"/>
              <w:kinsoku w:val="0"/>
              <w:overflowPunct w:val="0"/>
              <w:spacing w:before="56"/>
              <w:ind w:left="328"/>
              <w:rPr>
                <w:lang w:val="es-ES"/>
              </w:rPr>
            </w:pPr>
            <w:r>
              <w:rPr>
                <w:b/>
                <w:bCs/>
                <w:sz w:val="22"/>
                <w:szCs w:val="22"/>
                <w:lang w:val="es"/>
              </w:rPr>
              <w:t>Viscosidad:</w:t>
            </w:r>
          </w:p>
          <w:p w:rsidR="00CD7501" w:rsidRPr="006E40AE" w:rsidRDefault="00CA1739">
            <w:pPr>
              <w:pStyle w:val="TableParagraph"/>
              <w:tabs>
                <w:tab w:val="left" w:pos="3909"/>
              </w:tabs>
              <w:kinsoku w:val="0"/>
              <w:overflowPunct w:val="0"/>
              <w:spacing w:before="1"/>
              <w:ind w:left="501"/>
              <w:rPr>
                <w:spacing w:val="-4"/>
                <w:lang w:val="es-ES"/>
              </w:rPr>
            </w:pPr>
            <w:r>
              <w:rPr>
                <w:b/>
                <w:bCs/>
                <w:sz w:val="22"/>
                <w:szCs w:val="22"/>
                <w:lang w:val="es"/>
              </w:rPr>
              <w:t>Dinámica:</w:t>
            </w:r>
            <w:r>
              <w:rPr>
                <w:sz w:val="22"/>
                <w:szCs w:val="22"/>
                <w:lang w:val="es"/>
              </w:rPr>
              <w:tab/>
              <w:t>No determinada</w:t>
            </w:r>
          </w:p>
          <w:p w:rsidR="00CD7501" w:rsidRPr="006E40AE" w:rsidRDefault="00CA1739">
            <w:pPr>
              <w:pStyle w:val="TableParagraph"/>
              <w:tabs>
                <w:tab w:val="left" w:pos="3909"/>
              </w:tabs>
              <w:kinsoku w:val="0"/>
              <w:overflowPunct w:val="0"/>
              <w:spacing w:before="1"/>
              <w:ind w:left="501"/>
              <w:rPr>
                <w:spacing w:val="-4"/>
                <w:lang w:val="es-ES"/>
              </w:rPr>
            </w:pPr>
            <w:r>
              <w:rPr>
                <w:b/>
                <w:bCs/>
                <w:sz w:val="22"/>
                <w:szCs w:val="22"/>
                <w:lang w:val="es"/>
              </w:rPr>
              <w:t>Cinemática:</w:t>
            </w:r>
            <w:r>
              <w:rPr>
                <w:sz w:val="22"/>
                <w:szCs w:val="22"/>
                <w:lang w:val="es"/>
              </w:rPr>
              <w:tab/>
              <w:t>No determinada</w:t>
            </w:r>
          </w:p>
          <w:p w:rsidR="00CD7501" w:rsidRPr="006E40AE" w:rsidRDefault="00CA1739">
            <w:pPr>
              <w:pStyle w:val="TableParagraph"/>
              <w:tabs>
                <w:tab w:val="left" w:pos="3909"/>
              </w:tabs>
              <w:kinsoku w:val="0"/>
              <w:overflowPunct w:val="0"/>
              <w:spacing w:before="1"/>
              <w:ind w:left="328"/>
              <w:rPr>
                <w:lang w:val="es-ES"/>
              </w:rPr>
            </w:pPr>
            <w:r>
              <w:rPr>
                <w:b/>
                <w:bCs/>
                <w:sz w:val="22"/>
                <w:szCs w:val="22"/>
                <w:lang w:val="es"/>
              </w:rPr>
              <w:t>9.2 Otra información</w:t>
            </w:r>
            <w:r>
              <w:rPr>
                <w:sz w:val="22"/>
                <w:szCs w:val="22"/>
                <w:lang w:val="es"/>
              </w:rPr>
              <w:tab/>
              <w:t>No hay información adicional relevante disponible.</w:t>
            </w:r>
          </w:p>
        </w:tc>
      </w:tr>
    </w:tbl>
    <w:p w:rsidR="00CD7501" w:rsidRPr="006E40AE" w:rsidRDefault="006E40AE">
      <w:pPr>
        <w:pStyle w:val="BodyText"/>
        <w:kinsoku w:val="0"/>
        <w:overflowPunct w:val="0"/>
        <w:spacing w:before="11"/>
        <w:ind w:left="0"/>
        <w:rPr>
          <w:lang w:val="es-ES"/>
        </w:rPr>
      </w:pPr>
      <w:r>
        <w:rPr>
          <w:sz w:val="20"/>
          <w:szCs w:val="20"/>
          <w:lang w:val="es"/>
        </w:rPr>
        <w:pict>
          <v:shape id="_x0000_s1241" type="#_x0000_t202" style="position:absolute;margin-left:38.25pt;margin-top:4.65pt;width:536.8pt;height:121.7pt;z-index:-251613184;mso-position-horizontal-relative:text;mso-position-vertical-relative:text" wrapcoords="-30 -133 -30 21600 21630 21600 21630 -133 -30 -133" o:allowincell="f" filled="f" strokecolor="#7f7f7f" strokeweight=".48pt">
            <v:textbox style="mso-next-textbox:#_x0000_s1241" inset="0,0,0,0">
              <w:txbxContent>
                <w:p w:rsidR="0021337B" w:rsidRDefault="0021337B">
                  <w:pPr>
                    <w:pStyle w:val="BodyText"/>
                    <w:kinsoku w:val="0"/>
                    <w:overflowPunct w:val="0"/>
                    <w:ind w:left="0"/>
                  </w:pPr>
                </w:p>
                <w:p w:rsidR="0021337B" w:rsidRDefault="0021337B">
                  <w:pPr>
                    <w:pStyle w:val="BodyText"/>
                    <w:kinsoku w:val="0"/>
                    <w:overflowPunct w:val="0"/>
                    <w:spacing w:before="4"/>
                    <w:ind w:left="0"/>
                    <w:rPr>
                      <w:sz w:val="23"/>
                      <w:szCs w:val="23"/>
                    </w:rPr>
                  </w:pPr>
                </w:p>
                <w:p w:rsidR="0021337B" w:rsidRDefault="0021337B">
                  <w:pPr>
                    <w:pStyle w:val="BodyText"/>
                    <w:numPr>
                      <w:ilvl w:val="1"/>
                      <w:numId w:val="2"/>
                    </w:numPr>
                    <w:tabs>
                      <w:tab w:val="left" w:pos="857"/>
                    </w:tabs>
                    <w:kinsoku w:val="0"/>
                    <w:overflowPunct w:val="0"/>
                    <w:ind w:hanging="446"/>
                    <w:rPr>
                      <w:spacing w:val="-4"/>
                    </w:rPr>
                  </w:pPr>
                  <w:r>
                    <w:rPr>
                      <w:b/>
                      <w:bCs/>
                      <w:lang w:val="es"/>
                    </w:rPr>
                    <w:t xml:space="preserve">Reactividad </w:t>
                  </w:r>
                  <w:r>
                    <w:rPr>
                      <w:lang w:val="es"/>
                    </w:rPr>
                    <w:t>Estable bajo condiciones normales</w:t>
                  </w:r>
                </w:p>
                <w:p w:rsidR="0021337B" w:rsidRPr="006E40AE" w:rsidRDefault="0021337B">
                  <w:pPr>
                    <w:pStyle w:val="BodyText"/>
                    <w:numPr>
                      <w:ilvl w:val="1"/>
                      <w:numId w:val="2"/>
                    </w:numPr>
                    <w:tabs>
                      <w:tab w:val="left" w:pos="857"/>
                    </w:tabs>
                    <w:kinsoku w:val="0"/>
                    <w:overflowPunct w:val="0"/>
                    <w:spacing w:before="1"/>
                    <w:ind w:hanging="446"/>
                    <w:rPr>
                      <w:spacing w:val="-4"/>
                      <w:lang w:val="es-ES"/>
                    </w:rPr>
                  </w:pPr>
                  <w:r>
                    <w:rPr>
                      <w:b/>
                      <w:bCs/>
                      <w:lang w:val="es"/>
                    </w:rPr>
                    <w:t>Estabilidad química</w:t>
                  </w:r>
                  <w:r>
                    <w:rPr>
                      <w:lang w:val="es"/>
                    </w:rPr>
                    <w:t xml:space="preserve"> El material es estable bajo condiciones normales.</w:t>
                  </w:r>
                </w:p>
                <w:p w:rsidR="0021337B" w:rsidRPr="006E40AE" w:rsidRDefault="0021337B">
                  <w:pPr>
                    <w:pStyle w:val="BodyText"/>
                    <w:kinsoku w:val="0"/>
                    <w:overflowPunct w:val="0"/>
                    <w:spacing w:before="1"/>
                    <w:ind w:left="410"/>
                    <w:rPr>
                      <w:spacing w:val="-2"/>
                      <w:lang w:val="es-ES"/>
                    </w:rPr>
                  </w:pPr>
                  <w:r>
                    <w:rPr>
                      <w:b/>
                      <w:bCs/>
                      <w:lang w:val="es"/>
                    </w:rPr>
                    <w:t>Descomposición térmica/condiciones que se deben evitar</w:t>
                  </w:r>
                  <w:r>
                    <w:rPr>
                      <w:lang w:val="es"/>
                    </w:rPr>
                    <w:t xml:space="preserve"> Estable a temperatura ambiente.</w:t>
                  </w:r>
                </w:p>
                <w:p w:rsidR="0021337B" w:rsidRPr="006E40AE" w:rsidRDefault="0021337B">
                  <w:pPr>
                    <w:pStyle w:val="BodyText"/>
                    <w:numPr>
                      <w:ilvl w:val="1"/>
                      <w:numId w:val="2"/>
                    </w:numPr>
                    <w:tabs>
                      <w:tab w:val="left" w:pos="857"/>
                    </w:tabs>
                    <w:kinsoku w:val="0"/>
                    <w:overflowPunct w:val="0"/>
                    <w:spacing w:before="1"/>
                    <w:ind w:hanging="446"/>
                    <w:rPr>
                      <w:spacing w:val="-5"/>
                      <w:lang w:val="es-ES"/>
                    </w:rPr>
                  </w:pPr>
                  <w:r>
                    <w:rPr>
                      <w:b/>
                      <w:bCs/>
                      <w:lang w:val="es"/>
                    </w:rPr>
                    <w:t>Posibilidad de reacciones peligrosas</w:t>
                  </w:r>
                  <w:r>
                    <w:rPr>
                      <w:lang w:val="es"/>
                    </w:rPr>
                    <w:t xml:space="preserve"> No se conocen reacciones peligrosas.</w:t>
                  </w:r>
                </w:p>
                <w:p w:rsidR="0021337B" w:rsidRPr="006E40AE" w:rsidRDefault="0021337B">
                  <w:pPr>
                    <w:pStyle w:val="BodyText"/>
                    <w:numPr>
                      <w:ilvl w:val="1"/>
                      <w:numId w:val="2"/>
                    </w:numPr>
                    <w:tabs>
                      <w:tab w:val="left" w:pos="857"/>
                    </w:tabs>
                    <w:kinsoku w:val="0"/>
                    <w:overflowPunct w:val="0"/>
                    <w:spacing w:before="1"/>
                    <w:ind w:hanging="446"/>
                    <w:rPr>
                      <w:spacing w:val="-2"/>
                      <w:lang w:val="es-ES"/>
                    </w:rPr>
                  </w:pPr>
                  <w:r>
                    <w:rPr>
                      <w:b/>
                      <w:bCs/>
                      <w:lang w:val="es"/>
                    </w:rPr>
                    <w:t xml:space="preserve">Condiciones que se deben evitar </w:t>
                  </w:r>
                  <w:r>
                    <w:rPr>
                      <w:lang w:val="es"/>
                    </w:rPr>
                    <w:t>No hay información adicional relevante disponible.</w:t>
                  </w:r>
                </w:p>
                <w:p w:rsidR="0021337B" w:rsidRPr="006E40AE" w:rsidRDefault="0021337B">
                  <w:pPr>
                    <w:pStyle w:val="BodyText"/>
                    <w:numPr>
                      <w:ilvl w:val="1"/>
                      <w:numId w:val="2"/>
                    </w:numPr>
                    <w:tabs>
                      <w:tab w:val="left" w:pos="857"/>
                    </w:tabs>
                    <w:kinsoku w:val="0"/>
                    <w:overflowPunct w:val="0"/>
                    <w:spacing w:before="1"/>
                    <w:ind w:hanging="446"/>
                    <w:rPr>
                      <w:spacing w:val="-2"/>
                      <w:lang w:val="es-ES"/>
                    </w:rPr>
                  </w:pPr>
                  <w:r>
                    <w:rPr>
                      <w:b/>
                      <w:bCs/>
                      <w:lang w:val="es"/>
                    </w:rPr>
                    <w:t xml:space="preserve">Materiales incompatibles </w:t>
                  </w:r>
                  <w:r>
                    <w:rPr>
                      <w:lang w:val="es"/>
                    </w:rPr>
                    <w:t>No hay información adicional relevante disponible.</w:t>
                  </w:r>
                </w:p>
                <w:p w:rsidR="0021337B" w:rsidRPr="006E40AE" w:rsidRDefault="0021337B">
                  <w:pPr>
                    <w:pStyle w:val="BodyText"/>
                    <w:numPr>
                      <w:ilvl w:val="1"/>
                      <w:numId w:val="2"/>
                    </w:numPr>
                    <w:tabs>
                      <w:tab w:val="left" w:pos="857"/>
                    </w:tabs>
                    <w:kinsoku w:val="0"/>
                    <w:overflowPunct w:val="0"/>
                    <w:spacing w:before="1"/>
                    <w:ind w:hanging="446"/>
                    <w:rPr>
                      <w:spacing w:val="-5"/>
                      <w:lang w:val="es-ES"/>
                    </w:rPr>
                  </w:pPr>
                  <w:r>
                    <w:rPr>
                      <w:b/>
                      <w:bCs/>
                      <w:lang w:val="es"/>
                    </w:rPr>
                    <w:t xml:space="preserve">Productos de descomposición peligrosos </w:t>
                  </w:r>
                  <w:r>
                    <w:rPr>
                      <w:lang w:val="es"/>
                    </w:rPr>
                    <w:t>No se conocen productos de descomposición peligrosos.</w:t>
                  </w:r>
                </w:p>
              </w:txbxContent>
            </v:textbox>
            <w10:wrap type="tight"/>
          </v:shape>
        </w:pict>
      </w:r>
    </w:p>
    <w:p w:rsidR="00CD7501" w:rsidRPr="006E40AE" w:rsidRDefault="00CD7501">
      <w:pPr>
        <w:pStyle w:val="BodyText"/>
        <w:kinsoku w:val="0"/>
        <w:overflowPunct w:val="0"/>
        <w:spacing w:line="200" w:lineRule="atLeast"/>
        <w:ind w:left="765"/>
        <w:rPr>
          <w:sz w:val="20"/>
          <w:szCs w:val="20"/>
          <w:lang w:val="es-ES"/>
        </w:rPr>
      </w:pPr>
    </w:p>
    <w:p w:rsidR="00CD7501" w:rsidRPr="006E40AE" w:rsidRDefault="00CD7501">
      <w:pPr>
        <w:pStyle w:val="BodyText"/>
        <w:kinsoku w:val="0"/>
        <w:overflowPunct w:val="0"/>
        <w:ind w:left="0"/>
        <w:rPr>
          <w:sz w:val="20"/>
          <w:szCs w:val="20"/>
          <w:lang w:val="es-ES"/>
        </w:rPr>
      </w:pPr>
    </w:p>
    <w:p w:rsidR="00CD7501" w:rsidRPr="006E40AE" w:rsidRDefault="00CD7501">
      <w:pPr>
        <w:pStyle w:val="BodyText"/>
        <w:kinsoku w:val="0"/>
        <w:overflowPunct w:val="0"/>
        <w:ind w:left="0"/>
        <w:rPr>
          <w:sz w:val="20"/>
          <w:szCs w:val="20"/>
          <w:lang w:val="es-ES"/>
        </w:rPr>
      </w:pPr>
    </w:p>
    <w:p w:rsidR="00CD7501" w:rsidRPr="006E40AE" w:rsidRDefault="00CD7501">
      <w:pPr>
        <w:pStyle w:val="BodyText"/>
        <w:kinsoku w:val="0"/>
        <w:overflowPunct w:val="0"/>
        <w:ind w:left="0"/>
        <w:rPr>
          <w:sz w:val="20"/>
          <w:szCs w:val="20"/>
          <w:lang w:val="es-ES"/>
        </w:rPr>
      </w:pPr>
    </w:p>
    <w:p w:rsidR="00CD7501" w:rsidRPr="006E40AE" w:rsidRDefault="00CD7501">
      <w:pPr>
        <w:pStyle w:val="BodyText"/>
        <w:kinsoku w:val="0"/>
        <w:overflowPunct w:val="0"/>
        <w:ind w:left="0"/>
        <w:rPr>
          <w:sz w:val="20"/>
          <w:szCs w:val="20"/>
          <w:lang w:val="es-ES"/>
        </w:rPr>
      </w:pPr>
    </w:p>
    <w:p w:rsidR="00CD7501" w:rsidRPr="006E40AE" w:rsidRDefault="00CD7501">
      <w:pPr>
        <w:pStyle w:val="BodyText"/>
        <w:kinsoku w:val="0"/>
        <w:overflowPunct w:val="0"/>
        <w:spacing w:before="3"/>
        <w:ind w:left="0"/>
        <w:rPr>
          <w:lang w:val="es-ES"/>
        </w:rPr>
      </w:pPr>
    </w:p>
    <w:tbl>
      <w:tblPr>
        <w:tblpPr w:leftFromText="142" w:rightFromText="142" w:vertAnchor="text" w:horzAnchor="margin" w:tblpXSpec="center" w:tblpY="2352"/>
        <w:tblOverlap w:val="never"/>
        <w:tblW w:w="9644" w:type="dxa"/>
        <w:tblLayout w:type="fixed"/>
        <w:tblCellMar>
          <w:left w:w="0" w:type="dxa"/>
          <w:right w:w="0" w:type="dxa"/>
        </w:tblCellMar>
        <w:tblLook w:val="0000" w:firstRow="0" w:lastRow="0" w:firstColumn="0" w:lastColumn="0" w:noHBand="0" w:noVBand="0"/>
      </w:tblPr>
      <w:tblGrid>
        <w:gridCol w:w="1990"/>
        <w:gridCol w:w="1701"/>
        <w:gridCol w:w="5953"/>
      </w:tblGrid>
      <w:tr w:rsidR="0021337B" w:rsidRPr="006E40AE" w:rsidTr="0021337B">
        <w:trPr>
          <w:trHeight w:hRule="exact" w:val="321"/>
        </w:trPr>
        <w:tc>
          <w:tcPr>
            <w:tcW w:w="9644" w:type="dxa"/>
            <w:gridSpan w:val="3"/>
            <w:tcBorders>
              <w:top w:val="single" w:sz="4" w:space="0" w:color="7F7F7F"/>
              <w:left w:val="single" w:sz="4" w:space="0" w:color="7F7F7F"/>
              <w:bottom w:val="single" w:sz="4" w:space="0" w:color="7F7F7F"/>
              <w:right w:val="single" w:sz="4" w:space="0" w:color="7F7F7F"/>
            </w:tcBorders>
          </w:tcPr>
          <w:p w:rsidR="0021337B" w:rsidRPr="006E40AE" w:rsidRDefault="0021337B" w:rsidP="0021337B">
            <w:pPr>
              <w:pStyle w:val="TableParagraph"/>
              <w:kinsoku w:val="0"/>
              <w:overflowPunct w:val="0"/>
              <w:spacing w:line="247" w:lineRule="exact"/>
              <w:ind w:left="328"/>
              <w:rPr>
                <w:lang w:val="es-ES"/>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21337B" w:rsidTr="0021337B">
        <w:trPr>
          <w:trHeight w:hRule="exact" w:val="321"/>
        </w:trPr>
        <w:tc>
          <w:tcPr>
            <w:tcW w:w="9644" w:type="dxa"/>
            <w:gridSpan w:val="3"/>
            <w:tcBorders>
              <w:top w:val="single" w:sz="4" w:space="0" w:color="7F7F7F"/>
              <w:left w:val="single" w:sz="4" w:space="0" w:color="7F7F7F"/>
              <w:bottom w:val="single" w:sz="4" w:space="0" w:color="7F7F7F"/>
              <w:right w:val="single" w:sz="4" w:space="0" w:color="7F7F7F"/>
            </w:tcBorders>
          </w:tcPr>
          <w:p w:rsidR="0021337B" w:rsidRDefault="0021337B" w:rsidP="0021337B">
            <w:pPr>
              <w:pStyle w:val="TableParagraph"/>
              <w:kinsoku w:val="0"/>
              <w:overflowPunct w:val="0"/>
              <w:spacing w:line="247" w:lineRule="exact"/>
              <w:ind w:left="328"/>
            </w:pPr>
            <w:r>
              <w:rPr>
                <w:b/>
                <w:bCs/>
                <w:sz w:val="22"/>
                <w:szCs w:val="22"/>
                <w:lang w:val="es"/>
              </w:rPr>
              <w:t>64-17-5 Etanol</w:t>
            </w:r>
          </w:p>
        </w:tc>
      </w:tr>
      <w:tr w:rsidR="0021337B" w:rsidRPr="006E40AE" w:rsidTr="0021337B">
        <w:trPr>
          <w:trHeight w:hRule="exact" w:val="643"/>
        </w:trPr>
        <w:tc>
          <w:tcPr>
            <w:tcW w:w="1990" w:type="dxa"/>
            <w:tcBorders>
              <w:top w:val="single" w:sz="4" w:space="0" w:color="7F7F7F"/>
              <w:left w:val="single" w:sz="4" w:space="0" w:color="7F7F7F"/>
              <w:bottom w:val="single" w:sz="4" w:space="0" w:color="7F7F7F"/>
              <w:right w:val="single" w:sz="4" w:space="0" w:color="7F7F7F"/>
            </w:tcBorders>
          </w:tcPr>
          <w:p w:rsidR="0021337B" w:rsidRDefault="0021337B" w:rsidP="0021337B">
            <w:pPr>
              <w:pStyle w:val="TableParagraph"/>
              <w:kinsoku w:val="0"/>
              <w:overflowPunct w:val="0"/>
              <w:spacing w:line="300" w:lineRule="auto"/>
              <w:ind w:left="328" w:right="46"/>
              <w:rPr>
                <w:lang w:val="es"/>
              </w:rPr>
            </w:pPr>
            <w:r>
              <w:rPr>
                <w:sz w:val="22"/>
                <w:szCs w:val="22"/>
                <w:lang w:val="es"/>
              </w:rPr>
              <w:t xml:space="preserve">Oral </w:t>
            </w:r>
          </w:p>
          <w:p w:rsidR="0021337B" w:rsidRDefault="0021337B" w:rsidP="0021337B">
            <w:pPr>
              <w:pStyle w:val="TableParagraph"/>
              <w:kinsoku w:val="0"/>
              <w:overflowPunct w:val="0"/>
              <w:spacing w:line="300" w:lineRule="auto"/>
              <w:ind w:left="328" w:right="46"/>
            </w:pPr>
            <w:r>
              <w:rPr>
                <w:sz w:val="22"/>
                <w:szCs w:val="22"/>
                <w:lang w:val="es"/>
              </w:rPr>
              <w:t>Por inhalación</w:t>
            </w:r>
          </w:p>
        </w:tc>
        <w:tc>
          <w:tcPr>
            <w:tcW w:w="1701" w:type="dxa"/>
            <w:tcBorders>
              <w:top w:val="single" w:sz="4" w:space="0" w:color="7F7F7F"/>
              <w:left w:val="single" w:sz="4" w:space="0" w:color="7F7F7F"/>
              <w:bottom w:val="single" w:sz="4" w:space="0" w:color="7F7F7F"/>
              <w:right w:val="single" w:sz="4" w:space="0" w:color="7F7F7F"/>
            </w:tcBorders>
          </w:tcPr>
          <w:p w:rsidR="0021337B" w:rsidRDefault="0021337B" w:rsidP="0021337B">
            <w:pPr>
              <w:pStyle w:val="TableParagraph"/>
              <w:kinsoku w:val="0"/>
              <w:overflowPunct w:val="0"/>
              <w:spacing w:line="242" w:lineRule="exact"/>
              <w:ind w:left="50"/>
              <w:rPr>
                <w:spacing w:val="-1"/>
              </w:rPr>
            </w:pPr>
            <w:proofErr w:type="spellStart"/>
            <w:r>
              <w:rPr>
                <w:sz w:val="22"/>
                <w:szCs w:val="22"/>
                <w:lang w:val="es"/>
              </w:rPr>
              <w:t>LD50</w:t>
            </w:r>
            <w:proofErr w:type="spellEnd"/>
          </w:p>
          <w:p w:rsidR="0021337B" w:rsidRDefault="0021337B" w:rsidP="0021337B">
            <w:pPr>
              <w:pStyle w:val="TableParagraph"/>
              <w:kinsoku w:val="0"/>
              <w:overflowPunct w:val="0"/>
              <w:spacing w:before="64"/>
              <w:ind w:left="50"/>
            </w:pPr>
            <w:proofErr w:type="spellStart"/>
            <w:r>
              <w:rPr>
                <w:sz w:val="22"/>
                <w:szCs w:val="22"/>
                <w:lang w:val="es"/>
              </w:rPr>
              <w:t>LC50</w:t>
            </w:r>
            <w:proofErr w:type="spellEnd"/>
            <w:r>
              <w:rPr>
                <w:sz w:val="22"/>
                <w:szCs w:val="22"/>
                <w:lang w:val="es"/>
              </w:rPr>
              <w:t>/4 h (vapor)</w:t>
            </w:r>
          </w:p>
        </w:tc>
        <w:tc>
          <w:tcPr>
            <w:tcW w:w="5953" w:type="dxa"/>
            <w:tcBorders>
              <w:top w:val="single" w:sz="4" w:space="0" w:color="7F7F7F"/>
              <w:left w:val="single" w:sz="4" w:space="0" w:color="7F7F7F"/>
              <w:bottom w:val="single" w:sz="4" w:space="0" w:color="7F7F7F"/>
              <w:right w:val="single" w:sz="4" w:space="0" w:color="7F7F7F"/>
            </w:tcBorders>
          </w:tcPr>
          <w:p w:rsidR="0021337B" w:rsidRPr="006E40AE" w:rsidRDefault="0021337B" w:rsidP="0021337B">
            <w:pPr>
              <w:pStyle w:val="TableParagraph"/>
              <w:kinsoku w:val="0"/>
              <w:overflowPunct w:val="0"/>
              <w:spacing w:line="242" w:lineRule="exact"/>
              <w:ind w:left="50"/>
              <w:rPr>
                <w:lang w:val="es-ES"/>
              </w:rPr>
            </w:pPr>
            <w:r>
              <w:rPr>
                <w:sz w:val="22"/>
                <w:szCs w:val="22"/>
                <w:lang w:val="es"/>
              </w:rPr>
              <w:t>7,060 mg/kg (rata)</w:t>
            </w:r>
          </w:p>
          <w:p w:rsidR="0021337B" w:rsidRPr="006E40AE" w:rsidRDefault="0021337B" w:rsidP="0021337B">
            <w:pPr>
              <w:pStyle w:val="TableParagraph"/>
              <w:kinsoku w:val="0"/>
              <w:overflowPunct w:val="0"/>
              <w:spacing w:before="64"/>
              <w:ind w:left="50"/>
              <w:rPr>
                <w:lang w:val="es-ES"/>
              </w:rPr>
            </w:pPr>
            <w:r>
              <w:rPr>
                <w:sz w:val="22"/>
                <w:szCs w:val="22"/>
                <w:lang w:val="es"/>
              </w:rPr>
              <w:t>20,000 mg/l (rata)</w:t>
            </w:r>
          </w:p>
        </w:tc>
      </w:tr>
    </w:tbl>
    <w:p w:rsidR="00CD7501" w:rsidRPr="006E40AE" w:rsidRDefault="006E40AE" w:rsidP="008C78BD">
      <w:pPr>
        <w:ind w:left="851"/>
        <w:rPr>
          <w:lang w:val="es-ES"/>
        </w:rPr>
        <w:sectPr w:rsidR="00CD7501" w:rsidRPr="006E40AE">
          <w:headerReference w:type="default" r:id="rId18"/>
          <w:footerReference w:type="default" r:id="rId19"/>
          <w:pgSz w:w="12240" w:h="15840"/>
          <w:pgMar w:top="2660" w:right="640" w:bottom="20" w:left="0" w:header="0" w:footer="0" w:gutter="0"/>
          <w:pgNumType w:start="5"/>
          <w:cols w:space="720"/>
          <w:noEndnote/>
        </w:sectPr>
      </w:pPr>
      <w:r>
        <w:rPr>
          <w:b/>
          <w:bCs/>
          <w:noProof/>
          <w:sz w:val="22"/>
          <w:szCs w:val="22"/>
          <w:lang w:val="es-VE" w:eastAsia="es-VE"/>
        </w:rPr>
        <w:pict>
          <v:shape id="_x0000_s1264" type="#_x0000_t202" style="position:absolute;left:0;text-align:left;margin-left:63.7pt;margin-top:713.45pt;width:491.25pt;height:13.3pt;z-index:251718656;mso-position-horizontal-relative:page;mso-position-vertical-relative:page" o:allowincell="f" filled="f" stroked="f">
            <v:textbox style="mso-next-textbox:#_x0000_s1264" inset="0,0,0,0">
              <w:txbxContent>
                <w:p w:rsidR="0021337B" w:rsidRPr="006E40AE" w:rsidRDefault="0021337B" w:rsidP="00EC0F55">
                  <w:pPr>
                    <w:pStyle w:val="BodyText"/>
                    <w:kinsoku w:val="0"/>
                    <w:overflowPunct w:val="0"/>
                    <w:spacing w:line="226" w:lineRule="exact"/>
                    <w:ind w:left="0"/>
                    <w:rPr>
                      <w:spacing w:val="-4"/>
                      <w:lang w:val="es-ES"/>
                    </w:rPr>
                  </w:pPr>
                  <w:r>
                    <w:rPr>
                      <w:b/>
                      <w:bCs/>
                      <w:lang w:val="es"/>
                    </w:rPr>
                    <w:t>Corrosión/irritación cutánea</w:t>
                  </w:r>
                  <w:r>
                    <w:rPr>
                      <w:lang w:val="es"/>
                    </w:rPr>
                    <w:t xml:space="preserve"> Con base en los datos disponibles, no se cumplen los criterios de clasificación.</w:t>
                  </w:r>
                </w:p>
              </w:txbxContent>
            </v:textbox>
            <w10:wrap anchorx="page" anchory="page"/>
          </v:shape>
        </w:pict>
      </w:r>
      <w:r>
        <w:rPr>
          <w:b/>
          <w:bCs/>
          <w:noProof/>
          <w:sz w:val="22"/>
          <w:szCs w:val="22"/>
          <w:lang w:val="es-VE" w:eastAsia="es-VE"/>
        </w:rPr>
        <w:pict>
          <v:group id="_x0000_s1265" style="position:absolute;left:0;text-align:left;margin-left:38.15pt;margin-top:50.65pt;width:536.9pt;height:168.8pt;z-index:251709952;mso-position-horizontal-relative:text;mso-position-vertical-relative:text" coordorigin="763,11604" coordsize="10738,3376">
            <v:shape id="_x0000_s1142" style="position:absolute;left:763;top:11607;width:10714;height:20;mso-position-horizontal-relative:page;mso-position-vertical-relative:page" coordsize="10714,20" o:regroupid="1" o:allowincell="f" path="m,l10713,e" filled="f" strokecolor="#7f7f7f" strokeweight=".48pt">
              <v:path arrowok="t"/>
            </v:shape>
            <v:shape id="_x0000_s1144" style="position:absolute;left:763;top:11604;width:20;height:2904;mso-position-horizontal-relative:page;mso-position-vertical-relative:page" coordsize="20,2904" o:regroupid="1" o:allowincell="f" path="m,l,2904e" filled="f" strokecolor="#7f7f7f" strokeweight=".24pt">
              <v:path arrowok="t"/>
            </v:shape>
            <v:shape id="_x0000_s1145" style="position:absolute;left:11476;top:11604;width:20;height:2904;mso-position-horizontal-relative:page;mso-position-vertical-relative:page" coordsize="20,2904" o:regroupid="1" o:allowincell="f" path="m,l,2904e" filled="f" strokecolor="#7f7f7f" strokeweight=".24pt">
              <v:path arrowok="t"/>
            </v:shape>
            <v:shape id="_x0000_s1146" style="position:absolute;left:767;top:11756;width:20;height:2904;mso-position-horizontal-relative:page;mso-position-vertical-relative:page" coordsize="20,2904" o:regroupid="1" o:allowincell="f" path="m,l,2904e" filled="f" strokecolor="#7f7f7f" strokeweight=".24pt">
              <v:path arrowok="t"/>
            </v:shape>
            <v:shape id="_x0000_s1147" style="position:absolute;left:11481;top:11604;width:20;height:2904;mso-position-horizontal-relative:page;mso-position-vertical-relative:page" coordsize="20,2904" o:regroupid="1" o:allowincell="f" path="m,l,2904e" filled="f" strokecolor="#7f7f7f" strokeweight=".24pt">
              <v:path arrowok="t"/>
            </v:shape>
            <v:shape id="_x0000_s1148" type="#_x0000_t202" style="position:absolute;left:845;top:11735;width:10550;height:298;mso-position-horizontal-relative:page;mso-position-vertical-relative:page" o:regroupid="1" o:allowincell="f" fillcolor="#003f00" strokeweight=".24pt">
              <v:textbox inset="0,0,0,0">
                <w:txbxContent>
                  <w:p w:rsidR="0021337B" w:rsidRDefault="0021337B">
                    <w:pPr>
                      <w:pStyle w:val="BodyText"/>
                      <w:kinsoku w:val="0"/>
                      <w:overflowPunct w:val="0"/>
                      <w:spacing w:before="8"/>
                      <w:ind w:left="333"/>
                      <w:rPr>
                        <w:color w:val="000000"/>
                      </w:rPr>
                    </w:pPr>
                    <w:r>
                      <w:rPr>
                        <w:b/>
                        <w:bCs/>
                        <w:color w:val="FFFFFF"/>
                        <w:lang w:val="es"/>
                      </w:rPr>
                      <w:t>SECCIÓN 11: Información toxicológica</w:t>
                    </w:r>
                  </w:p>
                </w:txbxContent>
              </v:textbox>
            </v:shape>
            <v:shape id="_x0000_s1149" type="#_x0000_t202" style="position:absolute;left:1181;top:12162;width:9486;height:476;mso-position-horizontal-relative:page;mso-position-vertical-relative:page" o:regroupid="1" o:allowincell="f" filled="f" stroked="f">
              <v:textbox inset="0,0,0,0">
                <w:txbxContent>
                  <w:p w:rsidR="0021337B" w:rsidRPr="006E40AE" w:rsidRDefault="0021337B">
                    <w:pPr>
                      <w:pStyle w:val="BodyText"/>
                      <w:kinsoku w:val="0"/>
                      <w:overflowPunct w:val="0"/>
                      <w:spacing w:line="225" w:lineRule="exact"/>
                      <w:ind w:left="0"/>
                      <w:rPr>
                        <w:lang w:val="es-ES"/>
                      </w:rPr>
                    </w:pPr>
                    <w:r>
                      <w:rPr>
                        <w:b/>
                        <w:bCs/>
                        <w:lang w:val="es"/>
                      </w:rPr>
                      <w:t>11.1 Información sobre los efectos toxicológicos</w:t>
                    </w:r>
                  </w:p>
                  <w:p w:rsidR="0021337B" w:rsidRPr="006E40AE" w:rsidRDefault="0021337B">
                    <w:pPr>
                      <w:pStyle w:val="BodyText"/>
                      <w:kinsoku w:val="0"/>
                      <w:overflowPunct w:val="0"/>
                      <w:spacing w:before="1" w:line="249" w:lineRule="exact"/>
                      <w:ind w:left="0"/>
                      <w:rPr>
                        <w:spacing w:val="-4"/>
                        <w:lang w:val="es-ES"/>
                      </w:rPr>
                    </w:pPr>
                    <w:r>
                      <w:rPr>
                        <w:b/>
                        <w:bCs/>
                        <w:lang w:val="es"/>
                      </w:rPr>
                      <w:t>Toxicidad aguda</w:t>
                    </w:r>
                    <w:r>
                      <w:rPr>
                        <w:lang w:val="es"/>
                      </w:rPr>
                      <w:t xml:space="preserve"> Con base en los datos disponibles, no se cumplen los criterios de clasificación.</w:t>
                    </w:r>
                  </w:p>
                </w:txbxContent>
              </v:textbox>
            </v:shape>
            <v:shape id="_x0000_s1151" type="#_x0000_t202" style="position:absolute;left:9596;top:14657;width:1798;height:323;mso-position-horizontal-relative:page;mso-position-vertical-relative:page" o:regroupid="1" o:allowincell="f" filled="f" stroked="f">
              <v:textbox style="mso-next-textbox:#_x0000_s1151" inset="0,0,0,0">
                <w:txbxContent>
                  <w:p w:rsidR="0021337B" w:rsidRDefault="0021337B">
                    <w:pPr>
                      <w:pStyle w:val="BodyText"/>
                      <w:kinsoku w:val="0"/>
                      <w:overflowPunct w:val="0"/>
                      <w:spacing w:line="142" w:lineRule="exact"/>
                      <w:ind w:left="0"/>
                      <w:rPr>
                        <w:sz w:val="14"/>
                        <w:szCs w:val="14"/>
                      </w:rPr>
                    </w:pPr>
                    <w:r>
                      <w:rPr>
                        <w:sz w:val="14"/>
                        <w:szCs w:val="14"/>
                        <w:lang w:val="es"/>
                      </w:rPr>
                      <w:t>(Continuación en la página 6)</w:t>
                    </w:r>
                  </w:p>
                  <w:p w:rsidR="0021337B" w:rsidRDefault="0021337B">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r>
        <w:rPr>
          <w:noProof/>
          <w:sz w:val="22"/>
          <w:szCs w:val="22"/>
          <w:lang w:val="es-VE" w:eastAsia="es-VE"/>
        </w:rPr>
        <w:pict>
          <v:shape id="_x0000_s1262" style="position:absolute;left:0;text-align:left;margin-left:38.15pt;margin-top:729.35pt;width:535.65pt;height:0;z-index:-251599872;mso-position-horizontal-relative:page;mso-position-vertical-relative:page" coordsize="10714,20" o:allowincell="f" path="m,l10714,e" filled="f" strokecolor="#7f7f7f" strokeweight=".16936mm">
            <v:path arrowok="t"/>
            <w10:wrap anchorx="page" anchory="page"/>
          </v:shape>
        </w:pict>
      </w:r>
    </w:p>
    <w:p w:rsidR="00CD7501" w:rsidRPr="006E40AE" w:rsidRDefault="006E40AE">
      <w:pPr>
        <w:pStyle w:val="BodyText"/>
        <w:kinsoku w:val="0"/>
        <w:overflowPunct w:val="0"/>
        <w:ind w:left="0"/>
        <w:rPr>
          <w:sz w:val="20"/>
          <w:szCs w:val="20"/>
          <w:lang w:val="es-ES"/>
        </w:rPr>
      </w:pPr>
      <w:r>
        <w:rPr>
          <w:noProof/>
          <w:lang w:val="es"/>
        </w:rPr>
        <w:lastRenderedPageBreak/>
        <w:pict>
          <v:shape id="_x0000_s1172" type="#_x0000_t202" style="position:absolute;margin-left:38.3pt;margin-top:119.4pt;width:535.7pt;height:159.25pt;z-index:-251661312;mso-position-horizontal-relative:page;mso-position-vertical-relative:page" o:allowincell="f" filled="f" strokecolor="#7f7f7f" strokeweight=".48pt">
            <v:textbox style="mso-next-textbox:#_x0000_s1172" inset="0,0,0,0">
              <w:txbxContent>
                <w:p w:rsidR="0021337B" w:rsidRDefault="0021337B">
                  <w:pPr>
                    <w:pStyle w:val="BodyText"/>
                    <w:kinsoku w:val="0"/>
                    <w:overflowPunct w:val="0"/>
                    <w:spacing w:before="1"/>
                    <w:ind w:left="0"/>
                    <w:rPr>
                      <w:sz w:val="24"/>
                      <w:szCs w:val="24"/>
                    </w:rPr>
                  </w:pPr>
                </w:p>
                <w:p w:rsidR="0021337B" w:rsidRDefault="0021337B" w:rsidP="000036F4">
                  <w:pPr>
                    <w:pStyle w:val="BodyText"/>
                    <w:kinsoku w:val="0"/>
                    <w:overflowPunct w:val="0"/>
                    <w:ind w:left="410" w:right="84"/>
                    <w:rPr>
                      <w:lang w:val="es"/>
                    </w:rPr>
                  </w:pPr>
                  <w:r>
                    <w:rPr>
                      <w:b/>
                      <w:bCs/>
                      <w:lang w:val="es"/>
                    </w:rPr>
                    <w:t xml:space="preserve">Lesión/irritación ocular grave </w:t>
                  </w:r>
                  <w:r>
                    <w:rPr>
                      <w:lang w:val="es"/>
                    </w:rPr>
                    <w:t xml:space="preserve">Con base en los datos disponibles, no se cumplen los criterios de clasificación. </w:t>
                  </w:r>
                  <w:r>
                    <w:rPr>
                      <w:b/>
                      <w:bCs/>
                      <w:lang w:val="es"/>
                    </w:rPr>
                    <w:t>Sensibilización respiratoria o cutánea</w:t>
                  </w:r>
                  <w:r>
                    <w:rPr>
                      <w:lang w:val="es"/>
                    </w:rPr>
                    <w:t xml:space="preserve"> Con base en los datos disponibles, no se cumplen los criterios de clasificación. </w:t>
                  </w:r>
                </w:p>
                <w:p w:rsidR="0021337B" w:rsidRPr="006E40AE" w:rsidRDefault="0021337B" w:rsidP="000036F4">
                  <w:pPr>
                    <w:pStyle w:val="BodyText"/>
                    <w:kinsoku w:val="0"/>
                    <w:overflowPunct w:val="0"/>
                    <w:ind w:left="410" w:right="84"/>
                    <w:rPr>
                      <w:lang w:val="es-ES"/>
                    </w:rPr>
                  </w:pPr>
                  <w:r>
                    <w:rPr>
                      <w:b/>
                      <w:bCs/>
                      <w:lang w:val="es"/>
                    </w:rPr>
                    <w:t xml:space="preserve">Efectos </w:t>
                  </w:r>
                  <w:proofErr w:type="spellStart"/>
                  <w:r>
                    <w:rPr>
                      <w:b/>
                      <w:bCs/>
                      <w:lang w:val="es"/>
                    </w:rPr>
                    <w:t>CMR</w:t>
                  </w:r>
                  <w:proofErr w:type="spellEnd"/>
                  <w:r>
                    <w:rPr>
                      <w:b/>
                      <w:bCs/>
                      <w:lang w:val="es"/>
                    </w:rPr>
                    <w:t xml:space="preserve"> (</w:t>
                  </w:r>
                  <w:proofErr w:type="spellStart"/>
                  <w:r>
                    <w:rPr>
                      <w:b/>
                      <w:bCs/>
                      <w:lang w:val="es"/>
                    </w:rPr>
                    <w:t>carcinogenicidad</w:t>
                  </w:r>
                  <w:proofErr w:type="spellEnd"/>
                  <w:r>
                    <w:rPr>
                      <w:b/>
                      <w:bCs/>
                      <w:lang w:val="es"/>
                    </w:rPr>
                    <w:t>, mutagenicidad y toxicidad para la reproducción)</w:t>
                  </w:r>
                </w:p>
                <w:p w:rsidR="0021337B" w:rsidRPr="006E40AE" w:rsidRDefault="0021337B" w:rsidP="000036F4">
                  <w:pPr>
                    <w:pStyle w:val="BodyText"/>
                    <w:kinsoku w:val="0"/>
                    <w:overflowPunct w:val="0"/>
                    <w:spacing w:before="1"/>
                    <w:ind w:left="410" w:right="84"/>
                    <w:rPr>
                      <w:spacing w:val="-4"/>
                      <w:lang w:val="es-ES"/>
                    </w:rPr>
                  </w:pPr>
                  <w:r>
                    <w:rPr>
                      <w:b/>
                      <w:bCs/>
                      <w:lang w:val="es"/>
                    </w:rPr>
                    <w:t>Mutagenicidad en células germinales</w:t>
                  </w:r>
                  <w:r>
                    <w:rPr>
                      <w:lang w:val="es"/>
                    </w:rPr>
                    <w:t xml:space="preserve"> Con base en los datos disponibles, no se cumplen los criterios de clasificación.</w:t>
                  </w:r>
                </w:p>
                <w:p w:rsidR="0021337B" w:rsidRDefault="0021337B" w:rsidP="000036F4">
                  <w:pPr>
                    <w:pStyle w:val="BodyText"/>
                    <w:kinsoku w:val="0"/>
                    <w:overflowPunct w:val="0"/>
                    <w:spacing w:before="1"/>
                    <w:ind w:left="410" w:right="84"/>
                    <w:rPr>
                      <w:lang w:val="es"/>
                    </w:rPr>
                  </w:pPr>
                  <w:proofErr w:type="spellStart"/>
                  <w:r>
                    <w:rPr>
                      <w:b/>
                      <w:bCs/>
                      <w:lang w:val="es"/>
                    </w:rPr>
                    <w:t>Carcinogenicidad</w:t>
                  </w:r>
                  <w:proofErr w:type="spellEnd"/>
                  <w:r>
                    <w:rPr>
                      <w:lang w:val="es"/>
                    </w:rPr>
                    <w:t xml:space="preserve"> Con base en los datos disponibles, no se cumplen los criterios de clasificación. </w:t>
                  </w:r>
                </w:p>
                <w:p w:rsidR="0021337B" w:rsidRDefault="0021337B" w:rsidP="000036F4">
                  <w:pPr>
                    <w:pStyle w:val="BodyText"/>
                    <w:kinsoku w:val="0"/>
                    <w:overflowPunct w:val="0"/>
                    <w:spacing w:before="1"/>
                    <w:ind w:left="410" w:right="84"/>
                    <w:rPr>
                      <w:lang w:val="es"/>
                    </w:rPr>
                  </w:pPr>
                  <w:r>
                    <w:rPr>
                      <w:b/>
                      <w:bCs/>
                      <w:lang w:val="es"/>
                    </w:rPr>
                    <w:t>Toxicidad reproductiva</w:t>
                  </w:r>
                  <w:r>
                    <w:rPr>
                      <w:lang w:val="es"/>
                    </w:rPr>
                    <w:t xml:space="preserve"> Con base en los datos disponibles, no se cumplen los criterios de clasificación. </w:t>
                  </w:r>
                </w:p>
                <w:p w:rsidR="0021337B" w:rsidRDefault="0021337B" w:rsidP="000036F4">
                  <w:pPr>
                    <w:pStyle w:val="BodyText"/>
                    <w:kinsoku w:val="0"/>
                    <w:overflowPunct w:val="0"/>
                    <w:spacing w:before="1"/>
                    <w:ind w:left="410" w:right="84"/>
                    <w:rPr>
                      <w:lang w:val="es"/>
                    </w:rPr>
                  </w:pPr>
                  <w:proofErr w:type="spellStart"/>
                  <w:r>
                    <w:rPr>
                      <w:b/>
                      <w:bCs/>
                      <w:lang w:val="es"/>
                    </w:rPr>
                    <w:t>STOT</w:t>
                  </w:r>
                  <w:proofErr w:type="spellEnd"/>
                  <w:r>
                    <w:rPr>
                      <w:b/>
                      <w:bCs/>
                      <w:lang w:val="es"/>
                    </w:rPr>
                    <w:t xml:space="preserve"> única </w:t>
                  </w:r>
                  <w:r>
                    <w:rPr>
                      <w:lang w:val="es"/>
                    </w:rPr>
                    <w:t xml:space="preserve">Con base en los datos disponibles, no se cumplen los criterios de clasificación. </w:t>
                  </w:r>
                </w:p>
                <w:p w:rsidR="0021337B" w:rsidRDefault="0021337B" w:rsidP="000036F4">
                  <w:pPr>
                    <w:pStyle w:val="BodyText"/>
                    <w:kinsoku w:val="0"/>
                    <w:overflowPunct w:val="0"/>
                    <w:spacing w:before="1"/>
                    <w:ind w:left="410" w:right="84"/>
                    <w:rPr>
                      <w:lang w:val="es"/>
                    </w:rPr>
                  </w:pP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p>
                <w:p w:rsidR="0021337B" w:rsidRPr="006E40AE" w:rsidRDefault="0021337B" w:rsidP="000036F4">
                  <w:pPr>
                    <w:pStyle w:val="BodyText"/>
                    <w:kinsoku w:val="0"/>
                    <w:overflowPunct w:val="0"/>
                    <w:spacing w:before="1"/>
                    <w:ind w:left="410" w:right="84"/>
                    <w:rPr>
                      <w:spacing w:val="-4"/>
                      <w:lang w:val="es-ES"/>
                    </w:rPr>
                  </w:pPr>
                  <w:r>
                    <w:rPr>
                      <w:b/>
                      <w:bCs/>
                      <w:lang w:val="es"/>
                    </w:rPr>
                    <w:t>Peligro por aspiración</w:t>
                  </w:r>
                  <w:r>
                    <w:rPr>
                      <w:lang w:val="es"/>
                    </w:rPr>
                    <w:t xml:space="preserve"> Con base en los datos disponibles, no se cumplen los criterios de clasificación.</w:t>
                  </w:r>
                </w:p>
              </w:txbxContent>
            </v:textbox>
            <w10:wrap anchorx="page" anchory="page"/>
          </v:shape>
        </w:pict>
      </w:r>
      <w:r>
        <w:rPr>
          <w:noProof/>
          <w:lang w:val="es"/>
        </w:rPr>
        <w:pict>
          <v:rect id="_x0000_s1170" style="position:absolute;margin-left:59.05pt;margin-top:620pt;width:40pt;height:40pt;z-index:251653120;mso-position-horizontal-relative:page;mso-position-vertical:absolute;mso-position-vertical-relative:page" o:allowincell="f" filled="f" stroked="f">
            <v:textbox style="mso-next-textbox:#_x0000_s1170" inset="0,0,0,0">
              <w:txbxContent>
                <w:p w:rsidR="0021337B" w:rsidRDefault="0021337B">
                  <w:pPr>
                    <w:widowControl/>
                    <w:autoSpaceDE/>
                    <w:autoSpaceDN/>
                    <w:adjustRightInd/>
                    <w:spacing w:line="800" w:lineRule="atLeast"/>
                  </w:pPr>
                  <w:r>
                    <w:rPr>
                      <w:noProof/>
                      <w:lang w:val="es-VE" w:eastAsia="es-VE"/>
                    </w:rPr>
                    <w:drawing>
                      <wp:inline distT="0" distB="0" distL="0" distR="0">
                        <wp:extent cx="501015" cy="5010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srcRect/>
                                <a:stretch>
                                  <a:fillRect/>
                                </a:stretch>
                              </pic:blipFill>
                              <pic:spPr bwMode="auto">
                                <a:xfrm>
                                  <a:off x="0" y="0"/>
                                  <a:ext cx="501015" cy="501015"/>
                                </a:xfrm>
                                <a:prstGeom prst="rect">
                                  <a:avLst/>
                                </a:prstGeom>
                                <a:noFill/>
                                <a:ln w="9525">
                                  <a:noFill/>
                                  <a:miter lim="800000"/>
                                  <a:headEnd/>
                                  <a:tailEnd/>
                                </a:ln>
                              </pic:spPr>
                            </pic:pic>
                          </a:graphicData>
                        </a:graphic>
                      </wp:inline>
                    </w:drawing>
                  </w:r>
                </w:p>
                <w:p w:rsidR="0021337B" w:rsidRDefault="0021337B"/>
              </w:txbxContent>
            </v:textbox>
            <w10:wrap anchorx="page" anchory="page"/>
          </v:rect>
        </w:pict>
      </w:r>
      <w:r>
        <w:rPr>
          <w:noProof/>
          <w:lang w:val="es"/>
        </w:rPr>
        <w:pict>
          <v:rect id="_x0000_s1171" style="position:absolute;margin-left:59.05pt;margin-top:672.5pt;width:40pt;height:40pt;z-index:-251662336;mso-position-horizontal-relative:page;mso-position-vertical-relative:page" o:allowincell="f" filled="f" stroked="f">
            <v:textbox style="mso-next-textbox:#_x0000_s1171" inset="0,0,0,0">
              <w:txbxContent>
                <w:p w:rsidR="0021337B" w:rsidRDefault="0021337B">
                  <w:pPr>
                    <w:widowControl/>
                    <w:autoSpaceDE/>
                    <w:autoSpaceDN/>
                    <w:adjustRightInd/>
                    <w:spacing w:line="800" w:lineRule="atLeast"/>
                  </w:pPr>
                  <w:r>
                    <w:rPr>
                      <w:noProof/>
                      <w:lang w:val="es-VE" w:eastAsia="es-VE"/>
                    </w:rPr>
                    <w:drawing>
                      <wp:inline distT="0" distB="0" distL="0" distR="0">
                        <wp:extent cx="448945" cy="4489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srcRect/>
                                <a:stretch>
                                  <a:fillRect/>
                                </a:stretch>
                              </pic:blipFill>
                              <pic:spPr bwMode="auto">
                                <a:xfrm>
                                  <a:off x="0" y="0"/>
                                  <a:ext cx="448945" cy="448945"/>
                                </a:xfrm>
                                <a:prstGeom prst="rect">
                                  <a:avLst/>
                                </a:prstGeom>
                                <a:noFill/>
                                <a:ln w="9525">
                                  <a:noFill/>
                                  <a:miter lim="800000"/>
                                  <a:headEnd/>
                                  <a:tailEnd/>
                                </a:ln>
                              </pic:spPr>
                            </pic:pic>
                          </a:graphicData>
                        </a:graphic>
                      </wp:inline>
                    </w:drawing>
                  </w:r>
                </w:p>
                <w:p w:rsidR="0021337B" w:rsidRDefault="0021337B"/>
              </w:txbxContent>
            </v:textbox>
            <w10:wrap anchorx="page" anchory="page"/>
          </v:rect>
        </w:pict>
      </w:r>
    </w:p>
    <w:p w:rsidR="00CD7501" w:rsidRPr="006E40AE" w:rsidRDefault="00CD7501">
      <w:pPr>
        <w:pStyle w:val="BodyText"/>
        <w:kinsoku w:val="0"/>
        <w:overflowPunct w:val="0"/>
        <w:ind w:left="0"/>
        <w:rPr>
          <w:sz w:val="20"/>
          <w:szCs w:val="20"/>
          <w:lang w:val="es-ES"/>
        </w:rPr>
      </w:pPr>
    </w:p>
    <w:p w:rsidR="00CD7501" w:rsidRPr="006E40AE" w:rsidRDefault="00CD7501">
      <w:pPr>
        <w:pStyle w:val="BodyText"/>
        <w:kinsoku w:val="0"/>
        <w:overflowPunct w:val="0"/>
        <w:ind w:left="0"/>
        <w:rPr>
          <w:sz w:val="20"/>
          <w:szCs w:val="20"/>
          <w:lang w:val="es-ES"/>
        </w:rPr>
      </w:pPr>
    </w:p>
    <w:p w:rsidR="00CD7501" w:rsidRPr="006E40AE" w:rsidRDefault="00CD7501">
      <w:pPr>
        <w:pStyle w:val="BodyText"/>
        <w:kinsoku w:val="0"/>
        <w:overflowPunct w:val="0"/>
        <w:ind w:left="0"/>
        <w:rPr>
          <w:sz w:val="20"/>
          <w:szCs w:val="20"/>
          <w:lang w:val="es-ES"/>
        </w:rPr>
      </w:pPr>
    </w:p>
    <w:p w:rsidR="00CD7501" w:rsidRPr="006E40AE" w:rsidRDefault="00CD7501">
      <w:pPr>
        <w:pStyle w:val="BodyText"/>
        <w:kinsoku w:val="0"/>
        <w:overflowPunct w:val="0"/>
        <w:ind w:left="0"/>
        <w:rPr>
          <w:sz w:val="20"/>
          <w:szCs w:val="20"/>
          <w:lang w:val="es-ES"/>
        </w:rPr>
      </w:pPr>
    </w:p>
    <w:p w:rsidR="00CD7501" w:rsidRPr="006E40AE" w:rsidRDefault="00CD7501">
      <w:pPr>
        <w:pStyle w:val="BodyText"/>
        <w:kinsoku w:val="0"/>
        <w:overflowPunct w:val="0"/>
        <w:ind w:left="0"/>
        <w:rPr>
          <w:sz w:val="20"/>
          <w:szCs w:val="20"/>
          <w:lang w:val="es-ES"/>
        </w:rPr>
      </w:pPr>
    </w:p>
    <w:p w:rsidR="00CD7501" w:rsidRPr="006E40AE" w:rsidRDefault="00CD7501">
      <w:pPr>
        <w:pStyle w:val="BodyText"/>
        <w:kinsoku w:val="0"/>
        <w:overflowPunct w:val="0"/>
        <w:ind w:left="0"/>
        <w:rPr>
          <w:sz w:val="20"/>
          <w:szCs w:val="20"/>
          <w:lang w:val="es-ES"/>
        </w:rPr>
      </w:pPr>
    </w:p>
    <w:p w:rsidR="00CD7501" w:rsidRPr="006E40AE" w:rsidRDefault="00CD7501">
      <w:pPr>
        <w:pStyle w:val="BodyText"/>
        <w:kinsoku w:val="0"/>
        <w:overflowPunct w:val="0"/>
        <w:ind w:left="0"/>
        <w:rPr>
          <w:sz w:val="20"/>
          <w:szCs w:val="20"/>
          <w:lang w:val="es-ES"/>
        </w:rPr>
      </w:pPr>
    </w:p>
    <w:p w:rsidR="00CD7501" w:rsidRPr="006E40AE" w:rsidRDefault="00CD7501">
      <w:pPr>
        <w:pStyle w:val="BodyText"/>
        <w:kinsoku w:val="0"/>
        <w:overflowPunct w:val="0"/>
        <w:ind w:left="0"/>
        <w:rPr>
          <w:sz w:val="20"/>
          <w:szCs w:val="20"/>
          <w:lang w:val="es-ES"/>
        </w:rPr>
      </w:pPr>
    </w:p>
    <w:p w:rsidR="00CD7501" w:rsidRPr="006E40AE" w:rsidRDefault="00CD7501">
      <w:pPr>
        <w:pStyle w:val="BodyText"/>
        <w:kinsoku w:val="0"/>
        <w:overflowPunct w:val="0"/>
        <w:ind w:left="0"/>
        <w:rPr>
          <w:sz w:val="20"/>
          <w:szCs w:val="20"/>
          <w:lang w:val="es-ES"/>
        </w:rPr>
      </w:pPr>
    </w:p>
    <w:p w:rsidR="00CD7501" w:rsidRPr="006E40AE" w:rsidRDefault="00CD7501">
      <w:pPr>
        <w:pStyle w:val="BodyText"/>
        <w:kinsoku w:val="0"/>
        <w:overflowPunct w:val="0"/>
        <w:spacing w:before="10"/>
        <w:ind w:left="0"/>
        <w:rPr>
          <w:sz w:val="17"/>
          <w:szCs w:val="17"/>
          <w:lang w:val="es-ES"/>
        </w:rPr>
      </w:pPr>
    </w:p>
    <w:p w:rsidR="00CD7501" w:rsidRPr="006E40AE" w:rsidRDefault="00CD7501">
      <w:pPr>
        <w:pStyle w:val="BodyText"/>
        <w:kinsoku w:val="0"/>
        <w:overflowPunct w:val="0"/>
        <w:spacing w:line="200" w:lineRule="atLeast"/>
        <w:ind w:left="765"/>
        <w:rPr>
          <w:sz w:val="20"/>
          <w:szCs w:val="20"/>
          <w:lang w:val="es-ES"/>
        </w:rPr>
      </w:pPr>
    </w:p>
    <w:p w:rsidR="00CD7501" w:rsidRPr="006E40AE" w:rsidRDefault="00CD7501">
      <w:pPr>
        <w:pStyle w:val="BodyText"/>
        <w:kinsoku w:val="0"/>
        <w:overflowPunct w:val="0"/>
        <w:spacing w:before="8"/>
        <w:ind w:left="0"/>
        <w:rPr>
          <w:sz w:val="6"/>
          <w:szCs w:val="6"/>
          <w:lang w:val="es-ES"/>
        </w:rPr>
      </w:pPr>
    </w:p>
    <w:p w:rsidR="00CD7501" w:rsidRPr="006E40AE" w:rsidRDefault="006E40AE">
      <w:pPr>
        <w:pStyle w:val="BodyText"/>
        <w:kinsoku w:val="0"/>
        <w:overflowPunct w:val="0"/>
        <w:spacing w:line="200" w:lineRule="atLeast"/>
        <w:ind w:left="758"/>
        <w:rPr>
          <w:sz w:val="20"/>
          <w:szCs w:val="20"/>
          <w:lang w:val="es-ES"/>
        </w:rPr>
      </w:pPr>
      <w:r>
        <w:rPr>
          <w:noProof/>
          <w:sz w:val="20"/>
          <w:szCs w:val="20"/>
          <w:lang w:val="es-VE" w:eastAsia="es-VE"/>
        </w:rPr>
        <w:pict>
          <v:group id="_x0000_s1266" style="position:absolute;left:0;text-align:left;margin-left:36.8pt;margin-top:289.35pt;width:541.75pt;height:168.25pt;z-index:251732992" coordorigin="736,11259" coordsize="10835,3365">
            <v:shape id="_x0000_s1176" style="position:absolute;left:736;top:11259;width:10704;height:71;flip:y;mso-position-horizontal-relative:page;mso-position-vertical-relative:page" coordsize="10714,20" o:regroupid="1" o:allowincell="f" path="m,l10713,e" filled="f" strokecolor="#7f7f7f" strokeweight=".48pt">
              <v:path arrowok="t"/>
            </v:shape>
            <v:shape id="_x0000_s1177" style="position:absolute;left:736;top:14428;width:10835;height:18;mso-position-horizontal-relative:page;mso-position-vertical-relative:page" coordsize="10714,20" o:regroupid="1" o:allowincell="f" path="m,l10713,e" filled="f" strokecolor="#7f7f7f" strokeweight=".16931mm">
              <v:path arrowok="t"/>
            </v:shape>
            <v:shape id="_x0000_s1178" style="position:absolute;left:736;top:11330;width:20;height:3096;mso-position-horizontal-relative:page;mso-position-vertical-relative:page" coordsize="20,3413" o:regroupid="1" o:allowincell="f" path="m,l,3412e" filled="f" strokecolor="#7f7f7f" strokeweight=".24pt">
              <v:path arrowok="t"/>
            </v:shape>
            <v:shape id="_x0000_s1180" style="position:absolute;left:741;top:11330;width:20;height:3096;mso-position-horizontal-relative:page;mso-position-vertical-relative:page" coordsize="20,3413" o:regroupid="1" o:allowincell="f" path="m,l,3412e" filled="f" strokecolor="#7f7f7f" strokeweight=".24pt">
              <v:path arrowok="t"/>
            </v:shape>
            <v:shape id="_x0000_s1181" style="position:absolute;left:11440;top:11386;width:20;height:3096;mso-position-horizontal-relative:page;mso-position-vertical-relative:page" coordsize="20,3413" o:regroupid="1" o:allowincell="f" path="m,l,3412e" filled="f" strokecolor="#7f7f7f" strokeweight=".24pt">
              <v:path arrowok="t"/>
            </v:shape>
            <v:shape id="_x0000_s1182" type="#_x0000_t202" style="position:absolute;left:819;top:11518;width:10517;height:270;mso-position-horizontal-relative:page;mso-position-vertical-relative:page" o:regroupid="1" o:allowincell="f" fillcolor="#003f00" strokeweight=".24pt">
              <v:textbox style="mso-next-textbox:#_x0000_s1182" inset="0,0,0,0">
                <w:txbxContent>
                  <w:p w:rsidR="0021337B" w:rsidRDefault="0021337B">
                    <w:pPr>
                      <w:pStyle w:val="BodyText"/>
                      <w:kinsoku w:val="0"/>
                      <w:overflowPunct w:val="0"/>
                      <w:spacing w:before="8"/>
                      <w:ind w:left="333"/>
                      <w:rPr>
                        <w:color w:val="000000"/>
                      </w:rPr>
                    </w:pPr>
                    <w:r>
                      <w:rPr>
                        <w:b/>
                        <w:bCs/>
                        <w:color w:val="FFFFFF"/>
                        <w:lang w:val="es"/>
                      </w:rPr>
                      <w:t>SECCIÓN 13: Consideraciones para el desecho</w:t>
                    </w:r>
                  </w:p>
                </w:txbxContent>
              </v:textbox>
            </v:shape>
            <v:shape id="_x0000_s1183" type="#_x0000_t202" style="position:absolute;left:1159;top:11835;width:4808;height:432;mso-position-horizontal-relative:page;mso-position-vertical-relative:page" o:regroupid="1" o:allowincell="f" filled="f" stroked="f">
              <v:textbox style="mso-next-textbox:#_x0000_s1183" inset="0,0,0,0">
                <w:txbxContent>
                  <w:p w:rsidR="0021337B" w:rsidRPr="006E40AE" w:rsidRDefault="0021337B" w:rsidP="005D18A7">
                    <w:pPr>
                      <w:pStyle w:val="BodyText"/>
                      <w:kinsoku w:val="0"/>
                      <w:overflowPunct w:val="0"/>
                      <w:spacing w:line="225" w:lineRule="exact"/>
                      <w:ind w:left="0" w:right="-738"/>
                      <w:rPr>
                        <w:lang w:val="es-ES"/>
                      </w:rPr>
                    </w:pPr>
                    <w:r>
                      <w:rPr>
                        <w:b/>
                        <w:bCs/>
                        <w:lang w:val="es"/>
                      </w:rPr>
                      <w:t>13.1 Métodos de tratamiento de desechos</w:t>
                    </w:r>
                  </w:p>
                  <w:p w:rsidR="0021337B" w:rsidRPr="006E40AE" w:rsidRDefault="0021337B" w:rsidP="005D18A7">
                    <w:pPr>
                      <w:pStyle w:val="BodyText"/>
                      <w:kinsoku w:val="0"/>
                      <w:overflowPunct w:val="0"/>
                      <w:spacing w:before="1" w:line="249" w:lineRule="exact"/>
                      <w:ind w:left="0" w:right="-738"/>
                      <w:rPr>
                        <w:lang w:val="es-ES"/>
                      </w:rPr>
                    </w:pPr>
                    <w:r>
                      <w:rPr>
                        <w:b/>
                        <w:bCs/>
                        <w:lang w:val="es"/>
                      </w:rPr>
                      <w:t>Recomendación</w:t>
                    </w:r>
                  </w:p>
                </w:txbxContent>
              </v:textbox>
            </v:shape>
            <v:shape id="_x0000_s1184" type="#_x0000_t202" style="position:absolute;left:2077;top:12650;width:5712;height:200;mso-position-horizontal-relative:page;mso-position-vertical-relative:page" o:regroupid="1" o:allowincell="f" filled="f" stroked="f">
              <v:textbox style="mso-next-textbox:#_x0000_s1184" inset="0,0,0,0">
                <w:txbxContent>
                  <w:p w:rsidR="0021337B" w:rsidRPr="006E40AE" w:rsidRDefault="0021337B">
                    <w:pPr>
                      <w:pStyle w:val="BodyText"/>
                      <w:kinsoku w:val="0"/>
                      <w:overflowPunct w:val="0"/>
                      <w:spacing w:line="221" w:lineRule="exact"/>
                      <w:ind w:left="0"/>
                      <w:rPr>
                        <w:spacing w:val="-3"/>
                        <w:lang w:val="es-ES"/>
                      </w:rPr>
                    </w:pPr>
                    <w:r>
                      <w:rPr>
                        <w:lang w:val="es"/>
                      </w:rPr>
                      <w:t>Deseche de conformidad con los reglamentos nacionales.</w:t>
                    </w:r>
                  </w:p>
                </w:txbxContent>
              </v:textbox>
            </v:shape>
            <v:shape id="_x0000_s1185" type="#_x0000_t202" style="position:absolute;left:2077;top:13598;width:8944;height:444;mso-position-horizontal-relative:page;mso-position-vertical-relative:page" o:regroupid="1" o:allowincell="f" filled="f" stroked="f">
              <v:textbox style="mso-next-textbox:#_x0000_s1185" inset="0,0,0,0">
                <w:txbxContent>
                  <w:p w:rsidR="0021337B" w:rsidRPr="006E40AE" w:rsidRDefault="0021337B">
                    <w:pPr>
                      <w:pStyle w:val="BodyText"/>
                      <w:kinsoku w:val="0"/>
                      <w:overflowPunct w:val="0"/>
                      <w:spacing w:line="221" w:lineRule="exact"/>
                      <w:ind w:left="0"/>
                      <w:rPr>
                        <w:spacing w:val="-3"/>
                        <w:lang w:val="es-ES"/>
                      </w:rPr>
                    </w:pPr>
                    <w:r>
                      <w:rPr>
                        <w:lang w:val="es"/>
                      </w:rPr>
                      <w:t>No se debe arrojar junto con los desechos del hogar. No permita que el producto llegue al sistema de alcantarillado.</w:t>
                    </w:r>
                  </w:p>
                </w:txbxContent>
              </v:textbox>
            </v:shape>
            <v:shape id="_x0000_s1186" type="#_x0000_t202" style="position:absolute;left:9661;top:14218;width:1696;height:406;mso-position-horizontal-relative:page;mso-position-vertical-relative:page" o:regroupid="1" o:allowincell="f" filled="f" stroked="f">
              <v:textbox style="mso-next-textbox:#_x0000_s1186" inset="0,0,0,0">
                <w:txbxContent>
                  <w:p w:rsidR="0021337B" w:rsidRDefault="0021337B">
                    <w:pPr>
                      <w:pStyle w:val="BodyText"/>
                      <w:kinsoku w:val="0"/>
                      <w:overflowPunct w:val="0"/>
                      <w:spacing w:line="142" w:lineRule="exact"/>
                      <w:ind w:left="0"/>
                      <w:rPr>
                        <w:sz w:val="14"/>
                        <w:szCs w:val="14"/>
                      </w:rPr>
                    </w:pPr>
                    <w:r>
                      <w:rPr>
                        <w:sz w:val="14"/>
                        <w:szCs w:val="14"/>
                        <w:lang w:val="es"/>
                      </w:rPr>
                      <w:t>(Continuación en la página 7)</w:t>
                    </w:r>
                  </w:p>
                  <w:p w:rsidR="0021337B" w:rsidRDefault="0021337B">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r>
        <w:rPr>
          <w:sz w:val="20"/>
          <w:szCs w:val="20"/>
          <w:lang w:val="es"/>
        </w:rPr>
        <w:pict>
          <v:shape id="_x0000_s1240" type="#_x0000_t202" style="position:absolute;left:0;text-align:left;margin-left:37.3pt;margin-top:14.4pt;width:535.7pt;height:272.85pt;z-index:251719680" o:allowincell="f" filled="f" strokecolor="#7f7f7f" strokeweight=".48pt">
            <v:textbox style="mso-next-textbox:#_x0000_s1240" inset="0,0,0,0">
              <w:txbxContent>
                <w:p w:rsidR="0021337B" w:rsidRDefault="0021337B">
                  <w:pPr>
                    <w:pStyle w:val="BodyText"/>
                    <w:kinsoku w:val="0"/>
                    <w:overflowPunct w:val="0"/>
                    <w:ind w:left="0"/>
                  </w:pPr>
                </w:p>
                <w:p w:rsidR="0021337B" w:rsidRDefault="0021337B">
                  <w:pPr>
                    <w:pStyle w:val="BodyText"/>
                    <w:kinsoku w:val="0"/>
                    <w:overflowPunct w:val="0"/>
                    <w:spacing w:before="5"/>
                    <w:ind w:left="0"/>
                    <w:rPr>
                      <w:sz w:val="23"/>
                      <w:szCs w:val="23"/>
                    </w:rPr>
                  </w:pPr>
                </w:p>
                <w:p w:rsidR="0021337B" w:rsidRPr="00E544FA" w:rsidRDefault="0021337B" w:rsidP="00E544FA">
                  <w:pPr>
                    <w:pStyle w:val="BodyText"/>
                    <w:numPr>
                      <w:ilvl w:val="1"/>
                      <w:numId w:val="1"/>
                    </w:numPr>
                    <w:tabs>
                      <w:tab w:val="left" w:pos="857"/>
                    </w:tabs>
                    <w:kinsoku w:val="0"/>
                    <w:overflowPunct w:val="0"/>
                    <w:spacing w:line="239" w:lineRule="auto"/>
                    <w:ind w:right="207" w:firstLine="0"/>
                    <w:rPr>
                      <w:spacing w:val="-1"/>
                    </w:rPr>
                  </w:pPr>
                  <w:r>
                    <w:rPr>
                      <w:b/>
                      <w:bCs/>
                      <w:lang w:val="es"/>
                    </w:rPr>
                    <w:t xml:space="preserve">Toxicidad </w:t>
                  </w:r>
                </w:p>
                <w:p w:rsidR="0021337B" w:rsidRDefault="0021337B" w:rsidP="00E544FA">
                  <w:pPr>
                    <w:pStyle w:val="BodyText"/>
                    <w:tabs>
                      <w:tab w:val="left" w:pos="857"/>
                    </w:tabs>
                    <w:kinsoku w:val="0"/>
                    <w:overflowPunct w:val="0"/>
                    <w:spacing w:line="239" w:lineRule="auto"/>
                    <w:ind w:left="410" w:right="207"/>
                    <w:rPr>
                      <w:spacing w:val="-1"/>
                    </w:rPr>
                  </w:pPr>
                  <w:r>
                    <w:rPr>
                      <w:b/>
                      <w:bCs/>
                      <w:lang w:val="es"/>
                    </w:rPr>
                    <w:t xml:space="preserve">Toxicidad acuática: </w:t>
                  </w:r>
                  <w:r>
                    <w:rPr>
                      <w:lang w:val="es"/>
                    </w:rPr>
                    <w:t>Etanol, CAS: 64-17-5</w:t>
                  </w:r>
                </w:p>
                <w:p w:rsidR="0021337B" w:rsidRDefault="0021337B" w:rsidP="00E544FA">
                  <w:pPr>
                    <w:pStyle w:val="BodyText"/>
                    <w:kinsoku w:val="0"/>
                    <w:overflowPunct w:val="0"/>
                    <w:spacing w:before="1"/>
                    <w:ind w:left="410" w:right="207"/>
                    <w:rPr>
                      <w:lang w:val="es"/>
                    </w:rPr>
                  </w:pPr>
                  <w:r>
                    <w:rPr>
                      <w:lang w:val="es"/>
                    </w:rPr>
                    <w:t xml:space="preserve">Toxicidad en peces </w:t>
                  </w:r>
                  <w:proofErr w:type="spellStart"/>
                  <w:r>
                    <w:rPr>
                      <w:lang w:val="es"/>
                    </w:rPr>
                    <w:t>LC50</w:t>
                  </w:r>
                  <w:proofErr w:type="spellEnd"/>
                  <w:r>
                    <w:rPr>
                      <w:lang w:val="es"/>
                    </w:rPr>
                    <w:t xml:space="preserve">: &gt;10,000 mg/l </w:t>
                  </w:r>
                </w:p>
                <w:p w:rsidR="0021337B" w:rsidRPr="006E40AE" w:rsidRDefault="0021337B" w:rsidP="00E544FA">
                  <w:pPr>
                    <w:pStyle w:val="BodyText"/>
                    <w:kinsoku w:val="0"/>
                    <w:overflowPunct w:val="0"/>
                    <w:spacing w:before="1"/>
                    <w:ind w:left="410" w:right="207"/>
                    <w:rPr>
                      <w:lang w:val="es-ES"/>
                    </w:rPr>
                  </w:pPr>
                  <w:r>
                    <w:rPr>
                      <w:lang w:val="es"/>
                    </w:rPr>
                    <w:t xml:space="preserve">Toxicidad con </w:t>
                  </w:r>
                  <w:proofErr w:type="spellStart"/>
                  <w:r>
                    <w:rPr>
                      <w:i/>
                      <w:iCs/>
                      <w:lang w:val="es"/>
                    </w:rPr>
                    <w:t>Daphnia</w:t>
                  </w:r>
                  <w:proofErr w:type="spellEnd"/>
                  <w:r>
                    <w:rPr>
                      <w:lang w:val="es"/>
                    </w:rPr>
                    <w:t xml:space="preserve">, </w:t>
                  </w:r>
                  <w:proofErr w:type="spellStart"/>
                  <w:r>
                    <w:rPr>
                      <w:lang w:val="es"/>
                    </w:rPr>
                    <w:t>CEE0</w:t>
                  </w:r>
                  <w:proofErr w:type="spellEnd"/>
                  <w:r>
                    <w:rPr>
                      <w:lang w:val="es"/>
                    </w:rPr>
                    <w:t>: &gt;7,800 mg/l</w:t>
                  </w:r>
                </w:p>
                <w:p w:rsidR="0021337B" w:rsidRDefault="0021337B" w:rsidP="00E544FA">
                  <w:pPr>
                    <w:pStyle w:val="BodyText"/>
                    <w:kinsoku w:val="0"/>
                    <w:overflowPunct w:val="0"/>
                    <w:spacing w:before="1"/>
                    <w:ind w:left="410" w:right="207"/>
                    <w:rPr>
                      <w:lang w:val="es"/>
                    </w:rPr>
                  </w:pPr>
                  <w:r>
                    <w:rPr>
                      <w:lang w:val="es"/>
                    </w:rPr>
                    <w:t>Toxicidad bacteriana (</w:t>
                  </w:r>
                  <w:proofErr w:type="spellStart"/>
                  <w:r>
                    <w:rPr>
                      <w:i/>
                      <w:iCs/>
                      <w:lang w:val="es"/>
                    </w:rPr>
                    <w:t>Ps</w:t>
                  </w:r>
                  <w:proofErr w:type="spellEnd"/>
                  <w:r>
                    <w:rPr>
                      <w:i/>
                      <w:iCs/>
                      <w:lang w:val="es"/>
                    </w:rPr>
                    <w:t xml:space="preserve"> </w:t>
                  </w:r>
                  <w:proofErr w:type="spellStart"/>
                  <w:r>
                    <w:rPr>
                      <w:i/>
                      <w:iCs/>
                      <w:lang w:val="es"/>
                    </w:rPr>
                    <w:t>putida</w:t>
                  </w:r>
                  <w:proofErr w:type="spellEnd"/>
                  <w:r>
                    <w:rPr>
                      <w:lang w:val="es"/>
                    </w:rPr>
                    <w:t xml:space="preserve">) </w:t>
                  </w:r>
                  <w:proofErr w:type="spellStart"/>
                  <w:r>
                    <w:rPr>
                      <w:lang w:val="es"/>
                    </w:rPr>
                    <w:t>CEE0</w:t>
                  </w:r>
                  <w:proofErr w:type="spellEnd"/>
                  <w:r>
                    <w:rPr>
                      <w:lang w:val="es"/>
                    </w:rPr>
                    <w:t xml:space="preserve">: &gt;6,500 mg/l </w:t>
                  </w:r>
                </w:p>
                <w:p w:rsidR="0021337B" w:rsidRDefault="0021337B" w:rsidP="00E544FA">
                  <w:pPr>
                    <w:pStyle w:val="BodyText"/>
                    <w:kinsoku w:val="0"/>
                    <w:overflowPunct w:val="0"/>
                    <w:spacing w:before="1"/>
                    <w:ind w:left="410" w:right="207"/>
                    <w:rPr>
                      <w:lang w:val="es"/>
                    </w:rPr>
                  </w:pPr>
                  <w:r>
                    <w:rPr>
                      <w:lang w:val="es"/>
                    </w:rPr>
                    <w:t>Toxicidad en algas (</w:t>
                  </w:r>
                  <w:r>
                    <w:rPr>
                      <w:i/>
                      <w:iCs/>
                      <w:lang w:val="es"/>
                    </w:rPr>
                    <w:t>SC</w:t>
                  </w:r>
                  <w:r>
                    <w:rPr>
                      <w:lang w:val="es"/>
                    </w:rPr>
                    <w:t xml:space="preserve">. </w:t>
                  </w:r>
                  <w:proofErr w:type="spellStart"/>
                  <w:r>
                    <w:rPr>
                      <w:i/>
                      <w:iCs/>
                      <w:lang w:val="es"/>
                    </w:rPr>
                    <w:t>Quadricauda</w:t>
                  </w:r>
                  <w:proofErr w:type="spellEnd"/>
                  <w:r>
                    <w:rPr>
                      <w:lang w:val="es"/>
                    </w:rPr>
                    <w:t xml:space="preserve">), </w:t>
                  </w:r>
                  <w:proofErr w:type="spellStart"/>
                  <w:r>
                    <w:rPr>
                      <w:lang w:val="es"/>
                    </w:rPr>
                    <w:t>CEE0</w:t>
                  </w:r>
                  <w:proofErr w:type="spellEnd"/>
                  <w:r>
                    <w:rPr>
                      <w:lang w:val="es"/>
                    </w:rPr>
                    <w:t xml:space="preserve">: &gt;5,000 mg/l </w:t>
                  </w:r>
                </w:p>
                <w:p w:rsidR="0021337B" w:rsidRPr="006E40AE" w:rsidRDefault="0021337B" w:rsidP="00E544FA">
                  <w:pPr>
                    <w:pStyle w:val="BodyText"/>
                    <w:kinsoku w:val="0"/>
                    <w:overflowPunct w:val="0"/>
                    <w:spacing w:before="1"/>
                    <w:ind w:left="410" w:right="207"/>
                    <w:rPr>
                      <w:lang w:val="es-ES"/>
                    </w:rPr>
                  </w:pPr>
                  <w:r>
                    <w:rPr>
                      <w:lang w:val="es"/>
                    </w:rPr>
                    <w:t>Toxicidad en algas (</w:t>
                  </w:r>
                  <w:r>
                    <w:rPr>
                      <w:i/>
                      <w:iCs/>
                      <w:lang w:val="es"/>
                    </w:rPr>
                    <w:t xml:space="preserve">M. </w:t>
                  </w:r>
                  <w:proofErr w:type="spellStart"/>
                  <w:r>
                    <w:rPr>
                      <w:i/>
                      <w:iCs/>
                      <w:lang w:val="es"/>
                    </w:rPr>
                    <w:t>acruginosa</w:t>
                  </w:r>
                  <w:proofErr w:type="spellEnd"/>
                  <w:r>
                    <w:rPr>
                      <w:lang w:val="es"/>
                    </w:rPr>
                    <w:t xml:space="preserve">), </w:t>
                  </w:r>
                  <w:proofErr w:type="spellStart"/>
                  <w:r>
                    <w:rPr>
                      <w:lang w:val="es"/>
                    </w:rPr>
                    <w:t>CEE0</w:t>
                  </w:r>
                  <w:proofErr w:type="spellEnd"/>
                  <w:r>
                    <w:rPr>
                      <w:lang w:val="es"/>
                    </w:rPr>
                    <w:t>: &gt;1,450 mg/l</w:t>
                  </w:r>
                </w:p>
                <w:p w:rsidR="0021337B" w:rsidRPr="006E40AE" w:rsidRDefault="0021337B" w:rsidP="00E544FA">
                  <w:pPr>
                    <w:pStyle w:val="BodyText"/>
                    <w:numPr>
                      <w:ilvl w:val="1"/>
                      <w:numId w:val="1"/>
                    </w:numPr>
                    <w:tabs>
                      <w:tab w:val="left" w:pos="857"/>
                    </w:tabs>
                    <w:kinsoku w:val="0"/>
                    <w:overflowPunct w:val="0"/>
                    <w:spacing w:before="6"/>
                    <w:ind w:left="856" w:right="207" w:hanging="446"/>
                    <w:rPr>
                      <w:spacing w:val="-2"/>
                      <w:lang w:val="es-ES"/>
                    </w:rPr>
                  </w:pPr>
                  <w:r>
                    <w:rPr>
                      <w:b/>
                      <w:bCs/>
                      <w:lang w:val="es"/>
                    </w:rPr>
                    <w:t xml:space="preserve">Persistencia y degradabilidad </w:t>
                  </w:r>
                  <w:r>
                    <w:rPr>
                      <w:lang w:val="es"/>
                    </w:rPr>
                    <w:t>No hay información adicional relevante disponible.</w:t>
                  </w:r>
                </w:p>
                <w:p w:rsidR="0021337B" w:rsidRPr="006E40AE" w:rsidRDefault="0021337B" w:rsidP="00E544FA">
                  <w:pPr>
                    <w:pStyle w:val="BodyText"/>
                    <w:numPr>
                      <w:ilvl w:val="1"/>
                      <w:numId w:val="1"/>
                    </w:numPr>
                    <w:tabs>
                      <w:tab w:val="left" w:pos="857"/>
                    </w:tabs>
                    <w:kinsoku w:val="0"/>
                    <w:overflowPunct w:val="0"/>
                    <w:spacing w:before="1"/>
                    <w:ind w:left="856" w:right="207" w:hanging="446"/>
                    <w:rPr>
                      <w:spacing w:val="-2"/>
                      <w:lang w:val="es-ES"/>
                    </w:rPr>
                  </w:pPr>
                  <w:r>
                    <w:rPr>
                      <w:b/>
                      <w:bCs/>
                      <w:lang w:val="es"/>
                    </w:rPr>
                    <w:t xml:space="preserve">Potencial de bioacumulación </w:t>
                  </w:r>
                  <w:r>
                    <w:rPr>
                      <w:lang w:val="es"/>
                    </w:rPr>
                    <w:t>No hay información adicional relevante disponible.</w:t>
                  </w:r>
                </w:p>
                <w:p w:rsidR="0021337B" w:rsidRPr="006E40AE" w:rsidRDefault="0021337B" w:rsidP="00E544FA">
                  <w:pPr>
                    <w:pStyle w:val="BodyText"/>
                    <w:numPr>
                      <w:ilvl w:val="1"/>
                      <w:numId w:val="1"/>
                    </w:numPr>
                    <w:tabs>
                      <w:tab w:val="left" w:pos="857"/>
                    </w:tabs>
                    <w:kinsoku w:val="0"/>
                    <w:overflowPunct w:val="0"/>
                    <w:spacing w:before="1"/>
                    <w:ind w:left="856" w:right="207" w:hanging="446"/>
                    <w:rPr>
                      <w:spacing w:val="-2"/>
                      <w:lang w:val="es-ES"/>
                    </w:rPr>
                  </w:pPr>
                  <w:r>
                    <w:rPr>
                      <w:b/>
                      <w:bCs/>
                      <w:lang w:val="es"/>
                    </w:rPr>
                    <w:t xml:space="preserve">Movilidad en el suelo </w:t>
                  </w:r>
                  <w:r>
                    <w:rPr>
                      <w:lang w:val="es"/>
                    </w:rPr>
                    <w:t>No hay información adicional relevante disponible.</w:t>
                  </w:r>
                </w:p>
                <w:p w:rsidR="0021337B" w:rsidRDefault="0021337B" w:rsidP="00E544FA">
                  <w:pPr>
                    <w:pStyle w:val="BodyText"/>
                    <w:kinsoku w:val="0"/>
                    <w:overflowPunct w:val="0"/>
                    <w:spacing w:before="1"/>
                    <w:ind w:left="410" w:right="207"/>
                    <w:rPr>
                      <w:b/>
                      <w:bCs/>
                      <w:lang w:val="es"/>
                    </w:rPr>
                  </w:pPr>
                  <w:r>
                    <w:rPr>
                      <w:b/>
                      <w:bCs/>
                      <w:lang w:val="es"/>
                    </w:rPr>
                    <w:t xml:space="preserve">Efectos </w:t>
                  </w:r>
                  <w:proofErr w:type="spellStart"/>
                  <w:r>
                    <w:rPr>
                      <w:b/>
                      <w:bCs/>
                      <w:lang w:val="es"/>
                    </w:rPr>
                    <w:t>ecotóxicos</w:t>
                  </w:r>
                  <w:proofErr w:type="spellEnd"/>
                  <w:r>
                    <w:rPr>
                      <w:b/>
                      <w:bCs/>
                      <w:lang w:val="es"/>
                    </w:rPr>
                    <w:t xml:space="preserve">: </w:t>
                  </w:r>
                </w:p>
                <w:p w:rsidR="0021337B" w:rsidRPr="006E40AE" w:rsidRDefault="0021337B" w:rsidP="00E544FA">
                  <w:pPr>
                    <w:pStyle w:val="BodyText"/>
                    <w:kinsoku w:val="0"/>
                    <w:overflowPunct w:val="0"/>
                    <w:spacing w:before="1"/>
                    <w:ind w:left="410" w:right="207"/>
                    <w:rPr>
                      <w:spacing w:val="-2"/>
                      <w:lang w:val="es-ES"/>
                    </w:rPr>
                  </w:pPr>
                  <w:r>
                    <w:rPr>
                      <w:b/>
                      <w:bCs/>
                      <w:lang w:val="es"/>
                    </w:rPr>
                    <w:t xml:space="preserve">Observación: </w:t>
                  </w:r>
                  <w:r>
                    <w:rPr>
                      <w:lang w:val="es"/>
                    </w:rPr>
                    <w:t>dañino para peces</w:t>
                  </w:r>
                </w:p>
                <w:p w:rsidR="0021337B" w:rsidRDefault="0021337B" w:rsidP="00E544FA">
                  <w:pPr>
                    <w:pStyle w:val="BodyText"/>
                    <w:kinsoku w:val="0"/>
                    <w:overflowPunct w:val="0"/>
                    <w:spacing w:before="1"/>
                    <w:ind w:left="410" w:right="207"/>
                    <w:rPr>
                      <w:b/>
                      <w:bCs/>
                      <w:lang w:val="es"/>
                    </w:rPr>
                  </w:pPr>
                  <w:r>
                    <w:rPr>
                      <w:b/>
                      <w:bCs/>
                      <w:lang w:val="es"/>
                    </w:rPr>
                    <w:t xml:space="preserve">Información ecológica adicional: </w:t>
                  </w:r>
                </w:p>
                <w:p w:rsidR="0021337B" w:rsidRPr="006E40AE" w:rsidRDefault="0021337B" w:rsidP="00E544FA">
                  <w:pPr>
                    <w:pStyle w:val="BodyText"/>
                    <w:kinsoku w:val="0"/>
                    <w:overflowPunct w:val="0"/>
                    <w:spacing w:before="1"/>
                    <w:ind w:left="410" w:right="207"/>
                    <w:rPr>
                      <w:lang w:val="es-ES"/>
                    </w:rPr>
                  </w:pPr>
                  <w:r>
                    <w:rPr>
                      <w:b/>
                      <w:bCs/>
                      <w:lang w:val="es"/>
                    </w:rPr>
                    <w:t>Notas generales:</w:t>
                  </w:r>
                </w:p>
                <w:p w:rsidR="0021337B" w:rsidRDefault="0021337B" w:rsidP="00E544FA">
                  <w:pPr>
                    <w:pStyle w:val="BodyText"/>
                    <w:kinsoku w:val="0"/>
                    <w:overflowPunct w:val="0"/>
                    <w:spacing w:line="241" w:lineRule="auto"/>
                    <w:ind w:left="410" w:right="207"/>
                    <w:rPr>
                      <w:spacing w:val="-3"/>
                    </w:rPr>
                  </w:pPr>
                  <w:r>
                    <w:rPr>
                      <w:lang w:val="es"/>
                    </w:rPr>
                    <w:t>El producto contiene materiales que son dañinos para el medioambiente. Dañino para organismos acuáticos</w:t>
                  </w:r>
                </w:p>
                <w:p w:rsidR="0021337B" w:rsidRPr="006E40AE" w:rsidRDefault="0021337B" w:rsidP="00E544FA">
                  <w:pPr>
                    <w:pStyle w:val="BodyText"/>
                    <w:numPr>
                      <w:ilvl w:val="1"/>
                      <w:numId w:val="1"/>
                    </w:numPr>
                    <w:tabs>
                      <w:tab w:val="left" w:pos="857"/>
                    </w:tabs>
                    <w:kinsoku w:val="0"/>
                    <w:overflowPunct w:val="0"/>
                    <w:spacing w:before="4"/>
                    <w:ind w:right="207" w:firstLine="0"/>
                    <w:rPr>
                      <w:spacing w:val="-2"/>
                      <w:lang w:val="es-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21337B" w:rsidRDefault="0021337B" w:rsidP="00E544FA">
                  <w:pPr>
                    <w:pStyle w:val="BodyText"/>
                    <w:tabs>
                      <w:tab w:val="left" w:pos="857"/>
                    </w:tabs>
                    <w:kinsoku w:val="0"/>
                    <w:overflowPunct w:val="0"/>
                    <w:spacing w:before="4"/>
                    <w:ind w:left="410" w:right="207"/>
                    <w:rPr>
                      <w:spacing w:val="-2"/>
                    </w:rPr>
                  </w:pPr>
                  <w:proofErr w:type="spellStart"/>
                  <w:r>
                    <w:rPr>
                      <w:b/>
                      <w:bCs/>
                      <w:lang w:val="es"/>
                    </w:rPr>
                    <w:t>PBT</w:t>
                  </w:r>
                  <w:proofErr w:type="spellEnd"/>
                  <w:r>
                    <w:rPr>
                      <w:b/>
                      <w:bCs/>
                      <w:lang w:val="es"/>
                    </w:rPr>
                    <w:t xml:space="preserve">: </w:t>
                  </w:r>
                  <w:r>
                    <w:rPr>
                      <w:lang w:val="es"/>
                    </w:rPr>
                    <w:t>no aplica.</w:t>
                  </w:r>
                </w:p>
                <w:p w:rsidR="0021337B" w:rsidRDefault="0021337B">
                  <w:pPr>
                    <w:pStyle w:val="BodyText"/>
                    <w:kinsoku w:val="0"/>
                    <w:overflowPunct w:val="0"/>
                    <w:spacing w:before="1"/>
                    <w:ind w:left="410"/>
                    <w:rPr>
                      <w:spacing w:val="-2"/>
                    </w:rPr>
                  </w:pPr>
                  <w:proofErr w:type="spellStart"/>
                  <w:r>
                    <w:rPr>
                      <w:b/>
                      <w:bCs/>
                      <w:lang w:val="es"/>
                    </w:rPr>
                    <w:t>mPmB</w:t>
                  </w:r>
                  <w:proofErr w:type="spellEnd"/>
                  <w:r>
                    <w:rPr>
                      <w:b/>
                      <w:bCs/>
                      <w:lang w:val="es"/>
                    </w:rPr>
                    <w:t xml:space="preserve">: </w:t>
                  </w:r>
                  <w:r>
                    <w:rPr>
                      <w:lang w:val="es"/>
                    </w:rPr>
                    <w:t>no aplica.</w:t>
                  </w:r>
                </w:p>
                <w:p w:rsidR="0021337B" w:rsidRPr="006E40AE" w:rsidRDefault="0021337B">
                  <w:pPr>
                    <w:pStyle w:val="BodyText"/>
                    <w:numPr>
                      <w:ilvl w:val="1"/>
                      <w:numId w:val="1"/>
                    </w:numPr>
                    <w:tabs>
                      <w:tab w:val="left" w:pos="857"/>
                    </w:tabs>
                    <w:kinsoku w:val="0"/>
                    <w:overflowPunct w:val="0"/>
                    <w:spacing w:before="1"/>
                    <w:ind w:left="856" w:hanging="446"/>
                    <w:rPr>
                      <w:spacing w:val="-2"/>
                      <w:lang w:val="es-ES"/>
                    </w:rPr>
                  </w:pPr>
                  <w:r>
                    <w:rPr>
                      <w:b/>
                      <w:bCs/>
                      <w:lang w:val="es"/>
                    </w:rPr>
                    <w:t xml:space="preserve">Otros efectos adversos </w:t>
                  </w:r>
                  <w:r>
                    <w:rPr>
                      <w:lang w:val="es"/>
                    </w:rPr>
                    <w:t>No hay información adicional relevante disponible.</w:t>
                  </w:r>
                </w:p>
              </w:txbxContent>
            </v:textbox>
          </v:shape>
        </w:pict>
      </w:r>
      <w:r>
        <w:rPr>
          <w:noProof/>
          <w:lang w:val="es"/>
        </w:rPr>
        <w:pict>
          <v:shape id="_x0000_s1173" type="#_x0000_t202" style="position:absolute;left:0;text-align:left;margin-left:39.3pt;margin-top:295.65pt;width:527.5pt;height:14.9pt;z-index:-251660288;mso-position-horizontal-relative:page;mso-position-vertical-relative:page" o:allowincell="f" fillcolor="#003f00" strokeweight=".24pt">
            <v:textbox inset="0,0,0,0">
              <w:txbxContent>
                <w:p w:rsidR="0021337B" w:rsidRDefault="0021337B" w:rsidP="003C5B33">
                  <w:pPr>
                    <w:pStyle w:val="BodyText"/>
                    <w:kinsoku w:val="0"/>
                    <w:overflowPunct w:val="0"/>
                    <w:spacing w:before="8"/>
                    <w:ind w:left="333" w:right="199"/>
                    <w:rPr>
                      <w:color w:val="000000"/>
                    </w:rPr>
                  </w:pPr>
                  <w:r>
                    <w:rPr>
                      <w:b/>
                      <w:bCs/>
                      <w:color w:val="FFFFFF"/>
                      <w:lang w:val="es"/>
                    </w:rPr>
                    <w:t>SECCIÓN 12: Información ecológica</w:t>
                  </w:r>
                </w:p>
              </w:txbxContent>
            </v:textbox>
            <w10:wrap anchorx="page" anchory="page"/>
          </v:shape>
        </w:pict>
      </w:r>
    </w:p>
    <w:p w:rsidR="00CD7501" w:rsidRPr="006E40AE" w:rsidRDefault="00CD7501">
      <w:pPr>
        <w:pStyle w:val="BodyText"/>
        <w:kinsoku w:val="0"/>
        <w:overflowPunct w:val="0"/>
        <w:spacing w:line="200" w:lineRule="atLeast"/>
        <w:ind w:left="758"/>
        <w:rPr>
          <w:sz w:val="20"/>
          <w:szCs w:val="20"/>
          <w:lang w:val="es-ES"/>
        </w:rPr>
        <w:sectPr w:rsidR="00CD7501" w:rsidRPr="006E40AE">
          <w:headerReference w:type="default" r:id="rId22"/>
          <w:footerReference w:type="default" r:id="rId23"/>
          <w:pgSz w:w="12240" w:h="15840"/>
          <w:pgMar w:top="2660" w:right="640" w:bottom="20" w:left="0" w:header="0" w:footer="0" w:gutter="0"/>
          <w:pgNumType w:start="6"/>
          <w:cols w:space="720"/>
          <w:noEndnote/>
        </w:sectPr>
      </w:pPr>
    </w:p>
    <w:p w:rsidR="00CD7501" w:rsidRPr="006E40AE" w:rsidRDefault="00CD7501">
      <w:pPr>
        <w:pStyle w:val="BodyText"/>
        <w:kinsoku w:val="0"/>
        <w:overflowPunct w:val="0"/>
        <w:spacing w:before="1"/>
        <w:ind w:left="0"/>
        <w:rPr>
          <w:sz w:val="7"/>
          <w:szCs w:val="7"/>
          <w:lang w:val="es-ES"/>
        </w:rPr>
      </w:pPr>
    </w:p>
    <w:p w:rsidR="00CD7501" w:rsidRDefault="006E40AE">
      <w:pPr>
        <w:pStyle w:val="BodyText"/>
        <w:kinsoku w:val="0"/>
        <w:overflowPunct w:val="0"/>
        <w:spacing w:line="200" w:lineRule="atLeast"/>
        <w:ind w:left="765"/>
        <w:rPr>
          <w:sz w:val="20"/>
          <w:szCs w:val="20"/>
        </w:rPr>
      </w:pPr>
      <w:r>
        <w:rPr>
          <w:sz w:val="20"/>
          <w:szCs w:val="20"/>
          <w:lang w:val="es"/>
        </w:rPr>
      </w:r>
      <w:r>
        <w:rPr>
          <w:sz w:val="20"/>
          <w:szCs w:val="20"/>
          <w:lang w:val="es"/>
        </w:rPr>
        <w:pict>
          <v:shape id="_x0000_s1268" type="#_x0000_t202" style="width:535.7pt;height:94.1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21337B" w:rsidRPr="006E40AE" w:rsidRDefault="0021337B">
                  <w:pPr>
                    <w:pStyle w:val="BodyText"/>
                    <w:kinsoku w:val="0"/>
                    <w:overflowPunct w:val="0"/>
                    <w:spacing w:before="111" w:line="161" w:lineRule="exact"/>
                    <w:ind w:left="0" w:right="78"/>
                    <w:jc w:val="right"/>
                    <w:rPr>
                      <w:sz w:val="14"/>
                      <w:szCs w:val="14"/>
                      <w:lang w:val="es-ES"/>
                    </w:rPr>
                  </w:pPr>
                  <w:r>
                    <w:rPr>
                      <w:sz w:val="14"/>
                      <w:szCs w:val="14"/>
                      <w:lang w:val="es"/>
                    </w:rPr>
                    <w:t>(Continuación de la página 6)</w:t>
                  </w:r>
                </w:p>
                <w:p w:rsidR="0021337B" w:rsidRPr="006E40AE" w:rsidRDefault="0021337B">
                  <w:pPr>
                    <w:pStyle w:val="BodyText"/>
                    <w:kinsoku w:val="0"/>
                    <w:overflowPunct w:val="0"/>
                    <w:spacing w:line="253" w:lineRule="exact"/>
                    <w:ind w:left="410"/>
                    <w:rPr>
                      <w:spacing w:val="-3"/>
                      <w:lang w:val="es-ES"/>
                    </w:rPr>
                  </w:pPr>
                  <w:r>
                    <w:rPr>
                      <w:lang w:val="es"/>
                    </w:rPr>
                    <w:t>Comuníquese con el fabricante para obtener información sobre el reciclaje.</w:t>
                  </w:r>
                </w:p>
                <w:p w:rsidR="0021337B" w:rsidRPr="006E40AE" w:rsidRDefault="0021337B">
                  <w:pPr>
                    <w:pStyle w:val="BodyText"/>
                    <w:kinsoku w:val="0"/>
                    <w:overflowPunct w:val="0"/>
                    <w:spacing w:before="1"/>
                    <w:ind w:left="0"/>
                    <w:rPr>
                      <w:sz w:val="18"/>
                      <w:szCs w:val="18"/>
                      <w:lang w:val="es-ES"/>
                    </w:rPr>
                  </w:pPr>
                  <w:bookmarkStart w:id="0" w:name="_GoBack"/>
                  <w:bookmarkEnd w:id="0"/>
                </w:p>
                <w:p w:rsidR="0021337B" w:rsidRPr="006E40AE" w:rsidRDefault="0021337B" w:rsidP="002F5EF4">
                  <w:pPr>
                    <w:pStyle w:val="BodyText"/>
                    <w:kinsoku w:val="0"/>
                    <w:overflowPunct w:val="0"/>
                    <w:ind w:left="410" w:right="7153"/>
                    <w:rPr>
                      <w:lang w:val="es-ES"/>
                    </w:rPr>
                  </w:pPr>
                  <w:r>
                    <w:rPr>
                      <w:b/>
                      <w:bCs/>
                      <w:lang w:val="es"/>
                    </w:rPr>
                    <w:t>Empaque sin limpiar: Recomendación:</w:t>
                  </w:r>
                </w:p>
                <w:p w:rsidR="0021337B" w:rsidRPr="006E40AE" w:rsidRDefault="0021337B" w:rsidP="002F5EF4">
                  <w:pPr>
                    <w:pStyle w:val="BodyText"/>
                    <w:kinsoku w:val="0"/>
                    <w:overflowPunct w:val="0"/>
                    <w:spacing w:line="241" w:lineRule="auto"/>
                    <w:ind w:left="410" w:right="65"/>
                    <w:rPr>
                      <w:spacing w:val="-4"/>
                      <w:lang w:val="es-ES"/>
                    </w:rPr>
                  </w:pPr>
                  <w:r>
                    <w:rPr>
                      <w:lang w:val="es"/>
                    </w:rPr>
                    <w:t>Se debe desechar de conformidad con los reglamentos oficiales. El empaque se puede reutilizar o reciclar después de limpiarlo.</w:t>
                  </w:r>
                </w:p>
              </w:txbxContent>
            </v:textbox>
          </v:shape>
        </w:pict>
      </w:r>
    </w:p>
    <w:p w:rsidR="00CD7501" w:rsidRDefault="006E40AE">
      <w:pPr>
        <w:pStyle w:val="BodyText"/>
        <w:kinsoku w:val="0"/>
        <w:overflowPunct w:val="0"/>
        <w:ind w:left="0"/>
        <w:rPr>
          <w:sz w:val="20"/>
          <w:szCs w:val="20"/>
        </w:rPr>
      </w:pPr>
      <w:r>
        <w:rPr>
          <w:noProof/>
          <w:lang w:val="es"/>
        </w:rPr>
        <w:pict>
          <v:group id="_x0000_s1202" style="position:absolute;margin-left:37.9pt;margin-top:217.3pt;width:536.3pt;height:297pt;z-index:-251659264;mso-position-horizontal-relative:page;mso-position-vertical-relative:page" coordorigin="758,4346" coordsize="10726,5804" o:allowincell="f">
            <v:shape id="_x0000_s1203" style="position:absolute;left:763;top:4351;width:10714;height:20;mso-position-horizontal-relative:page;mso-position-vertical-relative:page" coordsize="10714,20" o:allowincell="f" path="m,l10713,e" filled="f" strokecolor="#7f7f7f" strokeweight=".48pt">
              <v:path arrowok="t"/>
            </v:shape>
            <v:shape id="_x0000_s1204" style="position:absolute;left:763;top:10144;width:10714;height:20;mso-position-horizontal-relative:page;mso-position-vertical-relative:page" coordsize="10714,20" o:allowincell="f" path="m,l10713,e" filled="f" strokecolor="#7f7f7f" strokeweight=".48pt">
              <v:path arrowok="t"/>
            </v:shape>
            <v:shape id="_x0000_s1205" style="position:absolute;left:763;top:4348;width:20;height:5794;mso-position-horizontal-relative:page;mso-position-vertical-relative:page" coordsize="20,5794" o:allowincell="f" path="m,l,5793e" filled="f" strokecolor="#7f7f7f" strokeweight=".24pt">
              <v:path arrowok="t"/>
            </v:shape>
            <v:shape id="_x0000_s1206" style="position:absolute;left:11476;top:4348;width:20;height:5794;mso-position-horizontal-relative:page;mso-position-vertical-relative:page" coordsize="20,5794" o:allowincell="f" path="m,l,5793e" filled="f" strokecolor="#7f7f7f" strokeweight=".24pt">
              <v:path arrowok="t"/>
            </v:shape>
            <v:shape id="_x0000_s1207" style="position:absolute;left:767;top:4348;width:20;height:5794;mso-position-horizontal-relative:page;mso-position-vertical-relative:page" coordsize="20,5794" o:allowincell="f" path="m,l,5793e" filled="f" strokecolor="#7f7f7f" strokeweight=".24pt">
              <v:path arrowok="t"/>
            </v:shape>
            <v:shape id="_x0000_s1208" style="position:absolute;left:11481;top:4348;width:20;height:5794;mso-position-horizontal-relative:page;mso-position-vertical-relative:page" coordsize="20,5794" o:allowincell="f" path="m,l,5793e" filled="f" strokecolor="#7f7f7f" strokeweight=".24pt">
              <v:path arrowok="t"/>
            </v:shape>
            <v:shape id="_x0000_s1209" type="#_x0000_t202" style="position:absolute;left:845;top:4555;width:10550;height:298;mso-position-horizontal-relative:page;mso-position-vertical-relative:page" o:allowincell="f" fillcolor="#003f00" strokeweight=".24pt">
              <v:textbox inset="0,0,0,0">
                <w:txbxContent>
                  <w:p w:rsidR="0021337B" w:rsidRDefault="0021337B">
                    <w:pPr>
                      <w:pStyle w:val="BodyText"/>
                      <w:kinsoku w:val="0"/>
                      <w:overflowPunct w:val="0"/>
                      <w:spacing w:before="8"/>
                      <w:ind w:left="333"/>
                      <w:rPr>
                        <w:color w:val="000000"/>
                      </w:rPr>
                    </w:pPr>
                    <w:r>
                      <w:rPr>
                        <w:b/>
                        <w:bCs/>
                        <w:color w:val="FFFFFF"/>
                        <w:lang w:val="es"/>
                      </w:rPr>
                      <w:t>SECCIÓN 14: Información para el transporte</w:t>
                    </w:r>
                  </w:p>
                </w:txbxContent>
              </v:textbox>
            </v:shape>
            <w10:wrap anchorx="page" anchory="page"/>
          </v:group>
        </w:pict>
      </w:r>
    </w:p>
    <w:p w:rsidR="00CD7501" w:rsidRDefault="00CD7501">
      <w:pPr>
        <w:pStyle w:val="BodyText"/>
        <w:kinsoku w:val="0"/>
        <w:overflowPunct w:val="0"/>
        <w:ind w:left="0"/>
        <w:rPr>
          <w:sz w:val="20"/>
          <w:szCs w:val="20"/>
        </w:rPr>
      </w:pPr>
    </w:p>
    <w:p w:rsidR="00CD7501" w:rsidRDefault="00CD7501">
      <w:pPr>
        <w:pStyle w:val="BodyText"/>
        <w:kinsoku w:val="0"/>
        <w:overflowPunct w:val="0"/>
        <w:ind w:left="0"/>
        <w:rPr>
          <w:sz w:val="18"/>
          <w:szCs w:val="18"/>
        </w:rPr>
      </w:pPr>
    </w:p>
    <w:tbl>
      <w:tblPr>
        <w:tblW w:w="10498" w:type="dxa"/>
        <w:tblInd w:w="847" w:type="dxa"/>
        <w:tblLayout w:type="fixed"/>
        <w:tblCellMar>
          <w:left w:w="0" w:type="dxa"/>
          <w:right w:w="0" w:type="dxa"/>
        </w:tblCellMar>
        <w:tblLook w:val="0000" w:firstRow="0" w:lastRow="0" w:firstColumn="0" w:lastColumn="0" w:noHBand="0" w:noVBand="0"/>
      </w:tblPr>
      <w:tblGrid>
        <w:gridCol w:w="4545"/>
        <w:gridCol w:w="5953"/>
      </w:tblGrid>
      <w:tr w:rsidR="00CD7501" w:rsidTr="00BA43FB">
        <w:trPr>
          <w:trHeight w:hRule="exact" w:val="324"/>
        </w:trPr>
        <w:tc>
          <w:tcPr>
            <w:tcW w:w="4545" w:type="dxa"/>
            <w:tcBorders>
              <w:top w:val="single" w:sz="4" w:space="0" w:color="7F7F7F"/>
              <w:left w:val="single" w:sz="4" w:space="0" w:color="7F7F7F"/>
              <w:bottom w:val="nil"/>
              <w:right w:val="nil"/>
            </w:tcBorders>
          </w:tcPr>
          <w:p w:rsidR="00CD7501" w:rsidRDefault="00CA1739">
            <w:pPr>
              <w:pStyle w:val="TableParagraph"/>
              <w:kinsoku w:val="0"/>
              <w:overflowPunct w:val="0"/>
              <w:spacing w:before="56"/>
              <w:ind w:left="328"/>
            </w:pPr>
            <w:r>
              <w:rPr>
                <w:b/>
                <w:bCs/>
                <w:sz w:val="22"/>
                <w:szCs w:val="22"/>
                <w:lang w:val="es"/>
              </w:rPr>
              <w:t>14.1 Número ONU</w:t>
            </w:r>
          </w:p>
        </w:tc>
        <w:tc>
          <w:tcPr>
            <w:tcW w:w="5953" w:type="dxa"/>
            <w:tcBorders>
              <w:top w:val="single" w:sz="4" w:space="0" w:color="7F7F7F"/>
              <w:left w:val="nil"/>
              <w:bottom w:val="nil"/>
              <w:right w:val="single" w:sz="4" w:space="0" w:color="7F7F7F"/>
            </w:tcBorders>
          </w:tcPr>
          <w:p w:rsidR="00CD7501" w:rsidRDefault="00CD7501"/>
        </w:tc>
      </w:tr>
      <w:tr w:rsidR="00CD7501" w:rsidTr="00BA43FB">
        <w:trPr>
          <w:trHeight w:hRule="exact" w:val="310"/>
        </w:trPr>
        <w:tc>
          <w:tcPr>
            <w:tcW w:w="4545" w:type="dxa"/>
            <w:tcBorders>
              <w:top w:val="nil"/>
              <w:left w:val="single" w:sz="4" w:space="0" w:color="7F7F7F"/>
              <w:bottom w:val="single" w:sz="4" w:space="0" w:color="7F7F7F"/>
              <w:right w:val="nil"/>
            </w:tcBorders>
          </w:tcPr>
          <w:p w:rsidR="00CD7501" w:rsidRDefault="00CA1739">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5953" w:type="dxa"/>
            <w:tcBorders>
              <w:top w:val="nil"/>
              <w:left w:val="nil"/>
              <w:bottom w:val="single" w:sz="4" w:space="0" w:color="7F7F7F"/>
              <w:right w:val="single" w:sz="4" w:space="0" w:color="7F7F7F"/>
            </w:tcBorders>
          </w:tcPr>
          <w:p w:rsidR="00CD7501" w:rsidRDefault="00CA1739">
            <w:pPr>
              <w:pStyle w:val="TableParagraph"/>
              <w:kinsoku w:val="0"/>
              <w:overflowPunct w:val="0"/>
              <w:spacing w:line="240" w:lineRule="exact"/>
              <w:ind w:left="726"/>
            </w:pPr>
            <w:r>
              <w:rPr>
                <w:sz w:val="22"/>
                <w:szCs w:val="22"/>
                <w:lang w:val="es"/>
              </w:rPr>
              <w:t>Vacío</w:t>
            </w:r>
          </w:p>
        </w:tc>
      </w:tr>
      <w:tr w:rsidR="00CD7501" w:rsidRPr="006E40AE" w:rsidTr="00BA43FB">
        <w:trPr>
          <w:trHeight w:hRule="exact" w:val="324"/>
        </w:trPr>
        <w:tc>
          <w:tcPr>
            <w:tcW w:w="4545" w:type="dxa"/>
            <w:tcBorders>
              <w:top w:val="single" w:sz="4" w:space="0" w:color="7F7F7F"/>
              <w:left w:val="single" w:sz="4" w:space="0" w:color="7F7F7F"/>
              <w:bottom w:val="nil"/>
              <w:right w:val="nil"/>
            </w:tcBorders>
          </w:tcPr>
          <w:p w:rsidR="00CD7501" w:rsidRPr="006E40AE" w:rsidRDefault="00CA1739">
            <w:pPr>
              <w:pStyle w:val="TableParagraph"/>
              <w:kinsoku w:val="0"/>
              <w:overflowPunct w:val="0"/>
              <w:spacing w:before="56"/>
              <w:ind w:left="328"/>
              <w:rPr>
                <w:lang w:val="es-ES"/>
              </w:rPr>
            </w:pPr>
            <w:r>
              <w:rPr>
                <w:b/>
                <w:bCs/>
                <w:sz w:val="22"/>
                <w:szCs w:val="22"/>
                <w:lang w:val="es"/>
              </w:rPr>
              <w:t>14.2 Nombre de envío ONU apropiado</w:t>
            </w:r>
          </w:p>
        </w:tc>
        <w:tc>
          <w:tcPr>
            <w:tcW w:w="5953" w:type="dxa"/>
            <w:tcBorders>
              <w:top w:val="single" w:sz="4" w:space="0" w:color="7F7F7F"/>
              <w:left w:val="nil"/>
              <w:bottom w:val="nil"/>
              <w:right w:val="single" w:sz="4" w:space="0" w:color="7F7F7F"/>
            </w:tcBorders>
          </w:tcPr>
          <w:p w:rsidR="00CD7501" w:rsidRPr="006E40AE" w:rsidRDefault="00CD7501">
            <w:pPr>
              <w:rPr>
                <w:lang w:val="es-ES"/>
              </w:rPr>
            </w:pPr>
          </w:p>
        </w:tc>
      </w:tr>
      <w:tr w:rsidR="00CD7501" w:rsidTr="00BA43FB">
        <w:trPr>
          <w:trHeight w:hRule="exact" w:val="310"/>
        </w:trPr>
        <w:tc>
          <w:tcPr>
            <w:tcW w:w="4545" w:type="dxa"/>
            <w:tcBorders>
              <w:top w:val="nil"/>
              <w:left w:val="single" w:sz="4" w:space="0" w:color="7F7F7F"/>
              <w:bottom w:val="single" w:sz="4" w:space="0" w:color="7F7F7F"/>
              <w:right w:val="nil"/>
            </w:tcBorders>
          </w:tcPr>
          <w:p w:rsidR="00CD7501" w:rsidRDefault="00CA1739">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5953" w:type="dxa"/>
            <w:tcBorders>
              <w:top w:val="nil"/>
              <w:left w:val="nil"/>
              <w:bottom w:val="single" w:sz="4" w:space="0" w:color="7F7F7F"/>
              <w:right w:val="single" w:sz="4" w:space="0" w:color="7F7F7F"/>
            </w:tcBorders>
          </w:tcPr>
          <w:p w:rsidR="00CD7501" w:rsidRDefault="00CA1739">
            <w:pPr>
              <w:pStyle w:val="TableParagraph"/>
              <w:kinsoku w:val="0"/>
              <w:overflowPunct w:val="0"/>
              <w:spacing w:line="240" w:lineRule="exact"/>
              <w:ind w:left="726"/>
            </w:pPr>
            <w:r>
              <w:rPr>
                <w:sz w:val="22"/>
                <w:szCs w:val="22"/>
                <w:lang w:val="es"/>
              </w:rPr>
              <w:t>Vacío</w:t>
            </w:r>
          </w:p>
        </w:tc>
      </w:tr>
      <w:tr w:rsidR="00CD7501" w:rsidRPr="006E40AE" w:rsidTr="00BA43FB">
        <w:trPr>
          <w:trHeight w:hRule="exact" w:val="427"/>
        </w:trPr>
        <w:tc>
          <w:tcPr>
            <w:tcW w:w="4545" w:type="dxa"/>
            <w:tcBorders>
              <w:top w:val="single" w:sz="4" w:space="0" w:color="7F7F7F"/>
              <w:left w:val="single" w:sz="4" w:space="0" w:color="7F7F7F"/>
              <w:bottom w:val="nil"/>
              <w:right w:val="nil"/>
            </w:tcBorders>
          </w:tcPr>
          <w:p w:rsidR="00CD7501" w:rsidRPr="006E40AE" w:rsidRDefault="00CA1739">
            <w:pPr>
              <w:pStyle w:val="TableParagraph"/>
              <w:kinsoku w:val="0"/>
              <w:overflowPunct w:val="0"/>
              <w:spacing w:before="56"/>
              <w:ind w:left="328"/>
              <w:rPr>
                <w:lang w:val="es-ES"/>
              </w:rPr>
            </w:pPr>
            <w:r>
              <w:rPr>
                <w:b/>
                <w:bCs/>
                <w:sz w:val="22"/>
                <w:szCs w:val="22"/>
                <w:lang w:val="es"/>
              </w:rPr>
              <w:t>14.3 Clase(s) de peligro(s) de transporte</w:t>
            </w:r>
          </w:p>
        </w:tc>
        <w:tc>
          <w:tcPr>
            <w:tcW w:w="5953" w:type="dxa"/>
            <w:tcBorders>
              <w:top w:val="single" w:sz="4" w:space="0" w:color="7F7F7F"/>
              <w:left w:val="nil"/>
              <w:bottom w:val="nil"/>
              <w:right w:val="single" w:sz="4" w:space="0" w:color="7F7F7F"/>
            </w:tcBorders>
          </w:tcPr>
          <w:p w:rsidR="00CD7501" w:rsidRPr="006E40AE" w:rsidRDefault="00CD7501">
            <w:pPr>
              <w:rPr>
                <w:lang w:val="es-ES"/>
              </w:rPr>
            </w:pPr>
          </w:p>
        </w:tc>
      </w:tr>
      <w:tr w:rsidR="00CD7501" w:rsidTr="00BA43FB">
        <w:trPr>
          <w:trHeight w:hRule="exact" w:val="353"/>
        </w:trPr>
        <w:tc>
          <w:tcPr>
            <w:tcW w:w="4545" w:type="dxa"/>
            <w:tcBorders>
              <w:top w:val="nil"/>
              <w:left w:val="single" w:sz="4" w:space="0" w:color="7F7F7F"/>
              <w:bottom w:val="nil"/>
              <w:right w:val="nil"/>
            </w:tcBorders>
          </w:tcPr>
          <w:p w:rsidR="00CD7501" w:rsidRDefault="00CA1739">
            <w:pPr>
              <w:pStyle w:val="TableParagraph"/>
              <w:kinsoku w:val="0"/>
              <w:overflowPunct w:val="0"/>
              <w:spacing w:before="90"/>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5953" w:type="dxa"/>
            <w:tcBorders>
              <w:top w:val="nil"/>
              <w:left w:val="nil"/>
              <w:bottom w:val="nil"/>
              <w:right w:val="single" w:sz="4" w:space="0" w:color="7F7F7F"/>
            </w:tcBorders>
          </w:tcPr>
          <w:p w:rsidR="00CD7501" w:rsidRDefault="00CD7501"/>
        </w:tc>
      </w:tr>
      <w:tr w:rsidR="00CD7501" w:rsidTr="00BA43FB">
        <w:trPr>
          <w:trHeight w:hRule="exact" w:val="310"/>
        </w:trPr>
        <w:tc>
          <w:tcPr>
            <w:tcW w:w="4545" w:type="dxa"/>
            <w:tcBorders>
              <w:top w:val="nil"/>
              <w:left w:val="single" w:sz="4" w:space="0" w:color="7F7F7F"/>
              <w:bottom w:val="single" w:sz="4" w:space="0" w:color="7F7F7F"/>
              <w:right w:val="nil"/>
            </w:tcBorders>
          </w:tcPr>
          <w:p w:rsidR="00CD7501" w:rsidRDefault="00CA1739">
            <w:pPr>
              <w:pStyle w:val="TableParagraph"/>
              <w:kinsoku w:val="0"/>
              <w:overflowPunct w:val="0"/>
              <w:spacing w:line="244" w:lineRule="exact"/>
              <w:ind w:left="328"/>
            </w:pPr>
            <w:r>
              <w:rPr>
                <w:b/>
                <w:bCs/>
                <w:sz w:val="22"/>
                <w:szCs w:val="22"/>
                <w:lang w:val="es"/>
              </w:rPr>
              <w:t>Clase</w:t>
            </w:r>
          </w:p>
        </w:tc>
        <w:tc>
          <w:tcPr>
            <w:tcW w:w="5953" w:type="dxa"/>
            <w:tcBorders>
              <w:top w:val="nil"/>
              <w:left w:val="nil"/>
              <w:bottom w:val="single" w:sz="4" w:space="0" w:color="7F7F7F"/>
              <w:right w:val="single" w:sz="4" w:space="0" w:color="7F7F7F"/>
            </w:tcBorders>
          </w:tcPr>
          <w:p w:rsidR="00CD7501" w:rsidRDefault="00CA1739">
            <w:pPr>
              <w:pStyle w:val="TableParagraph"/>
              <w:kinsoku w:val="0"/>
              <w:overflowPunct w:val="0"/>
              <w:spacing w:line="240" w:lineRule="exact"/>
              <w:ind w:left="726"/>
            </w:pPr>
            <w:r>
              <w:rPr>
                <w:sz w:val="22"/>
                <w:szCs w:val="22"/>
                <w:lang w:val="es"/>
              </w:rPr>
              <w:t>Vacío</w:t>
            </w:r>
          </w:p>
        </w:tc>
      </w:tr>
      <w:tr w:rsidR="00CD7501" w:rsidTr="00BA43FB">
        <w:trPr>
          <w:trHeight w:hRule="exact" w:val="324"/>
        </w:trPr>
        <w:tc>
          <w:tcPr>
            <w:tcW w:w="4545" w:type="dxa"/>
            <w:tcBorders>
              <w:top w:val="single" w:sz="4" w:space="0" w:color="7F7F7F"/>
              <w:left w:val="single" w:sz="4" w:space="0" w:color="7F7F7F"/>
              <w:bottom w:val="nil"/>
              <w:right w:val="nil"/>
            </w:tcBorders>
          </w:tcPr>
          <w:p w:rsidR="00CD7501" w:rsidRDefault="00CA1739">
            <w:pPr>
              <w:pStyle w:val="TableParagraph"/>
              <w:kinsoku w:val="0"/>
              <w:overflowPunct w:val="0"/>
              <w:spacing w:before="56"/>
              <w:ind w:left="328"/>
            </w:pPr>
            <w:r>
              <w:rPr>
                <w:b/>
                <w:bCs/>
                <w:sz w:val="22"/>
                <w:szCs w:val="22"/>
                <w:lang w:val="es"/>
              </w:rPr>
              <w:t>14.4 Grupo de empaque</w:t>
            </w:r>
          </w:p>
        </w:tc>
        <w:tc>
          <w:tcPr>
            <w:tcW w:w="5953" w:type="dxa"/>
            <w:tcBorders>
              <w:top w:val="single" w:sz="4" w:space="0" w:color="7F7F7F"/>
              <w:left w:val="nil"/>
              <w:bottom w:val="nil"/>
              <w:right w:val="single" w:sz="4" w:space="0" w:color="7F7F7F"/>
            </w:tcBorders>
          </w:tcPr>
          <w:p w:rsidR="00CD7501" w:rsidRDefault="00CD7501"/>
        </w:tc>
      </w:tr>
      <w:tr w:rsidR="00CD7501" w:rsidTr="00BA43FB">
        <w:trPr>
          <w:trHeight w:hRule="exact" w:val="310"/>
        </w:trPr>
        <w:tc>
          <w:tcPr>
            <w:tcW w:w="4545" w:type="dxa"/>
            <w:tcBorders>
              <w:top w:val="nil"/>
              <w:left w:val="single" w:sz="4" w:space="0" w:color="7F7F7F"/>
              <w:bottom w:val="single" w:sz="4" w:space="0" w:color="7F7F7F"/>
              <w:right w:val="nil"/>
            </w:tcBorders>
          </w:tcPr>
          <w:p w:rsidR="00CD7501" w:rsidRDefault="00CA1739">
            <w:pPr>
              <w:pStyle w:val="TableParagraph"/>
              <w:kinsoku w:val="0"/>
              <w:overflowPunct w:val="0"/>
              <w:spacing w:line="244" w:lineRule="exact"/>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5953" w:type="dxa"/>
            <w:tcBorders>
              <w:top w:val="nil"/>
              <w:left w:val="nil"/>
              <w:bottom w:val="single" w:sz="4" w:space="0" w:color="7F7F7F"/>
              <w:right w:val="single" w:sz="4" w:space="0" w:color="7F7F7F"/>
            </w:tcBorders>
          </w:tcPr>
          <w:p w:rsidR="00CD7501" w:rsidRDefault="00CA1739">
            <w:pPr>
              <w:pStyle w:val="TableParagraph"/>
              <w:kinsoku w:val="0"/>
              <w:overflowPunct w:val="0"/>
              <w:spacing w:line="240" w:lineRule="exact"/>
              <w:ind w:left="726"/>
            </w:pPr>
            <w:r>
              <w:rPr>
                <w:sz w:val="22"/>
                <w:szCs w:val="22"/>
                <w:lang w:val="es"/>
              </w:rPr>
              <w:t>Vacío</w:t>
            </w:r>
          </w:p>
        </w:tc>
      </w:tr>
      <w:tr w:rsidR="00CD7501" w:rsidTr="00BA43FB">
        <w:trPr>
          <w:trHeight w:hRule="exact" w:val="324"/>
        </w:trPr>
        <w:tc>
          <w:tcPr>
            <w:tcW w:w="4545" w:type="dxa"/>
            <w:tcBorders>
              <w:top w:val="single" w:sz="4" w:space="0" w:color="7F7F7F"/>
              <w:left w:val="single" w:sz="4" w:space="0" w:color="7F7F7F"/>
              <w:bottom w:val="nil"/>
              <w:right w:val="nil"/>
            </w:tcBorders>
          </w:tcPr>
          <w:p w:rsidR="00CD7501" w:rsidRDefault="00CA1739">
            <w:pPr>
              <w:pStyle w:val="TableParagraph"/>
              <w:kinsoku w:val="0"/>
              <w:overflowPunct w:val="0"/>
              <w:spacing w:before="56"/>
              <w:ind w:left="328"/>
            </w:pPr>
            <w:r>
              <w:rPr>
                <w:b/>
                <w:bCs/>
                <w:sz w:val="22"/>
                <w:szCs w:val="22"/>
                <w:lang w:val="es"/>
              </w:rPr>
              <w:t>14.5 Peligros medioambientales:</w:t>
            </w:r>
          </w:p>
        </w:tc>
        <w:tc>
          <w:tcPr>
            <w:tcW w:w="5953" w:type="dxa"/>
            <w:tcBorders>
              <w:top w:val="single" w:sz="4" w:space="0" w:color="7F7F7F"/>
              <w:left w:val="nil"/>
              <w:bottom w:val="nil"/>
              <w:right w:val="single" w:sz="4" w:space="0" w:color="7F7F7F"/>
            </w:tcBorders>
          </w:tcPr>
          <w:p w:rsidR="00CD7501" w:rsidRDefault="00CD7501"/>
        </w:tc>
      </w:tr>
      <w:tr w:rsidR="00CD7501" w:rsidTr="00BA43FB">
        <w:trPr>
          <w:trHeight w:hRule="exact" w:val="310"/>
        </w:trPr>
        <w:tc>
          <w:tcPr>
            <w:tcW w:w="4545" w:type="dxa"/>
            <w:tcBorders>
              <w:top w:val="nil"/>
              <w:left w:val="single" w:sz="4" w:space="0" w:color="7F7F7F"/>
              <w:bottom w:val="single" w:sz="4" w:space="0" w:color="7F7F7F"/>
              <w:right w:val="nil"/>
            </w:tcBorders>
          </w:tcPr>
          <w:p w:rsidR="00CD7501" w:rsidRDefault="00CA1739">
            <w:pPr>
              <w:pStyle w:val="TableParagraph"/>
              <w:kinsoku w:val="0"/>
              <w:overflowPunct w:val="0"/>
              <w:spacing w:line="244" w:lineRule="exact"/>
              <w:ind w:left="328"/>
            </w:pPr>
            <w:r>
              <w:rPr>
                <w:b/>
                <w:bCs/>
                <w:sz w:val="22"/>
                <w:szCs w:val="22"/>
                <w:lang w:val="es"/>
              </w:rPr>
              <w:t>Contaminante marino:</w:t>
            </w:r>
          </w:p>
        </w:tc>
        <w:tc>
          <w:tcPr>
            <w:tcW w:w="5953" w:type="dxa"/>
            <w:tcBorders>
              <w:top w:val="nil"/>
              <w:left w:val="nil"/>
              <w:bottom w:val="single" w:sz="4" w:space="0" w:color="7F7F7F"/>
              <w:right w:val="single" w:sz="4" w:space="0" w:color="7F7F7F"/>
            </w:tcBorders>
          </w:tcPr>
          <w:p w:rsidR="00CD7501" w:rsidRDefault="00CA1739">
            <w:pPr>
              <w:pStyle w:val="TableParagraph"/>
              <w:kinsoku w:val="0"/>
              <w:overflowPunct w:val="0"/>
              <w:spacing w:line="240" w:lineRule="exact"/>
              <w:ind w:left="726"/>
            </w:pPr>
            <w:r>
              <w:rPr>
                <w:sz w:val="22"/>
                <w:szCs w:val="22"/>
                <w:lang w:val="es"/>
              </w:rPr>
              <w:t>No</w:t>
            </w:r>
          </w:p>
        </w:tc>
      </w:tr>
      <w:tr w:rsidR="00CD7501" w:rsidTr="00BA43FB">
        <w:trPr>
          <w:trHeight w:hRule="exact" w:val="379"/>
        </w:trPr>
        <w:tc>
          <w:tcPr>
            <w:tcW w:w="4545" w:type="dxa"/>
            <w:tcBorders>
              <w:top w:val="single" w:sz="4" w:space="0" w:color="7F7F7F"/>
              <w:left w:val="single" w:sz="4" w:space="0" w:color="7F7F7F"/>
              <w:bottom w:val="single" w:sz="4" w:space="0" w:color="7F7F7F"/>
              <w:right w:val="nil"/>
            </w:tcBorders>
          </w:tcPr>
          <w:p w:rsidR="00CD7501" w:rsidRPr="006E40AE" w:rsidRDefault="00CA1739">
            <w:pPr>
              <w:pStyle w:val="TableParagraph"/>
              <w:kinsoku w:val="0"/>
              <w:overflowPunct w:val="0"/>
              <w:spacing w:before="56"/>
              <w:ind w:left="328"/>
              <w:rPr>
                <w:lang w:val="es-ES"/>
              </w:rPr>
            </w:pPr>
            <w:r>
              <w:rPr>
                <w:b/>
                <w:bCs/>
                <w:sz w:val="22"/>
                <w:szCs w:val="22"/>
                <w:lang w:val="es"/>
              </w:rPr>
              <w:t>14.6 Precauciones especiales para el usuario</w:t>
            </w:r>
          </w:p>
        </w:tc>
        <w:tc>
          <w:tcPr>
            <w:tcW w:w="5953" w:type="dxa"/>
            <w:tcBorders>
              <w:top w:val="single" w:sz="4" w:space="0" w:color="7F7F7F"/>
              <w:left w:val="nil"/>
              <w:bottom w:val="single" w:sz="4" w:space="0" w:color="7F7F7F"/>
              <w:right w:val="single" w:sz="4" w:space="0" w:color="7F7F7F"/>
            </w:tcBorders>
          </w:tcPr>
          <w:p w:rsidR="00CD7501" w:rsidRDefault="00CA1739">
            <w:pPr>
              <w:pStyle w:val="TableParagraph"/>
              <w:kinsoku w:val="0"/>
              <w:overflowPunct w:val="0"/>
              <w:spacing w:before="51"/>
              <w:ind w:left="726"/>
            </w:pPr>
            <w:r>
              <w:rPr>
                <w:sz w:val="22"/>
                <w:szCs w:val="22"/>
                <w:lang w:val="es"/>
              </w:rPr>
              <w:t>No aplica.</w:t>
            </w:r>
          </w:p>
        </w:tc>
      </w:tr>
      <w:tr w:rsidR="00CD7501" w:rsidRPr="006E40AE" w:rsidTr="00BA43FB">
        <w:trPr>
          <w:trHeight w:hRule="exact" w:val="324"/>
        </w:trPr>
        <w:tc>
          <w:tcPr>
            <w:tcW w:w="4545" w:type="dxa"/>
            <w:tcBorders>
              <w:top w:val="single" w:sz="4" w:space="0" w:color="7F7F7F"/>
              <w:left w:val="single" w:sz="4" w:space="0" w:color="7F7F7F"/>
              <w:bottom w:val="nil"/>
              <w:right w:val="nil"/>
            </w:tcBorders>
          </w:tcPr>
          <w:p w:rsidR="00CD7501" w:rsidRPr="006E40AE" w:rsidRDefault="00CA1739" w:rsidP="00502630">
            <w:pPr>
              <w:pStyle w:val="TableParagraph"/>
              <w:kinsoku w:val="0"/>
              <w:overflowPunct w:val="0"/>
              <w:spacing w:before="56"/>
              <w:ind w:left="328" w:right="-9"/>
              <w:rPr>
                <w:lang w:val="es-ES"/>
              </w:rPr>
            </w:pPr>
            <w:r>
              <w:rPr>
                <w:b/>
                <w:bCs/>
                <w:sz w:val="22"/>
                <w:szCs w:val="22"/>
                <w:lang w:val="es"/>
              </w:rPr>
              <w:t>14.7 Tra</w:t>
            </w:r>
            <w:r w:rsidR="00502630">
              <w:rPr>
                <w:b/>
                <w:bCs/>
                <w:sz w:val="22"/>
                <w:szCs w:val="22"/>
                <w:lang w:val="es"/>
              </w:rPr>
              <w:t xml:space="preserve">nsporte a granel de conformidad </w:t>
            </w:r>
          </w:p>
        </w:tc>
        <w:tc>
          <w:tcPr>
            <w:tcW w:w="5953" w:type="dxa"/>
            <w:tcBorders>
              <w:top w:val="single" w:sz="4" w:space="0" w:color="7F7F7F"/>
              <w:left w:val="nil"/>
              <w:bottom w:val="nil"/>
              <w:right w:val="single" w:sz="4" w:space="0" w:color="7F7F7F"/>
            </w:tcBorders>
          </w:tcPr>
          <w:p w:rsidR="00CD7501" w:rsidRPr="006E40AE" w:rsidRDefault="00CD7501">
            <w:pPr>
              <w:pStyle w:val="TableParagraph"/>
              <w:kinsoku w:val="0"/>
              <w:overflowPunct w:val="0"/>
              <w:spacing w:before="56"/>
              <w:ind w:left="1"/>
              <w:rPr>
                <w:lang w:val="es-ES"/>
              </w:rPr>
            </w:pPr>
          </w:p>
        </w:tc>
      </w:tr>
      <w:tr w:rsidR="00CD7501" w:rsidTr="00BA43FB">
        <w:trPr>
          <w:trHeight w:hRule="exact" w:val="517"/>
        </w:trPr>
        <w:tc>
          <w:tcPr>
            <w:tcW w:w="4545" w:type="dxa"/>
            <w:tcBorders>
              <w:top w:val="nil"/>
              <w:left w:val="single" w:sz="4" w:space="0" w:color="7F7F7F"/>
              <w:bottom w:val="single" w:sz="4" w:space="0" w:color="7F7F7F"/>
              <w:right w:val="nil"/>
            </w:tcBorders>
          </w:tcPr>
          <w:p w:rsidR="00CD7501" w:rsidRPr="006E40AE" w:rsidRDefault="0021337B" w:rsidP="0021337B">
            <w:pPr>
              <w:pStyle w:val="TableParagraph"/>
              <w:kinsoku w:val="0"/>
              <w:overflowPunct w:val="0"/>
              <w:spacing w:line="244" w:lineRule="exact"/>
              <w:ind w:left="328"/>
              <w:rPr>
                <w:lang w:val="es-ES"/>
              </w:rPr>
            </w:pPr>
            <w:r>
              <w:rPr>
                <w:b/>
                <w:bCs/>
                <w:sz w:val="22"/>
                <w:szCs w:val="22"/>
                <w:lang w:val="es"/>
              </w:rPr>
              <w:t>c</w:t>
            </w:r>
            <w:r w:rsidR="00502630">
              <w:rPr>
                <w:b/>
                <w:bCs/>
                <w:sz w:val="22"/>
                <w:szCs w:val="22"/>
                <w:lang w:val="es"/>
              </w:rPr>
              <w:t xml:space="preserve">on el Anexo II del </w:t>
            </w:r>
            <w:proofErr w:type="spellStart"/>
            <w:r w:rsidR="00502630">
              <w:rPr>
                <w:b/>
                <w:bCs/>
                <w:sz w:val="22"/>
                <w:szCs w:val="22"/>
                <w:lang w:val="es"/>
              </w:rPr>
              <w:t>Converio</w:t>
            </w:r>
            <w:proofErr w:type="spellEnd"/>
            <w:r w:rsidR="00502630">
              <w:rPr>
                <w:b/>
                <w:bCs/>
                <w:sz w:val="22"/>
                <w:szCs w:val="22"/>
                <w:lang w:val="es"/>
              </w:rPr>
              <w:t xml:space="preserve"> </w:t>
            </w:r>
            <w:proofErr w:type="spellStart"/>
            <w:r w:rsidR="00CA1739">
              <w:rPr>
                <w:b/>
                <w:bCs/>
                <w:sz w:val="22"/>
                <w:szCs w:val="22"/>
                <w:lang w:val="es"/>
              </w:rPr>
              <w:t>Marpol</w:t>
            </w:r>
            <w:proofErr w:type="spellEnd"/>
            <w:r w:rsidR="00CA1739">
              <w:rPr>
                <w:b/>
                <w:bCs/>
                <w:sz w:val="22"/>
                <w:szCs w:val="22"/>
                <w:lang w:val="es"/>
              </w:rPr>
              <w:t xml:space="preserve"> y el Código </w:t>
            </w:r>
            <w:proofErr w:type="spellStart"/>
            <w:r w:rsidR="00CA1739">
              <w:rPr>
                <w:b/>
                <w:bCs/>
                <w:sz w:val="22"/>
                <w:szCs w:val="22"/>
                <w:lang w:val="es"/>
              </w:rPr>
              <w:t>IBC</w:t>
            </w:r>
            <w:proofErr w:type="spellEnd"/>
          </w:p>
        </w:tc>
        <w:tc>
          <w:tcPr>
            <w:tcW w:w="5953" w:type="dxa"/>
            <w:tcBorders>
              <w:top w:val="nil"/>
              <w:left w:val="nil"/>
              <w:bottom w:val="single" w:sz="4" w:space="0" w:color="7F7F7F"/>
              <w:right w:val="single" w:sz="4" w:space="0" w:color="7F7F7F"/>
            </w:tcBorders>
          </w:tcPr>
          <w:p w:rsidR="00502630" w:rsidRDefault="00502630">
            <w:pPr>
              <w:pStyle w:val="TableParagraph"/>
              <w:kinsoku w:val="0"/>
              <w:overflowPunct w:val="0"/>
              <w:spacing w:line="240" w:lineRule="exact"/>
              <w:ind w:left="726"/>
              <w:rPr>
                <w:lang w:val="es"/>
              </w:rPr>
            </w:pPr>
          </w:p>
          <w:p w:rsidR="00CD7501" w:rsidRDefault="00CA1739">
            <w:pPr>
              <w:pStyle w:val="TableParagraph"/>
              <w:kinsoku w:val="0"/>
              <w:overflowPunct w:val="0"/>
              <w:spacing w:line="240" w:lineRule="exact"/>
              <w:ind w:left="726"/>
            </w:pPr>
            <w:r>
              <w:rPr>
                <w:sz w:val="22"/>
                <w:szCs w:val="22"/>
                <w:lang w:val="es"/>
              </w:rPr>
              <w:t>No aplica.</w:t>
            </w:r>
          </w:p>
        </w:tc>
      </w:tr>
      <w:tr w:rsidR="00CD7501" w:rsidTr="00BA43FB">
        <w:trPr>
          <w:trHeight w:hRule="exact" w:val="379"/>
        </w:trPr>
        <w:tc>
          <w:tcPr>
            <w:tcW w:w="4545" w:type="dxa"/>
            <w:tcBorders>
              <w:top w:val="single" w:sz="4" w:space="0" w:color="7F7F7F"/>
              <w:left w:val="single" w:sz="4" w:space="0" w:color="7F7F7F"/>
              <w:bottom w:val="single" w:sz="4" w:space="0" w:color="7F7F7F"/>
              <w:right w:val="nil"/>
            </w:tcBorders>
          </w:tcPr>
          <w:p w:rsidR="00CD7501" w:rsidRPr="006E40AE" w:rsidRDefault="00CA1739">
            <w:pPr>
              <w:pStyle w:val="TableParagraph"/>
              <w:kinsoku w:val="0"/>
              <w:overflowPunct w:val="0"/>
              <w:spacing w:before="56"/>
              <w:ind w:left="328"/>
              <w:rPr>
                <w:lang w:val="es-ES"/>
              </w:rPr>
            </w:pPr>
            <w:r>
              <w:rPr>
                <w:b/>
                <w:bCs/>
                <w:sz w:val="22"/>
                <w:szCs w:val="22"/>
                <w:lang w:val="es"/>
              </w:rPr>
              <w:t>"Reglamento Modelo" de la ONU:</w:t>
            </w:r>
          </w:p>
        </w:tc>
        <w:tc>
          <w:tcPr>
            <w:tcW w:w="5953" w:type="dxa"/>
            <w:tcBorders>
              <w:top w:val="single" w:sz="4" w:space="0" w:color="7F7F7F"/>
              <w:left w:val="nil"/>
              <w:bottom w:val="single" w:sz="4" w:space="0" w:color="7F7F7F"/>
              <w:right w:val="single" w:sz="4" w:space="0" w:color="7F7F7F"/>
            </w:tcBorders>
          </w:tcPr>
          <w:p w:rsidR="00CD7501" w:rsidRDefault="00CA1739">
            <w:pPr>
              <w:pStyle w:val="TableParagraph"/>
              <w:kinsoku w:val="0"/>
              <w:overflowPunct w:val="0"/>
              <w:spacing w:before="51"/>
              <w:ind w:left="726"/>
            </w:pPr>
            <w:r>
              <w:rPr>
                <w:sz w:val="22"/>
                <w:szCs w:val="22"/>
                <w:lang w:val="es"/>
              </w:rPr>
              <w:t>Vacío</w:t>
            </w:r>
          </w:p>
        </w:tc>
      </w:tr>
    </w:tbl>
    <w:p w:rsidR="00CD7501" w:rsidRDefault="006E40AE">
      <w:pPr>
        <w:pStyle w:val="BodyText"/>
        <w:kinsoku w:val="0"/>
        <w:overflowPunct w:val="0"/>
        <w:spacing w:before="6"/>
        <w:ind w:left="0"/>
      </w:pPr>
      <w:r>
        <w:rPr>
          <w:sz w:val="20"/>
          <w:szCs w:val="20"/>
          <w:lang w:val="es"/>
        </w:rPr>
        <w:pict>
          <v:group id="_x0000_s1211" style="position:absolute;margin-left:38.35pt;margin-top:8.8pt;width:536.3pt;height:239.3pt;z-index:251734016;mso-position-horizontal-relative:text;mso-position-vertical-relative:text" coordsize="10726,4394" o:allowincell="f">
            <v:shape id="_x0000_s1212" style="position:absolute;left:4;top:4;width:10714;height:20;mso-position-horizontal-relative:page;mso-position-vertical-relative:page" coordsize="10714,20" o:allowincell="f" path="m,l10713,e" filled="f" strokecolor="#7f7f7f" strokeweight=".48pt">
              <v:path arrowok="t"/>
            </v:shape>
            <v:shape id="_x0000_s1213" style="position:absolute;left:4;top:4324;width:10714;height:20;mso-position-horizontal-relative:page;mso-position-vertical-relative:page" coordsize="10714,20" o:allowincell="f" path="m,l10713,e" filled="f" strokecolor="#7f7f7f" strokeweight=".16931mm">
              <v:path arrowok="t"/>
            </v:shape>
            <v:shape id="_x0000_s1214" style="position:absolute;left:4;top:2;width:20;height:4320;mso-position-horizontal-relative:page;mso-position-vertical-relative:page" coordsize="20,4320" o:allowincell="f" path="m,l,4320e" filled="f" strokecolor="#7f7f7f" strokeweight=".24pt">
              <v:path arrowok="t"/>
            </v:shape>
            <v:shape id="_x0000_s1215" style="position:absolute;left:10718;top:2;width:20;height:4320;mso-position-horizontal-relative:page;mso-position-vertical-relative:page" coordsize="20,4320" o:allowincell="f" path="m,l,4320e" filled="f" strokecolor="#7f7f7f" strokeweight=".24pt">
              <v:path arrowok="t"/>
            </v:shape>
            <v:shape id="_x0000_s1216" style="position:absolute;left:9;top:2;width:20;height:4320;mso-position-horizontal-relative:page;mso-position-vertical-relative:page" coordsize="20,4320" o:allowincell="f" path="m,l,4320e" filled="f" strokecolor="#7f7f7f" strokeweight=".24pt">
              <v:path arrowok="t"/>
            </v:shape>
            <v:shape id="_x0000_s1217" style="position:absolute;left:10723;top:2;width:20;height:4320;mso-position-horizontal-relative:page;mso-position-vertical-relative:page" coordsize="20,4320" o:allowincell="f" path="m,l,4320e" filled="f" strokecolor="#7f7f7f" strokeweight=".24pt">
              <v:path arrowok="t"/>
            </v:shape>
            <v:shape id="_x0000_s1218" type="#_x0000_t202" style="position:absolute;left:86;top:209;width:10550;height:298;mso-position-horizontal-relative:page;mso-position-vertical-relative:page" o:allowincell="f" fillcolor="#003f00" strokeweight=".24pt">
              <v:textbox style="mso-next-textbox:#_x0000_s1218" inset="0,0,0,0">
                <w:txbxContent>
                  <w:p w:rsidR="0021337B" w:rsidRDefault="0021337B">
                    <w:pPr>
                      <w:pStyle w:val="BodyText"/>
                      <w:kinsoku w:val="0"/>
                      <w:overflowPunct w:val="0"/>
                      <w:spacing w:before="8"/>
                      <w:ind w:left="333"/>
                      <w:rPr>
                        <w:color w:val="000000"/>
                      </w:rPr>
                    </w:pPr>
                    <w:r>
                      <w:rPr>
                        <w:b/>
                        <w:bCs/>
                        <w:color w:val="FFFFFF"/>
                        <w:lang w:val="es"/>
                      </w:rPr>
                      <w:t>SECCIÓN 15: Información normativa</w:t>
                    </w:r>
                  </w:p>
                </w:txbxContent>
              </v:textbox>
            </v:shape>
            <v:shape id="_x0000_s1219" type="#_x0000_t202" style="position:absolute;width:10726;height:4394;mso-position-horizontal-relative:page;mso-position-vertical-relative:page" o:allowincell="f" filled="f" stroked="f">
              <v:textbox style="mso-next-textbox:#_x0000_s1219" inset="0,0,0,0">
                <w:txbxContent>
                  <w:p w:rsidR="0021337B" w:rsidRDefault="0021337B">
                    <w:pPr>
                      <w:pStyle w:val="BodyText"/>
                      <w:kinsoku w:val="0"/>
                      <w:overflowPunct w:val="0"/>
                      <w:ind w:left="0"/>
                    </w:pPr>
                  </w:p>
                  <w:p w:rsidR="0021337B" w:rsidRDefault="0021337B">
                    <w:pPr>
                      <w:pStyle w:val="BodyText"/>
                      <w:kinsoku w:val="0"/>
                      <w:overflowPunct w:val="0"/>
                      <w:spacing w:before="2"/>
                      <w:ind w:left="0"/>
                      <w:rPr>
                        <w:sz w:val="24"/>
                        <w:szCs w:val="24"/>
                      </w:rPr>
                    </w:pPr>
                  </w:p>
                  <w:p w:rsidR="0021337B" w:rsidRPr="006E40AE" w:rsidRDefault="0021337B">
                    <w:pPr>
                      <w:pStyle w:val="BodyText"/>
                      <w:kinsoku w:val="0"/>
                      <w:overflowPunct w:val="0"/>
                      <w:spacing w:line="251" w:lineRule="exact"/>
                      <w:ind w:left="422"/>
                      <w:rPr>
                        <w:lang w:val="es-ES"/>
                      </w:rPr>
                    </w:pPr>
                    <w:r>
                      <w:rPr>
                        <w:b/>
                        <w:bCs/>
                        <w:lang w:val="es"/>
                      </w:rPr>
                      <w:t>15.1 Reglamentos/legislación de seguridad, salud y medioambientales específicos para la sustancia o mezcla</w:t>
                    </w:r>
                  </w:p>
                  <w:p w:rsidR="0021337B" w:rsidRDefault="0021337B" w:rsidP="00502630">
                    <w:pPr>
                      <w:pStyle w:val="BodyText"/>
                      <w:kinsoku w:val="0"/>
                      <w:overflowPunct w:val="0"/>
                      <w:ind w:left="422" w:right="102"/>
                      <w:rPr>
                        <w:lang w:val="es"/>
                      </w:rPr>
                    </w:pPr>
                    <w:r>
                      <w:rPr>
                        <w:lang w:val="es"/>
                      </w:rPr>
                      <w:t>Reglamento de Registro, Evaluación, Autorización y Restricción de Sustancias y Preparados Químicos (</w:t>
                    </w:r>
                    <w:proofErr w:type="spellStart"/>
                    <w:r>
                      <w:rPr>
                        <w:lang w:val="es"/>
                      </w:rPr>
                      <w:t>REACH</w:t>
                    </w:r>
                    <w:proofErr w:type="spellEnd"/>
                    <w:r>
                      <w:rPr>
                        <w:lang w:val="es"/>
                      </w:rPr>
                      <w:t xml:space="preserve">) 1907/2006/CE </w:t>
                    </w:r>
                  </w:p>
                  <w:p w:rsidR="0021337B" w:rsidRPr="006E40AE" w:rsidRDefault="0021337B" w:rsidP="00502630">
                    <w:pPr>
                      <w:pStyle w:val="BodyText"/>
                      <w:kinsoku w:val="0"/>
                      <w:overflowPunct w:val="0"/>
                      <w:ind w:left="422" w:right="102"/>
                      <w:rPr>
                        <w:lang w:val="es-ES"/>
                      </w:rPr>
                    </w:pPr>
                    <w:r>
                      <w:rPr>
                        <w:lang w:val="es"/>
                      </w:rPr>
                      <w:t>Reglamento (UE) 2015/830</w:t>
                    </w:r>
                  </w:p>
                  <w:p w:rsidR="0021337B" w:rsidRPr="006E40AE" w:rsidRDefault="0021337B" w:rsidP="00502630">
                    <w:pPr>
                      <w:pStyle w:val="BodyText"/>
                      <w:kinsoku w:val="0"/>
                      <w:overflowPunct w:val="0"/>
                      <w:spacing w:before="1"/>
                      <w:ind w:left="422" w:right="102"/>
                      <w:rPr>
                        <w:lang w:val="es-ES"/>
                      </w:rPr>
                    </w:pPr>
                    <w:r>
                      <w:rPr>
                        <w:lang w:val="es"/>
                      </w:rPr>
                      <w:t>Reglamento de Clasificación, Etiquetado y Envasado de Sustancias y Mezclas (CLP) 1272/2008/CE</w:t>
                    </w:r>
                  </w:p>
                  <w:p w:rsidR="0021337B" w:rsidRPr="006E40AE" w:rsidRDefault="0021337B" w:rsidP="00502630">
                    <w:pPr>
                      <w:pStyle w:val="BodyText"/>
                      <w:kinsoku w:val="0"/>
                      <w:overflowPunct w:val="0"/>
                      <w:spacing w:before="1"/>
                      <w:ind w:left="422" w:right="102"/>
                      <w:rPr>
                        <w:spacing w:val="-3"/>
                        <w:lang w:val="es-ES"/>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w:t>
                    </w:r>
                  </w:p>
                  <w:p w:rsidR="0021337B" w:rsidRPr="006E40AE" w:rsidRDefault="0021337B" w:rsidP="00502630">
                    <w:pPr>
                      <w:pStyle w:val="BodyText"/>
                      <w:kinsoku w:val="0"/>
                      <w:overflowPunct w:val="0"/>
                      <w:spacing w:before="1"/>
                      <w:ind w:left="422" w:right="102"/>
                      <w:rPr>
                        <w:spacing w:val="-3"/>
                        <w:lang w:val="es-ES"/>
                      </w:rPr>
                    </w:pPr>
                    <w:r>
                      <w:rPr>
                        <w:lang w:val="es"/>
                      </w:rPr>
                      <w:t>Directiva 98/24/CE sobre la protección de la salud y la seguridad de los trabajadores contra riesgos relacionados con agentes químicos en el trabajo.</w:t>
                    </w:r>
                  </w:p>
                  <w:p w:rsidR="0021337B" w:rsidRPr="006E40AE" w:rsidRDefault="0021337B" w:rsidP="00502630">
                    <w:pPr>
                      <w:pStyle w:val="BodyText"/>
                      <w:kinsoku w:val="0"/>
                      <w:overflowPunct w:val="0"/>
                      <w:spacing w:before="1"/>
                      <w:ind w:left="422" w:right="102"/>
                      <w:rPr>
                        <w:spacing w:val="-5"/>
                        <w:lang w:val="es-ES"/>
                      </w:rPr>
                    </w:pPr>
                    <w:r>
                      <w:rPr>
                        <w:lang w:val="es"/>
                      </w:rPr>
                      <w:t>Directiva de Consejo 94/33/CE sobre la protección de personas jóvenes en el trabajo, y sus enmiendas.</w:t>
                    </w:r>
                  </w:p>
                  <w:p w:rsidR="0021337B" w:rsidRPr="006E40AE" w:rsidRDefault="0021337B" w:rsidP="00502630">
                    <w:pPr>
                      <w:pStyle w:val="BodyText"/>
                      <w:kinsoku w:val="0"/>
                      <w:overflowPunct w:val="0"/>
                      <w:spacing w:before="1"/>
                      <w:ind w:left="422" w:right="102"/>
                      <w:rPr>
                        <w:spacing w:val="-5"/>
                        <w:lang w:val="es-ES"/>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21337B" w:rsidRPr="006E40AE" w:rsidRDefault="0021337B">
                    <w:pPr>
                      <w:pStyle w:val="BodyText"/>
                      <w:kinsoku w:val="0"/>
                      <w:overflowPunct w:val="0"/>
                      <w:spacing w:before="1"/>
                      <w:ind w:left="0"/>
                      <w:rPr>
                        <w:sz w:val="18"/>
                        <w:szCs w:val="18"/>
                        <w:lang w:val="es-ES"/>
                      </w:rPr>
                    </w:pPr>
                  </w:p>
                  <w:p w:rsidR="0021337B" w:rsidRPr="006E40AE" w:rsidRDefault="0021337B">
                    <w:pPr>
                      <w:pStyle w:val="BodyText"/>
                      <w:kinsoku w:val="0"/>
                      <w:overflowPunct w:val="0"/>
                      <w:ind w:left="422"/>
                      <w:rPr>
                        <w:lang w:val="es-ES"/>
                      </w:rPr>
                    </w:pPr>
                    <w:r>
                      <w:rPr>
                        <w:b/>
                        <w:bCs/>
                        <w:lang w:val="es"/>
                      </w:rPr>
                      <w:t>Directiva 2012/18/UE</w:t>
                    </w:r>
                  </w:p>
                  <w:p w:rsidR="0021337B" w:rsidRPr="006E40AE" w:rsidRDefault="0021337B">
                    <w:pPr>
                      <w:pStyle w:val="BodyText"/>
                      <w:kinsoku w:val="0"/>
                      <w:overflowPunct w:val="0"/>
                      <w:spacing w:before="1" w:line="250" w:lineRule="exact"/>
                      <w:ind w:left="422"/>
                      <w:rPr>
                        <w:spacing w:val="-3"/>
                        <w:lang w:val="es-ES"/>
                      </w:rPr>
                    </w:pPr>
                    <w:r>
                      <w:rPr>
                        <w:b/>
                        <w:bCs/>
                        <w:lang w:val="es"/>
                      </w:rPr>
                      <w:t>Sustancias peligrosas nombradas - Anexo I</w:t>
                    </w:r>
                    <w:r>
                      <w:rPr>
                        <w:lang w:val="es"/>
                      </w:rPr>
                      <w:t xml:space="preserve"> No se señala ninguno de los ingredientes.</w:t>
                    </w:r>
                  </w:p>
                  <w:p w:rsidR="0021337B" w:rsidRDefault="0021337B">
                    <w:pPr>
                      <w:pStyle w:val="BodyText"/>
                      <w:kinsoku w:val="0"/>
                      <w:overflowPunct w:val="0"/>
                      <w:spacing w:line="158" w:lineRule="exact"/>
                      <w:ind w:left="0" w:right="88"/>
                      <w:jc w:val="right"/>
                      <w:rPr>
                        <w:sz w:val="14"/>
                        <w:szCs w:val="14"/>
                      </w:rPr>
                    </w:pPr>
                    <w:r>
                      <w:rPr>
                        <w:sz w:val="14"/>
                        <w:szCs w:val="14"/>
                        <w:lang w:val="es"/>
                      </w:rPr>
                      <w:t>(Continuación en la página 8)</w:t>
                    </w:r>
                  </w:p>
                  <w:p w:rsidR="0021337B" w:rsidRDefault="0021337B">
                    <w:pPr>
                      <w:pStyle w:val="BodyText"/>
                      <w:kinsoku w:val="0"/>
                      <w:overflowPunct w:val="0"/>
                      <w:spacing w:before="64" w:line="135" w:lineRule="exact"/>
                      <w:ind w:left="0" w:right="203"/>
                      <w:jc w:val="right"/>
                      <w:rPr>
                        <w:sz w:val="12"/>
                        <w:szCs w:val="12"/>
                      </w:rPr>
                    </w:pPr>
                    <w:r>
                      <w:rPr>
                        <w:sz w:val="12"/>
                        <w:szCs w:val="12"/>
                        <w:lang w:val="es"/>
                      </w:rPr>
                      <w:t>GB</w:t>
                    </w:r>
                  </w:p>
                </w:txbxContent>
              </v:textbox>
            </v:shape>
          </v:group>
        </w:pict>
      </w:r>
    </w:p>
    <w:p w:rsidR="00CD7501" w:rsidRDefault="00CD7501">
      <w:pPr>
        <w:pStyle w:val="BodyText"/>
        <w:kinsoku w:val="0"/>
        <w:overflowPunct w:val="0"/>
        <w:spacing w:line="200" w:lineRule="atLeast"/>
        <w:ind w:left="758"/>
        <w:rPr>
          <w:sz w:val="20"/>
          <w:szCs w:val="20"/>
          <w:lang w:val="es"/>
        </w:rPr>
      </w:pPr>
    </w:p>
    <w:p w:rsidR="00502630" w:rsidRDefault="00502630">
      <w:pPr>
        <w:pStyle w:val="BodyText"/>
        <w:kinsoku w:val="0"/>
        <w:overflowPunct w:val="0"/>
        <w:spacing w:line="200" w:lineRule="atLeast"/>
        <w:ind w:left="758"/>
        <w:rPr>
          <w:sz w:val="20"/>
          <w:szCs w:val="20"/>
        </w:rPr>
      </w:pPr>
    </w:p>
    <w:p w:rsidR="00CD7501" w:rsidRDefault="00CD7501">
      <w:pPr>
        <w:pStyle w:val="BodyText"/>
        <w:kinsoku w:val="0"/>
        <w:overflowPunct w:val="0"/>
        <w:spacing w:line="200" w:lineRule="atLeast"/>
        <w:ind w:left="758"/>
        <w:rPr>
          <w:sz w:val="20"/>
          <w:szCs w:val="20"/>
        </w:rPr>
        <w:sectPr w:rsidR="00CD7501">
          <w:headerReference w:type="default" r:id="rId24"/>
          <w:footerReference w:type="default" r:id="rId25"/>
          <w:pgSz w:w="12240" w:h="15840"/>
          <w:pgMar w:top="2300" w:right="640" w:bottom="20" w:left="0" w:header="0" w:footer="0" w:gutter="0"/>
          <w:pgNumType w:start="7"/>
          <w:cols w:space="720"/>
          <w:noEndnote/>
        </w:sectPr>
      </w:pPr>
    </w:p>
    <w:p w:rsidR="00CD7501" w:rsidRDefault="00CD7501">
      <w:pPr>
        <w:pStyle w:val="BodyText"/>
        <w:kinsoku w:val="0"/>
        <w:overflowPunct w:val="0"/>
        <w:spacing w:before="1"/>
        <w:ind w:left="0"/>
        <w:rPr>
          <w:sz w:val="7"/>
          <w:szCs w:val="7"/>
        </w:rPr>
      </w:pPr>
    </w:p>
    <w:p w:rsidR="00CD7501" w:rsidRDefault="006E40AE">
      <w:pPr>
        <w:pStyle w:val="BodyText"/>
        <w:kinsoku w:val="0"/>
        <w:overflowPunct w:val="0"/>
        <w:spacing w:line="200" w:lineRule="atLeast"/>
        <w:ind w:left="765"/>
        <w:rPr>
          <w:sz w:val="20"/>
          <w:szCs w:val="20"/>
        </w:rPr>
      </w:pPr>
      <w:r>
        <w:rPr>
          <w:sz w:val="20"/>
          <w:szCs w:val="20"/>
          <w:lang w:val="es"/>
        </w:rPr>
      </w:r>
      <w:r>
        <w:rPr>
          <w:sz w:val="20"/>
          <w:szCs w:val="20"/>
          <w:lang w:val="es"/>
        </w:rPr>
        <w:pict>
          <v:group id="_x0000_s1221" style="width:535.7pt;height:126.25pt;mso-position-horizontal-relative:char;mso-position-vertical-relative:line" coordsize="10714,2525" o:allowincell="f">
            <v:shape id="_x0000_s1222" style="position:absolute;left:79;top:1511;width:10556;height:20;mso-position-horizontal-relative:page;mso-position-vertical-relative:page" coordsize="10556,20" o:allowincell="f" path="m,l10555,e" filled="f" strokecolor="#7f7f7f" strokeweight=".48pt">
              <v:path arrowok="t"/>
            </v:shape>
            <v:shape id="_x0000_s1223" style="position:absolute;left:79;top:1828;width:10556;height:20;mso-position-horizontal-relative:page;mso-position-vertical-relative:page" coordsize="10556,20" o:allowincell="f" path="m,l10555,e" filled="f" strokecolor="#7f7f7f" strokeweight=".48pt">
              <v:path arrowok="t"/>
            </v:shape>
            <v:shape id="_x0000_s1224" style="position:absolute;left:79;top:1509;width:20;height:634;mso-position-horizontal-relative:page;mso-position-vertical-relative:page" coordsize="20,634" o:allowincell="f" path="m,l,633e" filled="f" strokecolor="#7f7f7f" strokeweight=".08464mm">
              <v:path arrowok="t"/>
            </v:shape>
            <v:shape id="_x0000_s1225" style="position:absolute;left:83;top:1509;width:20;height:634;mso-position-horizontal-relative:page;mso-position-vertical-relative:page" coordsize="20,634" o:allowincell="f" path="m,l,633e" filled="f" strokecolor="#7f7f7f" strokeweight=".08464mm">
              <v:path arrowok="t"/>
            </v:shape>
            <v:shape id="_x0000_s1226" style="position:absolute;left:10629;top:1509;width:20;height:634;mso-position-horizontal-relative:page;mso-position-vertical-relative:page" coordsize="20,634" o:allowincell="f" path="m,l,633e" filled="f" strokecolor="#7f7f7f" strokeweight=".24pt">
              <v:path arrowok="t"/>
            </v:shape>
            <v:shape id="_x0000_s1227" style="position:absolute;left:10634;top:1509;width:20;height:634;mso-position-horizontal-relative:page;mso-position-vertical-relative:page" coordsize="20,634" o:allowincell="f" path="m,l,633e" filled="f" strokecolor="#7f7f7f" strokeweight=".24pt">
              <v:path arrowok="t"/>
            </v:shape>
            <v:shape id="_x0000_s1228" style="position:absolute;left:79;top:2145;width:10556;height:20;mso-position-horizontal-relative:page;mso-position-vertical-relative:page" coordsize="10556,20" o:allowincell="f" path="m,l10555,e" filled="f" strokecolor="#7f7f7f" strokeweight=".48pt">
              <v:path arrowok="t"/>
            </v:shape>
            <v:shape id="_x0000_s1229" type="#_x0000_t202" style="position:absolute;width:10714;height:2525;mso-position-horizontal-relative:page;mso-position-vertical-relative:page" o:allowincell="f" filled="f" strokecolor="#7f7f7f" strokeweight=".48pt">
              <v:textbox inset="0,0,0,0">
                <w:txbxContent>
                  <w:p w:rsidR="0021337B" w:rsidRPr="006E40AE" w:rsidRDefault="0021337B">
                    <w:pPr>
                      <w:pStyle w:val="BodyText"/>
                      <w:kinsoku w:val="0"/>
                      <w:overflowPunct w:val="0"/>
                      <w:spacing w:before="111"/>
                      <w:ind w:left="0" w:right="78"/>
                      <w:jc w:val="right"/>
                      <w:rPr>
                        <w:sz w:val="14"/>
                        <w:szCs w:val="14"/>
                        <w:lang w:val="es-ES"/>
                      </w:rPr>
                    </w:pPr>
                    <w:r>
                      <w:rPr>
                        <w:sz w:val="14"/>
                        <w:szCs w:val="14"/>
                        <w:lang w:val="es"/>
                      </w:rPr>
                      <w:t>(Continuación de la página 7)</w:t>
                    </w:r>
                  </w:p>
                  <w:p w:rsidR="0021337B" w:rsidRPr="006E40AE" w:rsidRDefault="0021337B">
                    <w:pPr>
                      <w:pStyle w:val="BodyText"/>
                      <w:kinsoku w:val="0"/>
                      <w:overflowPunct w:val="0"/>
                      <w:spacing w:before="4"/>
                      <w:ind w:left="410"/>
                      <w:rPr>
                        <w:lang w:val="es-ES"/>
                      </w:rPr>
                    </w:pPr>
                    <w:r>
                      <w:rPr>
                        <w:b/>
                        <w:bCs/>
                        <w:lang w:val="es"/>
                      </w:rPr>
                      <w:t xml:space="preserve">REGLAMENTO (CE) </w:t>
                    </w:r>
                    <w:proofErr w:type="spellStart"/>
                    <w:r>
                      <w:rPr>
                        <w:b/>
                        <w:bCs/>
                        <w:lang w:val="es"/>
                      </w:rPr>
                      <w:t>N°1907</w:t>
                    </w:r>
                    <w:proofErr w:type="spellEnd"/>
                    <w:r>
                      <w:rPr>
                        <w:b/>
                        <w:bCs/>
                        <w:lang w:val="es"/>
                      </w:rPr>
                      <w:t xml:space="preserve">/2006 ANEXO XVII </w:t>
                    </w:r>
                    <w:r>
                      <w:rPr>
                        <w:lang w:val="es"/>
                      </w:rPr>
                      <w:t>Condiciones de restricción: 3</w:t>
                    </w:r>
                  </w:p>
                  <w:p w:rsidR="0021337B" w:rsidRPr="006E40AE" w:rsidRDefault="0021337B">
                    <w:pPr>
                      <w:pStyle w:val="BodyText"/>
                      <w:kinsoku w:val="0"/>
                      <w:overflowPunct w:val="0"/>
                      <w:spacing w:before="8"/>
                      <w:ind w:left="0"/>
                      <w:rPr>
                        <w:sz w:val="17"/>
                        <w:szCs w:val="17"/>
                        <w:lang w:val="es-ES"/>
                      </w:rPr>
                    </w:pPr>
                  </w:p>
                  <w:p w:rsidR="0021337B" w:rsidRPr="006E40AE" w:rsidRDefault="0021337B">
                    <w:pPr>
                      <w:pStyle w:val="BodyText"/>
                      <w:kinsoku w:val="0"/>
                      <w:overflowPunct w:val="0"/>
                      <w:ind w:left="410"/>
                      <w:rPr>
                        <w:lang w:val="es-ES"/>
                      </w:rPr>
                    </w:pPr>
                    <w:r>
                      <w:rPr>
                        <w:b/>
                        <w:bCs/>
                        <w:lang w:val="es"/>
                      </w:rPr>
                      <w:t>Reglamentos nacionales:</w:t>
                    </w:r>
                  </w:p>
                  <w:p w:rsidR="0021337B" w:rsidRPr="006E40AE" w:rsidRDefault="0021337B">
                    <w:pPr>
                      <w:pStyle w:val="BodyText"/>
                      <w:kinsoku w:val="0"/>
                      <w:overflowPunct w:val="0"/>
                      <w:spacing w:before="8"/>
                      <w:ind w:left="0"/>
                      <w:rPr>
                        <w:sz w:val="17"/>
                        <w:szCs w:val="17"/>
                        <w:lang w:val="es-ES"/>
                      </w:rPr>
                    </w:pPr>
                  </w:p>
                  <w:p w:rsidR="0021337B" w:rsidRPr="006E40AE" w:rsidRDefault="0021337B">
                    <w:pPr>
                      <w:pStyle w:val="BodyText"/>
                      <w:kinsoku w:val="0"/>
                      <w:overflowPunct w:val="0"/>
                      <w:ind w:left="410"/>
                      <w:rPr>
                        <w:lang w:val="es-ES"/>
                      </w:rPr>
                    </w:pPr>
                    <w:r>
                      <w:rPr>
                        <w:b/>
                        <w:bCs/>
                        <w:lang w:val="es"/>
                      </w:rPr>
                      <w:t>Otros reglamentos, limitaciones y reglamentos prohibitivos</w:t>
                    </w:r>
                  </w:p>
                  <w:p w:rsidR="0021337B" w:rsidRPr="006E40AE" w:rsidRDefault="0021337B">
                    <w:pPr>
                      <w:pStyle w:val="BodyText"/>
                      <w:kinsoku w:val="0"/>
                      <w:overflowPunct w:val="0"/>
                      <w:spacing w:before="64"/>
                      <w:ind w:left="410"/>
                      <w:rPr>
                        <w:lang w:val="es-ES"/>
                      </w:rPr>
                    </w:pPr>
                    <w:r>
                      <w:rPr>
                        <w:b/>
                        <w:bCs/>
                        <w:lang w:val="es"/>
                      </w:rPr>
                      <w:t xml:space="preserve">Sustancias extremadamente preocupantes (SEP) de conformidad con el Reglamento </w:t>
                    </w:r>
                    <w:proofErr w:type="spellStart"/>
                    <w:r>
                      <w:rPr>
                        <w:b/>
                        <w:bCs/>
                        <w:lang w:val="es"/>
                      </w:rPr>
                      <w:t>REACH</w:t>
                    </w:r>
                    <w:proofErr w:type="spellEnd"/>
                    <w:r>
                      <w:rPr>
                        <w:b/>
                        <w:bCs/>
                        <w:lang w:val="es"/>
                      </w:rPr>
                      <w:t>, Artículo 57</w:t>
                    </w:r>
                  </w:p>
                  <w:p w:rsidR="0021337B" w:rsidRPr="006E40AE" w:rsidRDefault="0021337B">
                    <w:pPr>
                      <w:pStyle w:val="BodyText"/>
                      <w:kinsoku w:val="0"/>
                      <w:overflowPunct w:val="0"/>
                      <w:spacing w:before="59"/>
                      <w:ind w:left="410"/>
                      <w:rPr>
                        <w:spacing w:val="-2"/>
                        <w:lang w:val="es-ES"/>
                      </w:rPr>
                    </w:pPr>
                    <w:r>
                      <w:rPr>
                        <w:lang w:val="es"/>
                      </w:rPr>
                      <w:t>No contiene sustancias extremadamente preocupantes (SEP).</w:t>
                    </w:r>
                  </w:p>
                  <w:p w:rsidR="0021337B" w:rsidRPr="006E40AE" w:rsidRDefault="0021337B">
                    <w:pPr>
                      <w:pStyle w:val="BodyText"/>
                      <w:kinsoku w:val="0"/>
                      <w:overflowPunct w:val="0"/>
                      <w:spacing w:before="68"/>
                      <w:ind w:left="410"/>
                      <w:rPr>
                        <w:spacing w:val="-1"/>
                        <w:lang w:val="es-ES"/>
                      </w:rPr>
                    </w:pPr>
                    <w:r>
                      <w:rPr>
                        <w:b/>
                        <w:bCs/>
                        <w:lang w:val="es"/>
                      </w:rPr>
                      <w:t xml:space="preserve">15.2 Evaluación de seguridad química: </w:t>
                    </w:r>
                    <w:r>
                      <w:rPr>
                        <w:lang w:val="es"/>
                      </w:rPr>
                      <w:t>no se ha realizado una evaluación de seguridad química.</w:t>
                    </w:r>
                  </w:p>
                </w:txbxContent>
              </v:textbox>
            </v:shape>
            <w10:anchorlock/>
          </v:group>
        </w:pict>
      </w:r>
    </w:p>
    <w:p w:rsidR="00CD7501" w:rsidRDefault="00CD7501">
      <w:pPr>
        <w:pStyle w:val="BodyText"/>
        <w:kinsoku w:val="0"/>
        <w:overflowPunct w:val="0"/>
        <w:spacing w:before="10"/>
        <w:ind w:left="0"/>
        <w:rPr>
          <w:sz w:val="24"/>
          <w:szCs w:val="24"/>
        </w:rPr>
      </w:pPr>
    </w:p>
    <w:p w:rsidR="00CD7501" w:rsidRDefault="006E40AE">
      <w:pPr>
        <w:pStyle w:val="BodyText"/>
        <w:kinsoku w:val="0"/>
        <w:overflowPunct w:val="0"/>
        <w:spacing w:line="200" w:lineRule="atLeast"/>
        <w:ind w:left="844"/>
        <w:rPr>
          <w:sz w:val="20"/>
          <w:szCs w:val="20"/>
        </w:rPr>
      </w:pPr>
      <w:r>
        <w:rPr>
          <w:sz w:val="20"/>
          <w:szCs w:val="20"/>
          <w:lang w:val="es"/>
        </w:rPr>
      </w:r>
      <w:r>
        <w:rPr>
          <w:sz w:val="20"/>
          <w:szCs w:val="20"/>
          <w:lang w:val="es"/>
        </w:rPr>
        <w:pict>
          <v:shape id="_x0000_s1267"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21337B" w:rsidRDefault="0021337B">
                  <w:pPr>
                    <w:pStyle w:val="BodyText"/>
                    <w:kinsoku w:val="0"/>
                    <w:overflowPunct w:val="0"/>
                    <w:spacing w:before="8"/>
                    <w:ind w:left="333"/>
                    <w:rPr>
                      <w:color w:val="000000"/>
                    </w:rPr>
                  </w:pPr>
                  <w:r>
                    <w:rPr>
                      <w:b/>
                      <w:bCs/>
                      <w:color w:val="FFFFFF"/>
                      <w:lang w:val="es"/>
                    </w:rPr>
                    <w:t>SECCIÓN 16: Otra información</w:t>
                  </w:r>
                </w:p>
              </w:txbxContent>
            </v:textbox>
          </v:shape>
        </w:pict>
      </w:r>
    </w:p>
    <w:p w:rsidR="00CD7501" w:rsidRPr="006E40AE" w:rsidRDefault="006E40AE">
      <w:pPr>
        <w:pStyle w:val="BodyText"/>
        <w:kinsoku w:val="0"/>
        <w:overflowPunct w:val="0"/>
        <w:spacing w:before="20"/>
        <w:ind w:left="1180" w:right="294"/>
        <w:rPr>
          <w:spacing w:val="-3"/>
          <w:lang w:val="es-ES"/>
        </w:rPr>
      </w:pPr>
      <w:r>
        <w:rPr>
          <w:noProof/>
          <w:lang w:val="es"/>
        </w:rPr>
        <w:pict>
          <v:group id="_x0000_s1231" style="position:absolute;left:0;text-align:left;margin-left:37.9pt;margin-top:-25.3pt;width:536.3pt;height:484.75pt;z-index:-251658240;mso-position-horizontal-relative:page" coordorigin="758,-506" coordsize="10726,9695" o:allowincell="f">
            <v:shape id="_x0000_s1232" style="position:absolute;left:763;top:-501;width:10714;height:20;mso-position-horizontal-relative:page;mso-position-vertical-relative:text" coordsize="10714,20" o:allowincell="f" path="m,l10713,e" filled="f" strokecolor="#7f7f7f" strokeweight=".48pt">
              <v:path arrowok="t"/>
            </v:shape>
            <v:shape id="_x0000_s1233" style="position:absolute;left:763;top:9184;width:10714;height:20;mso-position-horizontal-relative:page;mso-position-vertical-relative:text" coordsize="10714,20" o:allowincell="f" path="m,l10713,e" filled="f" strokecolor="#7f7f7f" strokeweight=".16931mm">
              <v:path arrowok="t"/>
            </v:shape>
            <v:shape id="_x0000_s1234" style="position:absolute;left:763;top:-504;width:20;height:9686;mso-position-horizontal-relative:page;mso-position-vertical-relative:text" coordsize="20,9686" o:allowincell="f" path="m,l,9686e" filled="f" strokecolor="#7f7f7f" strokeweight=".24pt">
              <v:path arrowok="t"/>
            </v:shape>
            <v:shape id="_x0000_s1235" style="position:absolute;left:11476;top:-504;width:20;height:9686;mso-position-horizontal-relative:page;mso-position-vertical-relative:text" coordsize="20,9686" o:allowincell="f" path="m,l,9686e" filled="f" strokecolor="#7f7f7f" strokeweight=".24pt">
              <v:path arrowok="t"/>
            </v:shape>
            <v:shape id="_x0000_s1236" style="position:absolute;left:767;top:-504;width:20;height:9686;mso-position-horizontal-relative:page;mso-position-vertical-relative:text" coordsize="20,9686" o:allowincell="f" path="m,l,9686e" filled="f" strokecolor="#7f7f7f" strokeweight=".24pt">
              <v:path arrowok="t"/>
            </v:shape>
            <v:shape id="_x0000_s1237" style="position:absolute;left:11481;top:-504;width:20;height:9686;mso-position-horizontal-relative:page;mso-position-vertical-relative:text" coordsize="20,9686" o:allowincell="f" path="m,l,9686e" filled="f" strokecolor="#7f7f7f" strokeweight=".24pt">
              <v:path arrowok="t"/>
            </v:shape>
            <w10:wrap anchorx="page"/>
          </v:group>
        </w:pict>
      </w:r>
      <w:r w:rsidR="00CA1739">
        <w:rPr>
          <w:lang w:val="es"/>
        </w:rPr>
        <w:t>Esta información se basa en nuestros conocimientos actuales. Sin embargo, esto no constituirá una garantía por cualquier característica específica del producto y no establecerá una relación contractual válida a nivel legal.</w:t>
      </w:r>
    </w:p>
    <w:p w:rsidR="00CD7501" w:rsidRPr="006E40AE" w:rsidRDefault="00CA1739">
      <w:pPr>
        <w:pStyle w:val="Heading3"/>
        <w:kinsoku w:val="0"/>
        <w:overflowPunct w:val="0"/>
        <w:spacing w:line="251" w:lineRule="exact"/>
        <w:rPr>
          <w:b w:val="0"/>
          <w:bCs w:val="0"/>
          <w:lang w:val="es-ES"/>
        </w:rPr>
      </w:pPr>
      <w:r>
        <w:rPr>
          <w:lang w:val="es"/>
        </w:rPr>
        <w:t>Frases relevantes</w:t>
      </w:r>
    </w:p>
    <w:p w:rsidR="00CD7501" w:rsidRPr="006E40AE" w:rsidRDefault="00CA1739" w:rsidP="00BA43FB">
      <w:pPr>
        <w:pStyle w:val="BodyText"/>
        <w:kinsoku w:val="0"/>
        <w:overflowPunct w:val="0"/>
        <w:ind w:left="1180" w:right="6355"/>
        <w:rPr>
          <w:spacing w:val="-2"/>
          <w:lang w:val="es-ES"/>
        </w:rPr>
      </w:pPr>
      <w:proofErr w:type="spellStart"/>
      <w:r>
        <w:rPr>
          <w:lang w:val="es"/>
        </w:rPr>
        <w:t>H225</w:t>
      </w:r>
      <w:proofErr w:type="spellEnd"/>
      <w:r>
        <w:rPr>
          <w:lang w:val="es"/>
        </w:rPr>
        <w:t xml:space="preserve"> Líquido y </w:t>
      </w:r>
      <w:proofErr w:type="gramStart"/>
      <w:r>
        <w:rPr>
          <w:lang w:val="es"/>
        </w:rPr>
        <w:t>vapor altamente inflamables</w:t>
      </w:r>
      <w:proofErr w:type="gramEnd"/>
      <w:r>
        <w:rPr>
          <w:lang w:val="es"/>
        </w:rPr>
        <w:t xml:space="preserve"> </w:t>
      </w:r>
      <w:proofErr w:type="spellStart"/>
      <w:r>
        <w:rPr>
          <w:lang w:val="es"/>
        </w:rPr>
        <w:t>H319</w:t>
      </w:r>
      <w:proofErr w:type="spellEnd"/>
      <w:r>
        <w:rPr>
          <w:lang w:val="es"/>
        </w:rPr>
        <w:t xml:space="preserve"> Causa irritación ocular grave.</w:t>
      </w:r>
    </w:p>
    <w:p w:rsidR="00CD7501" w:rsidRPr="006E40AE" w:rsidRDefault="00CA1739">
      <w:pPr>
        <w:pStyle w:val="BodyText"/>
        <w:kinsoku w:val="0"/>
        <w:overflowPunct w:val="0"/>
        <w:spacing w:before="1"/>
        <w:ind w:left="1180"/>
        <w:rPr>
          <w:spacing w:val="-4"/>
          <w:lang w:val="es-ES"/>
        </w:rPr>
      </w:pPr>
      <w:proofErr w:type="spellStart"/>
      <w:r>
        <w:rPr>
          <w:lang w:val="es"/>
        </w:rPr>
        <w:t>H400</w:t>
      </w:r>
      <w:proofErr w:type="spellEnd"/>
      <w:r>
        <w:rPr>
          <w:lang w:val="es"/>
        </w:rPr>
        <w:t xml:space="preserve"> Muy tóxico para la vida acuática</w:t>
      </w:r>
    </w:p>
    <w:p w:rsidR="00CD7501" w:rsidRPr="006E40AE" w:rsidRDefault="00CA1739">
      <w:pPr>
        <w:pStyle w:val="BodyText"/>
        <w:kinsoku w:val="0"/>
        <w:overflowPunct w:val="0"/>
        <w:spacing w:before="1"/>
        <w:ind w:left="1180"/>
        <w:rPr>
          <w:spacing w:val="-3"/>
          <w:lang w:val="es-ES"/>
        </w:rPr>
      </w:pPr>
      <w:proofErr w:type="spellStart"/>
      <w:r>
        <w:rPr>
          <w:lang w:val="es"/>
        </w:rPr>
        <w:t>H410</w:t>
      </w:r>
      <w:proofErr w:type="spellEnd"/>
      <w:r>
        <w:rPr>
          <w:lang w:val="es"/>
        </w:rPr>
        <w:t xml:space="preserve"> Muy tóxico para la vida acuática con efectos duraderos</w:t>
      </w:r>
    </w:p>
    <w:p w:rsidR="00CD7501" w:rsidRPr="006E40AE" w:rsidRDefault="00CA1739">
      <w:pPr>
        <w:pStyle w:val="Heading3"/>
        <w:kinsoku w:val="0"/>
        <w:overflowPunct w:val="0"/>
        <w:spacing w:line="251" w:lineRule="exact"/>
        <w:rPr>
          <w:b w:val="0"/>
          <w:bCs w:val="0"/>
          <w:lang w:val="es-ES"/>
        </w:rPr>
      </w:pPr>
      <w:r>
        <w:rPr>
          <w:lang w:val="es"/>
        </w:rPr>
        <w:t>Sugerencias para la capacitación</w:t>
      </w:r>
    </w:p>
    <w:p w:rsidR="00CD7501" w:rsidRPr="006E40AE" w:rsidRDefault="00CA1739">
      <w:pPr>
        <w:pStyle w:val="BodyText"/>
        <w:kinsoku w:val="0"/>
        <w:overflowPunct w:val="0"/>
        <w:ind w:left="1180" w:right="294"/>
        <w:rPr>
          <w:spacing w:val="-3"/>
          <w:lang w:val="es-ES"/>
        </w:rPr>
      </w:pPr>
      <w:r>
        <w:rPr>
          <w:lang w:val="es"/>
        </w:rPr>
        <w:t>Se debe proporcionar capacitación adecuada sobre seguridad en la manipulación, almacenamiento y conversión del producto a todos los empleados, con base en toda la información existente.</w:t>
      </w:r>
    </w:p>
    <w:p w:rsidR="00CD7501" w:rsidRPr="006E40AE" w:rsidRDefault="00CD7501">
      <w:pPr>
        <w:pStyle w:val="BodyText"/>
        <w:kinsoku w:val="0"/>
        <w:overflowPunct w:val="0"/>
        <w:spacing w:before="9"/>
        <w:ind w:left="0"/>
        <w:rPr>
          <w:sz w:val="11"/>
          <w:szCs w:val="11"/>
          <w:lang w:val="es-ES"/>
        </w:rPr>
      </w:pPr>
    </w:p>
    <w:p w:rsidR="009C6EDE" w:rsidRPr="006E40AE" w:rsidRDefault="009C6EDE">
      <w:pPr>
        <w:pStyle w:val="Heading3"/>
        <w:kinsoku w:val="0"/>
        <w:overflowPunct w:val="0"/>
        <w:spacing w:line="251" w:lineRule="exact"/>
        <w:rPr>
          <w:spacing w:val="-4"/>
          <w:lang w:val="es-ES"/>
        </w:rPr>
      </w:pPr>
    </w:p>
    <w:p w:rsidR="009C6EDE" w:rsidRPr="006E40AE" w:rsidRDefault="009C6EDE">
      <w:pPr>
        <w:pStyle w:val="Heading3"/>
        <w:kinsoku w:val="0"/>
        <w:overflowPunct w:val="0"/>
        <w:spacing w:line="251" w:lineRule="exact"/>
        <w:rPr>
          <w:spacing w:val="-4"/>
          <w:lang w:val="es-ES"/>
        </w:rPr>
      </w:pPr>
    </w:p>
    <w:p w:rsidR="009C6EDE" w:rsidRPr="006E40AE" w:rsidRDefault="009C6EDE">
      <w:pPr>
        <w:pStyle w:val="Heading3"/>
        <w:kinsoku w:val="0"/>
        <w:overflowPunct w:val="0"/>
        <w:spacing w:line="251" w:lineRule="exact"/>
        <w:rPr>
          <w:spacing w:val="-4"/>
          <w:lang w:val="es-ES"/>
        </w:rPr>
      </w:pPr>
    </w:p>
    <w:p w:rsidR="009C6EDE" w:rsidRPr="006E40AE" w:rsidRDefault="009C6EDE">
      <w:pPr>
        <w:pStyle w:val="Heading3"/>
        <w:kinsoku w:val="0"/>
        <w:overflowPunct w:val="0"/>
        <w:spacing w:line="251" w:lineRule="exact"/>
        <w:rPr>
          <w:spacing w:val="-4"/>
          <w:lang w:val="es-ES"/>
        </w:rPr>
      </w:pPr>
    </w:p>
    <w:p w:rsidR="009C6EDE" w:rsidRPr="006E40AE" w:rsidRDefault="009C6EDE">
      <w:pPr>
        <w:pStyle w:val="Heading3"/>
        <w:kinsoku w:val="0"/>
        <w:overflowPunct w:val="0"/>
        <w:spacing w:line="251" w:lineRule="exact"/>
        <w:rPr>
          <w:spacing w:val="-4"/>
          <w:lang w:val="es-ES"/>
        </w:rPr>
      </w:pPr>
    </w:p>
    <w:p w:rsidR="009C6EDE" w:rsidRPr="006E40AE" w:rsidRDefault="009C6EDE">
      <w:pPr>
        <w:pStyle w:val="Heading3"/>
        <w:kinsoku w:val="0"/>
        <w:overflowPunct w:val="0"/>
        <w:spacing w:line="251" w:lineRule="exact"/>
        <w:rPr>
          <w:spacing w:val="-4"/>
          <w:lang w:val="es-ES"/>
        </w:rPr>
      </w:pPr>
    </w:p>
    <w:p w:rsidR="009C6EDE" w:rsidRPr="006E40AE" w:rsidRDefault="009C6EDE">
      <w:pPr>
        <w:pStyle w:val="Heading3"/>
        <w:kinsoku w:val="0"/>
        <w:overflowPunct w:val="0"/>
        <w:spacing w:line="251" w:lineRule="exact"/>
        <w:rPr>
          <w:spacing w:val="-4"/>
          <w:lang w:val="es-ES"/>
        </w:rPr>
      </w:pPr>
    </w:p>
    <w:p w:rsidR="00CD7501" w:rsidRPr="006E40AE" w:rsidRDefault="00CA1739">
      <w:pPr>
        <w:pStyle w:val="Heading3"/>
        <w:kinsoku w:val="0"/>
        <w:overflowPunct w:val="0"/>
        <w:spacing w:line="251" w:lineRule="exact"/>
        <w:rPr>
          <w:b w:val="0"/>
          <w:bCs w:val="0"/>
          <w:lang w:val="es-ES"/>
        </w:rPr>
      </w:pPr>
      <w:r>
        <w:rPr>
          <w:lang w:val="es"/>
        </w:rPr>
        <w:t>Abreviaturas y acrónimos:</w:t>
      </w:r>
    </w:p>
    <w:p w:rsidR="00CD7501" w:rsidRPr="006E40AE" w:rsidRDefault="00CA1739" w:rsidP="00BA43FB">
      <w:pPr>
        <w:pStyle w:val="BodyText"/>
        <w:kinsoku w:val="0"/>
        <w:overflowPunct w:val="0"/>
        <w:spacing w:before="1" w:line="206" w:lineRule="exact"/>
        <w:ind w:left="1180" w:right="294"/>
        <w:rPr>
          <w:sz w:val="18"/>
          <w:szCs w:val="18"/>
          <w:lang w:val="es-ES"/>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w:t>
      </w:r>
      <w:proofErr w:type="spellStart"/>
      <w:r>
        <w:rPr>
          <w:sz w:val="18"/>
          <w:szCs w:val="18"/>
          <w:lang w:val="es"/>
        </w:rPr>
        <w:t>transport</w:t>
      </w:r>
      <w:proofErr w:type="spellEnd"/>
      <w:r>
        <w:rPr>
          <w:sz w:val="18"/>
          <w:szCs w:val="18"/>
          <w:lang w:val="es"/>
        </w:rPr>
        <w:t xml:space="preserve"> des </w:t>
      </w:r>
      <w:proofErr w:type="spellStart"/>
      <w:r>
        <w:rPr>
          <w:sz w:val="18"/>
          <w:szCs w:val="18"/>
          <w:lang w:val="es"/>
        </w:rPr>
        <w:t>marchandises</w:t>
      </w:r>
      <w:proofErr w:type="spellEnd"/>
      <w:r>
        <w:rPr>
          <w:sz w:val="18"/>
          <w:szCs w:val="18"/>
          <w:lang w:val="es"/>
        </w:rPr>
        <w:t xml:space="preserve"> </w:t>
      </w:r>
      <w:proofErr w:type="spellStart"/>
      <w:r>
        <w:rPr>
          <w:sz w:val="18"/>
          <w:szCs w:val="18"/>
          <w:lang w:val="es"/>
        </w:rPr>
        <w:t>dangereuses</w:t>
      </w:r>
      <w:proofErr w:type="spellEnd"/>
      <w:r>
        <w:rPr>
          <w:sz w:val="18"/>
          <w:szCs w:val="18"/>
          <w:lang w:val="es"/>
        </w:rPr>
        <w:t xml:space="preserve"> par </w:t>
      </w:r>
      <w:proofErr w:type="spellStart"/>
      <w:r>
        <w:rPr>
          <w:sz w:val="18"/>
          <w:szCs w:val="18"/>
          <w:lang w:val="es"/>
        </w:rPr>
        <w:t>Route</w:t>
      </w:r>
      <w:proofErr w:type="spellEnd"/>
      <w:r>
        <w:rPr>
          <w:sz w:val="18"/>
          <w:szCs w:val="18"/>
          <w:lang w:val="es"/>
        </w:rPr>
        <w:t xml:space="preserve"> (Acuerdo Europeo sobre el Transporte Internacional de Cargas Peligrosas por Vías Terrestre​s)</w:t>
      </w:r>
    </w:p>
    <w:p w:rsidR="00BA43FB" w:rsidRDefault="00CA1739" w:rsidP="00BA43FB">
      <w:pPr>
        <w:pStyle w:val="BodyText"/>
        <w:kinsoku w:val="0"/>
        <w:overflowPunct w:val="0"/>
        <w:spacing w:line="206" w:lineRule="exact"/>
        <w:ind w:left="1180" w:right="294"/>
        <w:rPr>
          <w:sz w:val="18"/>
          <w:szCs w:val="18"/>
          <w:lang w:val="es"/>
        </w:rPr>
      </w:pPr>
      <w:proofErr w:type="spellStart"/>
      <w:r>
        <w:rPr>
          <w:sz w:val="18"/>
          <w:szCs w:val="18"/>
          <w:lang w:val="es"/>
        </w:rPr>
        <w:t>IMDG</w:t>
      </w:r>
      <w:proofErr w:type="spellEnd"/>
      <w:r>
        <w:rPr>
          <w:sz w:val="18"/>
          <w:szCs w:val="18"/>
          <w:lang w:val="es"/>
        </w:rPr>
        <w:t xml:space="preserve">: Código Marítimo Internacional de Mercancías Peligrosas </w:t>
      </w:r>
    </w:p>
    <w:p w:rsidR="00CD7501" w:rsidRPr="006E40AE" w:rsidRDefault="00CA1739" w:rsidP="00BA43FB">
      <w:pPr>
        <w:pStyle w:val="BodyText"/>
        <w:kinsoku w:val="0"/>
        <w:overflowPunct w:val="0"/>
        <w:spacing w:line="206" w:lineRule="exact"/>
        <w:ind w:left="1180" w:right="294"/>
        <w:rPr>
          <w:sz w:val="18"/>
          <w:szCs w:val="18"/>
          <w:lang w:val="es-ES"/>
        </w:rPr>
      </w:pPr>
      <w:r>
        <w:rPr>
          <w:sz w:val="18"/>
          <w:szCs w:val="18"/>
          <w:lang w:val="es"/>
        </w:rPr>
        <w:t>IATA: Asociación Internacional de Transporte Aéreo</w:t>
      </w:r>
    </w:p>
    <w:p w:rsidR="00BA43FB" w:rsidRDefault="00CA1739" w:rsidP="00BA43FB">
      <w:pPr>
        <w:pStyle w:val="BodyText"/>
        <w:kinsoku w:val="0"/>
        <w:overflowPunct w:val="0"/>
        <w:spacing w:line="206" w:lineRule="exact"/>
        <w:ind w:left="1180" w:right="294"/>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
    <w:p w:rsidR="00BA43FB" w:rsidRDefault="00CA1739" w:rsidP="00BA43FB">
      <w:pPr>
        <w:pStyle w:val="BodyText"/>
        <w:kinsoku w:val="0"/>
        <w:overflowPunct w:val="0"/>
        <w:spacing w:line="206" w:lineRule="exact"/>
        <w:ind w:left="1180" w:right="294"/>
        <w:rPr>
          <w:sz w:val="18"/>
          <w:szCs w:val="18"/>
          <w:lang w:val="es"/>
        </w:rPr>
      </w:pPr>
      <w:proofErr w:type="spellStart"/>
      <w:r>
        <w:rPr>
          <w:sz w:val="18"/>
          <w:szCs w:val="18"/>
          <w:lang w:val="es"/>
        </w:rPr>
        <w:t>EINECS</w:t>
      </w:r>
      <w:proofErr w:type="spellEnd"/>
      <w:r>
        <w:rPr>
          <w:sz w:val="18"/>
          <w:szCs w:val="18"/>
          <w:lang w:val="es"/>
        </w:rPr>
        <w:t xml:space="preserve">: Inventario Europeo de Sustancias Químicas Comerciales Existentes </w:t>
      </w:r>
    </w:p>
    <w:p w:rsidR="00CD7501" w:rsidRPr="006E40AE" w:rsidRDefault="00CA1739" w:rsidP="00BA43FB">
      <w:pPr>
        <w:pStyle w:val="BodyText"/>
        <w:kinsoku w:val="0"/>
        <w:overflowPunct w:val="0"/>
        <w:spacing w:line="206" w:lineRule="exact"/>
        <w:ind w:left="1180" w:right="294"/>
        <w:rPr>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BA43FB" w:rsidRDefault="00CA1739" w:rsidP="00BA43FB">
      <w:pPr>
        <w:pStyle w:val="BodyText"/>
        <w:kinsoku w:val="0"/>
        <w:overflowPunct w:val="0"/>
        <w:spacing w:line="206" w:lineRule="exact"/>
        <w:ind w:left="1180" w:right="294"/>
        <w:rPr>
          <w:sz w:val="18"/>
          <w:szCs w:val="18"/>
          <w:lang w:val="es"/>
        </w:rPr>
      </w:pPr>
      <w:r>
        <w:rPr>
          <w:sz w:val="18"/>
          <w:szCs w:val="18"/>
          <w:lang w:val="es"/>
        </w:rPr>
        <w:t xml:space="preserve">CAS: Servicio de Abstractos Químicos (división de la Sociedad Estadounidense de Química) </w:t>
      </w:r>
    </w:p>
    <w:p w:rsidR="00CD7501" w:rsidRPr="006E40AE" w:rsidRDefault="00CA1739" w:rsidP="00BA43FB">
      <w:pPr>
        <w:pStyle w:val="BodyText"/>
        <w:kinsoku w:val="0"/>
        <w:overflowPunct w:val="0"/>
        <w:spacing w:line="206" w:lineRule="exact"/>
        <w:ind w:left="1180" w:right="294"/>
        <w:rPr>
          <w:sz w:val="18"/>
          <w:szCs w:val="18"/>
          <w:lang w:val="es-ES"/>
        </w:rPr>
      </w:pPr>
      <w:proofErr w:type="spellStart"/>
      <w:r>
        <w:rPr>
          <w:sz w:val="18"/>
          <w:szCs w:val="18"/>
          <w:lang w:val="es"/>
        </w:rPr>
        <w:t>DNEL</w:t>
      </w:r>
      <w:proofErr w:type="spellEnd"/>
      <w:r>
        <w:rPr>
          <w:sz w:val="18"/>
          <w:szCs w:val="18"/>
          <w:lang w:val="es"/>
        </w:rPr>
        <w:t>: Nivel sin efecto derivado (</w:t>
      </w:r>
      <w:proofErr w:type="spellStart"/>
      <w:r>
        <w:rPr>
          <w:sz w:val="18"/>
          <w:szCs w:val="18"/>
          <w:lang w:val="es"/>
        </w:rPr>
        <w:t>REACH</w:t>
      </w:r>
      <w:proofErr w:type="spellEnd"/>
      <w:r>
        <w:rPr>
          <w:sz w:val="18"/>
          <w:szCs w:val="18"/>
          <w:lang w:val="es"/>
        </w:rPr>
        <w:t>)</w:t>
      </w:r>
    </w:p>
    <w:p w:rsidR="00BA43FB" w:rsidRDefault="00CA1739" w:rsidP="00BA43FB">
      <w:pPr>
        <w:pStyle w:val="BodyText"/>
        <w:kinsoku w:val="0"/>
        <w:overflowPunct w:val="0"/>
        <w:spacing w:line="206" w:lineRule="exact"/>
        <w:ind w:left="1180" w:right="294"/>
        <w:rPr>
          <w:sz w:val="18"/>
          <w:szCs w:val="18"/>
          <w:lang w:val="es"/>
        </w:rPr>
      </w:pPr>
      <w:proofErr w:type="spellStart"/>
      <w:r>
        <w:rPr>
          <w:sz w:val="18"/>
          <w:szCs w:val="18"/>
          <w:lang w:val="es"/>
        </w:rPr>
        <w:t>PNEC</w:t>
      </w:r>
      <w:proofErr w:type="spellEnd"/>
      <w:r>
        <w:rPr>
          <w:sz w:val="18"/>
          <w:szCs w:val="18"/>
          <w:lang w:val="es"/>
        </w:rPr>
        <w:t>: Concentración prevista sin efecto (</w:t>
      </w:r>
      <w:proofErr w:type="spellStart"/>
      <w:r>
        <w:rPr>
          <w:sz w:val="18"/>
          <w:szCs w:val="18"/>
          <w:lang w:val="es"/>
        </w:rPr>
        <w:t>REACH</w:t>
      </w:r>
      <w:proofErr w:type="spellEnd"/>
      <w:r>
        <w:rPr>
          <w:sz w:val="18"/>
          <w:szCs w:val="18"/>
          <w:lang w:val="es"/>
        </w:rPr>
        <w:t xml:space="preserve">) </w:t>
      </w:r>
    </w:p>
    <w:p w:rsidR="00CD7501" w:rsidRPr="006E40AE" w:rsidRDefault="00CA1739" w:rsidP="00BA43FB">
      <w:pPr>
        <w:pStyle w:val="BodyText"/>
        <w:kinsoku w:val="0"/>
        <w:overflowPunct w:val="0"/>
        <w:spacing w:line="206" w:lineRule="exact"/>
        <w:ind w:left="1180" w:right="294"/>
        <w:rPr>
          <w:sz w:val="18"/>
          <w:szCs w:val="18"/>
          <w:lang w:val="es-ES"/>
        </w:rPr>
      </w:pPr>
      <w:proofErr w:type="spellStart"/>
      <w:r>
        <w:rPr>
          <w:sz w:val="18"/>
          <w:szCs w:val="18"/>
          <w:lang w:val="es"/>
        </w:rPr>
        <w:t>LC50</w:t>
      </w:r>
      <w:proofErr w:type="spellEnd"/>
      <w:r>
        <w:rPr>
          <w:sz w:val="18"/>
          <w:szCs w:val="18"/>
          <w:lang w:val="es"/>
        </w:rPr>
        <w:t>: Concentración letal, 50 por ciento</w:t>
      </w:r>
    </w:p>
    <w:p w:rsidR="00CD7501" w:rsidRPr="006E40AE" w:rsidRDefault="00CA1739" w:rsidP="00BA43FB">
      <w:pPr>
        <w:pStyle w:val="BodyText"/>
        <w:kinsoku w:val="0"/>
        <w:overflowPunct w:val="0"/>
        <w:spacing w:line="204" w:lineRule="exact"/>
        <w:ind w:left="1180" w:right="294"/>
        <w:rPr>
          <w:sz w:val="18"/>
          <w:szCs w:val="18"/>
          <w:lang w:val="es-ES"/>
        </w:rPr>
      </w:pPr>
      <w:proofErr w:type="spellStart"/>
      <w:r>
        <w:rPr>
          <w:sz w:val="18"/>
          <w:szCs w:val="18"/>
          <w:lang w:val="es"/>
        </w:rPr>
        <w:t>LD50</w:t>
      </w:r>
      <w:proofErr w:type="spellEnd"/>
      <w:r>
        <w:rPr>
          <w:sz w:val="18"/>
          <w:szCs w:val="18"/>
          <w:lang w:val="es"/>
        </w:rPr>
        <w:t>: Dosis letal, 50 por ciento</w:t>
      </w:r>
    </w:p>
    <w:p w:rsidR="00BA43FB" w:rsidRDefault="00CA1739" w:rsidP="00BA43FB">
      <w:pPr>
        <w:pStyle w:val="BodyText"/>
        <w:kinsoku w:val="0"/>
        <w:overflowPunct w:val="0"/>
        <w:ind w:left="1180" w:right="294"/>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CD7501" w:rsidRPr="006E40AE" w:rsidRDefault="00CA1739" w:rsidP="00BA43FB">
      <w:pPr>
        <w:pStyle w:val="BodyText"/>
        <w:kinsoku w:val="0"/>
        <w:overflowPunct w:val="0"/>
        <w:ind w:left="1180" w:right="294"/>
        <w:rPr>
          <w:sz w:val="18"/>
          <w:szCs w:val="18"/>
          <w:lang w:val="es-ES"/>
        </w:rPr>
      </w:pPr>
      <w:r>
        <w:rPr>
          <w:sz w:val="18"/>
          <w:szCs w:val="18"/>
          <w:lang w:val="es"/>
        </w:rPr>
        <w:t>SEP: Sustancias extremadamente preocupantes</w:t>
      </w:r>
    </w:p>
    <w:p w:rsidR="00BA43FB" w:rsidRDefault="00CA1739" w:rsidP="00BA43FB">
      <w:pPr>
        <w:pStyle w:val="BodyText"/>
        <w:kinsoku w:val="0"/>
        <w:overflowPunct w:val="0"/>
        <w:ind w:left="1180" w:right="294"/>
        <w:rPr>
          <w:sz w:val="18"/>
          <w:szCs w:val="18"/>
          <w:lang w:val="es"/>
        </w:rPr>
      </w:pPr>
      <w:proofErr w:type="spellStart"/>
      <w:r>
        <w:rPr>
          <w:sz w:val="18"/>
          <w:szCs w:val="18"/>
          <w:lang w:val="es"/>
        </w:rPr>
        <w:t>mPmB</w:t>
      </w:r>
      <w:proofErr w:type="spellEnd"/>
      <w:r>
        <w:rPr>
          <w:sz w:val="18"/>
          <w:szCs w:val="18"/>
          <w:lang w:val="es"/>
        </w:rPr>
        <w:t xml:space="preserve">: muy persistente y muy bioacumulable </w:t>
      </w:r>
    </w:p>
    <w:p w:rsidR="00CD7501" w:rsidRPr="006E40AE" w:rsidRDefault="00CA1739" w:rsidP="00BA43FB">
      <w:pPr>
        <w:pStyle w:val="BodyText"/>
        <w:kinsoku w:val="0"/>
        <w:overflowPunct w:val="0"/>
        <w:ind w:left="1180" w:right="294"/>
        <w:rPr>
          <w:sz w:val="18"/>
          <w:szCs w:val="18"/>
          <w:lang w:val="es-ES"/>
        </w:rPr>
      </w:pPr>
      <w:r>
        <w:rPr>
          <w:sz w:val="18"/>
          <w:szCs w:val="18"/>
          <w:lang w:val="es"/>
        </w:rPr>
        <w:t xml:space="preserve">Líq. </w:t>
      </w:r>
      <w:proofErr w:type="spellStart"/>
      <w:r>
        <w:rPr>
          <w:sz w:val="18"/>
          <w:szCs w:val="18"/>
          <w:lang w:val="es"/>
        </w:rPr>
        <w:t>infl</w:t>
      </w:r>
      <w:proofErr w:type="spellEnd"/>
      <w:r>
        <w:rPr>
          <w:sz w:val="18"/>
          <w:szCs w:val="18"/>
          <w:lang w:val="es"/>
        </w:rPr>
        <w:t>. 2: Líquidos inflamables – Categoría 2</w:t>
      </w:r>
    </w:p>
    <w:p w:rsidR="00CD7501" w:rsidRPr="006E40AE" w:rsidRDefault="00CA1739" w:rsidP="00BA43FB">
      <w:pPr>
        <w:pStyle w:val="BodyText"/>
        <w:kinsoku w:val="0"/>
        <w:overflowPunct w:val="0"/>
        <w:spacing w:line="206" w:lineRule="exact"/>
        <w:ind w:left="1180" w:right="294"/>
        <w:rPr>
          <w:sz w:val="18"/>
          <w:szCs w:val="18"/>
          <w:lang w:val="es-ES"/>
        </w:rPr>
      </w:pPr>
      <w:proofErr w:type="spellStart"/>
      <w:r>
        <w:rPr>
          <w:sz w:val="18"/>
          <w:szCs w:val="18"/>
          <w:lang w:val="es"/>
        </w:rPr>
        <w:t>Irrit</w:t>
      </w:r>
      <w:proofErr w:type="spellEnd"/>
      <w:r>
        <w:rPr>
          <w:sz w:val="18"/>
          <w:szCs w:val="18"/>
          <w:lang w:val="es"/>
        </w:rPr>
        <w:t>. oc. 2: Lesión/irritación ocular grave – Categoría 2</w:t>
      </w:r>
    </w:p>
    <w:p w:rsidR="00BA43FB" w:rsidRDefault="00CA1739" w:rsidP="00BA43FB">
      <w:pPr>
        <w:pStyle w:val="BodyText"/>
        <w:kinsoku w:val="0"/>
        <w:overflowPunct w:val="0"/>
        <w:ind w:left="1180" w:right="294"/>
        <w:rPr>
          <w:sz w:val="18"/>
          <w:szCs w:val="18"/>
          <w:lang w:val="es"/>
        </w:rPr>
      </w:pPr>
      <w:r>
        <w:rPr>
          <w:sz w:val="18"/>
          <w:szCs w:val="18"/>
          <w:lang w:val="es"/>
        </w:rPr>
        <w:t xml:space="preserve">Acuático agudo 1: Peligroso para el medioambiente acuático - Peligro acuático agudo – Categoría 1 </w:t>
      </w:r>
    </w:p>
    <w:p w:rsidR="00BA43FB" w:rsidRDefault="00CA1739" w:rsidP="00BA43FB">
      <w:pPr>
        <w:pStyle w:val="BodyText"/>
        <w:kinsoku w:val="0"/>
        <w:overflowPunct w:val="0"/>
        <w:ind w:left="1180" w:right="294"/>
        <w:rPr>
          <w:sz w:val="18"/>
          <w:szCs w:val="18"/>
          <w:lang w:val="es"/>
        </w:rPr>
      </w:pPr>
      <w:r>
        <w:rPr>
          <w:sz w:val="18"/>
          <w:szCs w:val="18"/>
          <w:lang w:val="es"/>
        </w:rPr>
        <w:t xml:space="preserve">Acuático crónico 1: Peligroso para el medioambiente acuático - Peligro acuático prolongado – Categoría 1 </w:t>
      </w:r>
    </w:p>
    <w:p w:rsidR="00CD7501" w:rsidRPr="006E40AE" w:rsidRDefault="00CA1739" w:rsidP="00BA43FB">
      <w:pPr>
        <w:pStyle w:val="BodyText"/>
        <w:kinsoku w:val="0"/>
        <w:overflowPunct w:val="0"/>
        <w:ind w:left="1180" w:right="294"/>
        <w:rPr>
          <w:sz w:val="18"/>
          <w:szCs w:val="18"/>
          <w:lang w:val="es-ES"/>
        </w:rPr>
      </w:pPr>
      <w:r>
        <w:rPr>
          <w:sz w:val="18"/>
          <w:szCs w:val="18"/>
          <w:lang w:val="es"/>
        </w:rPr>
        <w:t>Acuático crónico 3: Peligroso para el medioambiente acuático - peligro acuático prolongado – Categoría 3</w:t>
      </w:r>
    </w:p>
    <w:p w:rsidR="00CA1739" w:rsidRDefault="00CA1739">
      <w:pPr>
        <w:pStyle w:val="BodyText"/>
        <w:kinsoku w:val="0"/>
        <w:overflowPunct w:val="0"/>
        <w:spacing w:before="65"/>
        <w:ind w:left="0" w:right="319"/>
        <w:jc w:val="right"/>
        <w:rPr>
          <w:sz w:val="12"/>
          <w:szCs w:val="12"/>
        </w:rPr>
      </w:pPr>
      <w:r>
        <w:rPr>
          <w:sz w:val="12"/>
          <w:szCs w:val="12"/>
          <w:lang w:val="es"/>
        </w:rPr>
        <w:t>GB</w:t>
      </w:r>
    </w:p>
    <w:sectPr w:rsidR="00CA1739">
      <w:footerReference w:type="default" r:id="rId26"/>
      <w:pgSz w:w="12240" w:h="15840"/>
      <w:pgMar w:top="2300" w:right="640" w:bottom="20" w:left="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37B" w:rsidRDefault="0021337B">
      <w:r>
        <w:separator/>
      </w:r>
    </w:p>
  </w:endnote>
  <w:endnote w:type="continuationSeparator" w:id="0">
    <w:p w:rsidR="0021337B" w:rsidRDefault="0021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0000000000000000000"/>
    <w:charset w:val="02"/>
    <w:family w:val="roman"/>
    <w:pitch w:val="variable"/>
    <w:sig w:usb0="00000083" w:usb1="10000000" w:usb2="00000000" w:usb3="00000000" w:csb0="8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37B" w:rsidRDefault="006E40AE">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56192;mso-position-horizontal-relative:page;mso-position-vertical-relative:page" o:allowincell="f" filled="f" stroked="f">
          <v:textbox inset="0,0,0,0">
            <w:txbxContent>
              <w:p w:rsidR="0021337B" w:rsidRDefault="0021337B">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37B" w:rsidRDefault="006E40AE">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4" type="#_x0000_t202" style="position:absolute;margin-left:-1pt;margin-top:790pt;width:3.75pt;height:3pt;z-index:-251644928;mso-position-horizontal-relative:page;mso-position-vertical-relative:page" o:allowincell="f" filled="f" stroked="f">
          <v:textbox inset="0,0,0,0">
            <w:txbxContent>
              <w:p w:rsidR="0021337B" w:rsidRDefault="0021337B">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37B" w:rsidRDefault="006E40AE">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42880;mso-position-horizontal-relative:page;mso-position-vertical-relative:page" o:allowincell="f" filled="f" stroked="f">
          <v:textbox inset="0,0,0,0">
            <w:txbxContent>
              <w:p w:rsidR="0021337B" w:rsidRDefault="0021337B">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37B" w:rsidRDefault="006E40AE">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30592;mso-position-horizontal-relative:page;mso-position-vertical-relative:page" o:allowincell="f" filled="f" stroked="f">
          <v:textbox inset="0,0,0,0">
            <w:txbxContent>
              <w:p w:rsidR="0021337B" w:rsidRDefault="0021337B">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37B" w:rsidRDefault="006E40AE">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7" type="#_x0000_t202" style="position:absolute;margin-left:-1pt;margin-top:790pt;width:3.75pt;height:3pt;z-index:-251618304;mso-position-horizontal-relative:page;mso-position-vertical-relative:page" o:allowincell="f" filled="f" stroked="f">
          <v:textbox style="mso-next-textbox:#_x0000_s2097" inset="0,0,0,0">
            <w:txbxContent>
              <w:p w:rsidR="0021337B" w:rsidRDefault="0021337B">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37B" w:rsidRDefault="006E40AE">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3" type="#_x0000_t202" style="position:absolute;margin-left:-1pt;margin-top:790pt;width:3.75pt;height:3pt;z-index:-251606016;mso-position-horizontal-relative:page;mso-position-vertical-relative:page" o:allowincell="f" filled="f" stroked="f">
          <v:textbox inset="0,0,0,0">
            <w:txbxContent>
              <w:p w:rsidR="0021337B" w:rsidRDefault="0021337B">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37B" w:rsidRDefault="006E40AE">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8" type="#_x0000_t202" style="position:absolute;margin-left:-1pt;margin-top:790pt;width:3.75pt;height:3pt;z-index:-251594752;mso-position-horizontal-relative:page;mso-position-vertical-relative:page" o:allowincell="f" filled="f" stroked="f">
          <v:textbox inset="0,0,0,0">
            <w:txbxContent>
              <w:p w:rsidR="0021337B" w:rsidRDefault="0021337B">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37B" w:rsidRDefault="006E40AE">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9" type="#_x0000_t202" style="position:absolute;margin-left:-1pt;margin-top:790pt;width:3.75pt;height:3pt;z-index:-251592704;mso-position-horizontal-relative:page;mso-position-vertical-relative:page" o:allowincell="f" filled="f" stroked="f">
          <v:textbox inset="0,0,0,0">
            <w:txbxContent>
              <w:p w:rsidR="0021337B" w:rsidRDefault="0021337B">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37B" w:rsidRDefault="0021337B">
      <w:r>
        <w:separator/>
      </w:r>
    </w:p>
  </w:footnote>
  <w:footnote w:type="continuationSeparator" w:id="0">
    <w:p w:rsidR="0021337B" w:rsidRDefault="0021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37B" w:rsidRDefault="006E40AE">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3" type="#_x0000_t202" style="position:absolute;margin-left:41.25pt;margin-top:96.2pt;width:205.8pt;height:13.3pt;z-index:-251646976;mso-position-horizontal-relative:page;mso-position-vertical-relative:page" o:allowincell="f" filled="f" stroked="f">
          <v:textbox inset="0,0,0,0">
            <w:txbxContent>
              <w:p w:rsidR="0021337B" w:rsidRDefault="0021337B">
                <w:pPr>
                  <w:pStyle w:val="BodyText"/>
                  <w:kinsoku w:val="0"/>
                  <w:overflowPunct w:val="0"/>
                  <w:spacing w:line="250" w:lineRule="exact"/>
                  <w:rPr>
                    <w:spacing w:val="-3"/>
                  </w:rPr>
                </w:pPr>
                <w:r>
                  <w:rPr>
                    <w:b/>
                    <w:bCs/>
                    <w:lang w:val="es"/>
                  </w:rPr>
                  <w:t xml:space="preserve">Nombre comercial: </w:t>
                </w:r>
                <w:proofErr w:type="spellStart"/>
                <w:r>
                  <w:rPr>
                    <w:lang w:val="es"/>
                  </w:rPr>
                  <w:t>EcoBreeze</w:t>
                </w:r>
                <w:proofErr w:type="spellEnd"/>
                <w:r>
                  <w:rPr>
                    <w:lang w:val="es"/>
                  </w:rPr>
                  <w:t xml:space="preserve"> </w:t>
                </w:r>
                <w:proofErr w:type="spellStart"/>
                <w:r>
                  <w:rPr>
                    <w:lang w:val="es"/>
                  </w:rPr>
                  <w:t>Lemongrass</w:t>
                </w:r>
                <w:proofErr w:type="spellEnd"/>
              </w:p>
            </w:txbxContent>
          </v:textbox>
          <w10:wrap anchorx="page" anchory="page"/>
        </v:shape>
      </w:pict>
    </w:r>
    <w:r>
      <w:rPr>
        <w:noProof/>
        <w:lang w:val="es"/>
      </w:rPr>
      <w:pict>
        <v:shape id="_x0000_s2060" type="#_x0000_t202" style="position:absolute;margin-left:41.25pt;margin-top:70.75pt;width:150.7pt;height:13.05pt;z-index:-251650048;mso-position-horizontal-relative:page;mso-position-vertical-relative:page" o:allowincell="f" filled="f" stroked="f">
          <v:textbox inset="0,0,0,0">
            <w:txbxContent>
              <w:p w:rsidR="0021337B" w:rsidRDefault="0021337B">
                <w:pPr>
                  <w:pStyle w:val="BodyText"/>
                  <w:kinsoku w:val="0"/>
                  <w:overflowPunct w:val="0"/>
                  <w:spacing w:line="245" w:lineRule="exact"/>
                </w:pPr>
                <w:r>
                  <w:rPr>
                    <w:lang w:val="es"/>
                  </w:rPr>
                  <w:t xml:space="preserve">Fecha de impresión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061" type="#_x0000_t202" style="position:absolute;margin-left:266.1pt;margin-top:70.75pt;width:92.95pt;height:13.05pt;z-index:-251649024;mso-position-horizontal-relative:page;mso-position-vertical-relative:page" o:allowincell="f" filled="f" stroked="f">
          <v:textbox inset="0,0,0,0">
            <w:txbxContent>
              <w:p w:rsidR="0021337B" w:rsidRDefault="0021337B">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62" type="#_x0000_t202" style="position:absolute;margin-left:466.75pt;margin-top:70.75pt;width:104pt;height:13.05pt;z-index:-251648000;mso-position-horizontal-relative:page;mso-position-vertical-relative:page" o:allowincell="f" filled="f" stroked="f">
          <v:textbox inset="0,0,0,0">
            <w:txbxContent>
              <w:p w:rsidR="0021337B" w:rsidRDefault="0021337B">
                <w:pPr>
                  <w:pStyle w:val="BodyText"/>
                  <w:kinsoku w:val="0"/>
                  <w:overflowPunct w:val="0"/>
                  <w:spacing w:line="245" w:lineRule="exact"/>
                </w:pPr>
                <w:r>
                  <w:rPr>
                    <w:lang w:val="es"/>
                  </w:rPr>
                  <w:t xml:space="preserve">Revisión: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058" type="#_x0000_t202" style="position:absolute;margin-left:518.45pt;margin-top:5.7pt;width:52.3pt;height:15.85pt;z-index:-251652096;mso-position-horizontal-relative:page;mso-position-vertical-relative:page" o:allowincell="f" filled="f" stroked="f">
          <v:textbox inset="0,0,0,0">
            <w:txbxContent>
              <w:p w:rsidR="0021337B" w:rsidRDefault="0021337B">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6E40AE">
                  <w:rPr>
                    <w:noProof/>
                    <w:lang w:val="es"/>
                  </w:rPr>
                  <w:t>3</w:t>
                </w:r>
                <w:r>
                  <w:rPr>
                    <w:lang w:val="es"/>
                  </w:rPr>
                  <w:fldChar w:fldCharType="end"/>
                </w:r>
                <w:r>
                  <w:rPr>
                    <w:lang w:val="es"/>
                  </w:rPr>
                  <w:t>/8</w:t>
                </w:r>
              </w:p>
            </w:txbxContent>
          </v:textbox>
          <w10:wrap anchorx="page" anchory="page"/>
        </v:shape>
      </w:pict>
    </w:r>
    <w:r>
      <w:rPr>
        <w:noProof/>
        <w:lang w:val="es"/>
      </w:rPr>
      <w:pict>
        <v:rect id="_x0000_s2050" style="position:absolute;margin-left:38.15pt;margin-top:0;width:57pt;height:57pt;z-index:-251654144;mso-position-horizontal-relative:page;mso-position-vertical-relative:page" o:allowincell="f" filled="f" stroked="f">
          <v:textbox inset="0,0,0,0">
            <w:txbxContent>
              <w:p w:rsidR="0021337B" w:rsidRDefault="0021337B">
                <w:pPr>
                  <w:widowControl/>
                  <w:autoSpaceDE/>
                  <w:autoSpaceDN/>
                  <w:adjustRightInd/>
                  <w:spacing w:line="1140" w:lineRule="atLeast"/>
                </w:pPr>
                <w:r>
                  <w:rPr>
                    <w:noProof/>
                    <w:lang w:val="es-VE" w:eastAsia="es-VE"/>
                  </w:rPr>
                  <w:drawing>
                    <wp:inline distT="0" distB="0" distL="0" distR="0">
                      <wp:extent cx="715645" cy="715645"/>
                      <wp:effectExtent l="1905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21337B" w:rsidRDefault="0021337B"/>
            </w:txbxContent>
          </v:textbox>
          <w10:wrap anchorx="page" anchory="page"/>
        </v:rect>
      </w:pict>
    </w:r>
    <w:r>
      <w:rPr>
        <w:noProof/>
        <w:lang w:val="es"/>
      </w:rPr>
      <w:pict>
        <v:group id="_x0000_s2051" style="position:absolute;margin-left:37.9pt;margin-top:89.4pt;width:536.3pt;height:25.95pt;z-index:-251653120;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59" type="#_x0000_t202" style="position:absolute;margin-left:130.75pt;margin-top:18.8pt;width:350.75pt;height:42.4pt;z-index:-251651072;mso-position-horizontal-relative:page;mso-position-vertical-relative:page" o:allowincell="f" filled="f" stroked="f">
          <v:textbox inset="0,0,0,0">
            <w:txbxContent>
              <w:p w:rsidR="0021337B" w:rsidRPr="006E40AE" w:rsidRDefault="0021337B">
                <w:pPr>
                  <w:pStyle w:val="BodyText"/>
                  <w:kinsoku w:val="0"/>
                  <w:overflowPunct w:val="0"/>
                  <w:spacing w:line="284" w:lineRule="exact"/>
                  <w:ind w:left="0"/>
                  <w:jc w:val="center"/>
                  <w:rPr>
                    <w:sz w:val="26"/>
                    <w:szCs w:val="26"/>
                    <w:lang w:val="es-ES"/>
                  </w:rPr>
                </w:pPr>
                <w:r>
                  <w:rPr>
                    <w:b/>
                    <w:bCs/>
                    <w:sz w:val="26"/>
                    <w:szCs w:val="26"/>
                    <w:lang w:val="es"/>
                  </w:rPr>
                  <w:t>Hoja</w:t>
                </w:r>
                <w:r w:rsidR="006E40AE">
                  <w:rPr>
                    <w:b/>
                    <w:bCs/>
                    <w:sz w:val="26"/>
                    <w:szCs w:val="26"/>
                    <w:lang w:val="es"/>
                  </w:rPr>
                  <w:t xml:space="preserve"> de datos de s</w:t>
                </w:r>
                <w:r>
                  <w:rPr>
                    <w:b/>
                    <w:bCs/>
                    <w:sz w:val="26"/>
                    <w:szCs w:val="26"/>
                    <w:lang w:val="es"/>
                  </w:rPr>
                  <w:t>eguridad</w:t>
                </w:r>
              </w:p>
              <w:p w:rsidR="0021337B" w:rsidRPr="006E40AE" w:rsidRDefault="0021337B">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37B" w:rsidRDefault="006E40AE">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80" type="#_x0000_t202" style="position:absolute;margin-left:481.5pt;margin-top:122.5pt;width:89.2pt;height:11.65pt;z-index:-251632640;mso-position-horizontal-relative:page;mso-position-vertical-relative:page" o:allowincell="f" filled="f" stroked="f">
          <v:textbox inset="0,0,0,0">
            <w:txbxContent>
              <w:p w:rsidR="0021337B" w:rsidRDefault="0021337B">
                <w:pPr>
                  <w:pStyle w:val="BodyText"/>
                  <w:kinsoku w:val="0"/>
                  <w:overflowPunct w:val="0"/>
                  <w:spacing w:before="1"/>
                  <w:rPr>
                    <w:sz w:val="14"/>
                    <w:szCs w:val="14"/>
                  </w:rPr>
                </w:pPr>
                <w:r>
                  <w:rPr>
                    <w:sz w:val="14"/>
                    <w:szCs w:val="14"/>
                    <w:lang w:val="es"/>
                  </w:rPr>
                  <w:t>(Continuación de la página 3)</w:t>
                </w:r>
              </w:p>
            </w:txbxContent>
          </v:textbox>
          <w10:wrap anchorx="page" anchory="page"/>
        </v:shape>
      </w:pict>
    </w:r>
    <w:r>
      <w:rPr>
        <w:noProof/>
        <w:lang w:val="es"/>
      </w:rPr>
      <w:pict>
        <v:shape id="_x0000_s2079" type="#_x0000_t202" style="position:absolute;margin-left:41.25pt;margin-top:96.2pt;width:230.1pt;height:20.8pt;z-index:-251633664;mso-position-horizontal-relative:page;mso-position-vertical-relative:page" o:allowincell="f" filled="f" stroked="f">
          <v:textbox inset="0,0,0,0">
            <w:txbxContent>
              <w:p w:rsidR="0021337B" w:rsidRDefault="0021337B">
                <w:pPr>
                  <w:pStyle w:val="BodyText"/>
                  <w:kinsoku w:val="0"/>
                  <w:overflowPunct w:val="0"/>
                  <w:spacing w:line="250" w:lineRule="exact"/>
                  <w:rPr>
                    <w:spacing w:val="-3"/>
                  </w:rPr>
                </w:pPr>
                <w:r>
                  <w:rPr>
                    <w:b/>
                    <w:bCs/>
                    <w:lang w:val="es"/>
                  </w:rPr>
                  <w:t xml:space="preserve">Nombre comercial: </w:t>
                </w:r>
                <w:proofErr w:type="spellStart"/>
                <w:r>
                  <w:rPr>
                    <w:lang w:val="es"/>
                  </w:rPr>
                  <w:t>EcoBreeze</w:t>
                </w:r>
                <w:proofErr w:type="spellEnd"/>
                <w:r>
                  <w:rPr>
                    <w:lang w:val="es"/>
                  </w:rPr>
                  <w:t xml:space="preserve"> </w:t>
                </w:r>
                <w:proofErr w:type="spellStart"/>
                <w:r>
                  <w:rPr>
                    <w:lang w:val="es"/>
                  </w:rPr>
                  <w:t>Lemongrass</w:t>
                </w:r>
                <w:proofErr w:type="spellEnd"/>
              </w:p>
            </w:txbxContent>
          </v:textbox>
          <w10:wrap anchorx="page" anchory="page"/>
        </v:shape>
      </w:pict>
    </w:r>
    <w:r>
      <w:rPr>
        <w:noProof/>
        <w:lang w:val="es"/>
      </w:rPr>
      <w:pict>
        <v:shape id="_x0000_s2076" type="#_x0000_t202" style="position:absolute;margin-left:41.25pt;margin-top:70.75pt;width:151.65pt;height:14pt;z-index:-251636736;mso-position-horizontal-relative:page;mso-position-vertical-relative:page" o:allowincell="f" filled="f" stroked="f">
          <v:textbox inset="0,0,0,0">
            <w:txbxContent>
              <w:p w:rsidR="0021337B" w:rsidRDefault="0021337B">
                <w:pPr>
                  <w:pStyle w:val="BodyText"/>
                  <w:kinsoku w:val="0"/>
                  <w:overflowPunct w:val="0"/>
                  <w:spacing w:line="245" w:lineRule="exact"/>
                </w:pPr>
                <w:r>
                  <w:rPr>
                    <w:lang w:val="es"/>
                  </w:rPr>
                  <w:t xml:space="preserve">Fecha de impresión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077" type="#_x0000_t202" style="position:absolute;margin-left:266.1pt;margin-top:70.75pt;width:94pt;height:12.1pt;z-index:-251635712;mso-position-horizontal-relative:page;mso-position-vertical-relative:page" o:allowincell="f" filled="f" stroked="f">
          <v:textbox inset="0,0,0,0">
            <w:txbxContent>
              <w:p w:rsidR="0021337B" w:rsidRDefault="0021337B">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78" type="#_x0000_t202" style="position:absolute;margin-left:463pt;margin-top:70.75pt;width:107.75pt;height:13.05pt;z-index:-251634688;mso-position-horizontal-relative:page;mso-position-vertical-relative:page" o:allowincell="f" filled="f" stroked="f">
          <v:textbox inset="0,0,0,0">
            <w:txbxContent>
              <w:p w:rsidR="0021337B" w:rsidRDefault="0021337B">
                <w:pPr>
                  <w:pStyle w:val="BodyText"/>
                  <w:kinsoku w:val="0"/>
                  <w:overflowPunct w:val="0"/>
                  <w:spacing w:line="245" w:lineRule="exact"/>
                </w:pPr>
                <w:r>
                  <w:rPr>
                    <w:lang w:val="es"/>
                  </w:rPr>
                  <w:t xml:space="preserve">Revisión: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074" type="#_x0000_t202" style="position:absolute;margin-left:515.2pt;margin-top:5.7pt;width:55.55pt;height:13.05pt;z-index:-251638784;mso-position-horizontal-relative:page;mso-position-vertical-relative:page" o:allowincell="f" filled="f" stroked="f">
          <v:textbox inset="0,0,0,0">
            <w:txbxContent>
              <w:p w:rsidR="0021337B" w:rsidRDefault="0021337B">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6E40AE">
                  <w:rPr>
                    <w:noProof/>
                    <w:lang w:val="es"/>
                  </w:rPr>
                  <w:t>4</w:t>
                </w:r>
                <w:r>
                  <w:rPr>
                    <w:lang w:val="es"/>
                  </w:rPr>
                  <w:fldChar w:fldCharType="end"/>
                </w:r>
                <w:r>
                  <w:rPr>
                    <w:lang w:val="es"/>
                  </w:rPr>
                  <w:t>/8</w:t>
                </w:r>
              </w:p>
            </w:txbxContent>
          </v:textbox>
          <w10:wrap anchorx="page" anchory="page"/>
        </v:shape>
      </w:pict>
    </w:r>
    <w:r>
      <w:rPr>
        <w:noProof/>
        <w:lang w:val="es"/>
      </w:rPr>
      <w:pict>
        <v:rect id="_x0000_s2066" style="position:absolute;margin-left:38.15pt;margin-top:0;width:57pt;height:57pt;z-index:-251640832;mso-position-horizontal-relative:page;mso-position-vertical-relative:page" o:allowincell="f" filled="f" stroked="f">
          <v:textbox inset="0,0,0,0">
            <w:txbxContent>
              <w:p w:rsidR="0021337B" w:rsidRDefault="0021337B">
                <w:pPr>
                  <w:widowControl/>
                  <w:autoSpaceDE/>
                  <w:autoSpaceDN/>
                  <w:adjustRightInd/>
                  <w:spacing w:line="1140" w:lineRule="atLeast"/>
                </w:pPr>
                <w:r>
                  <w:rPr>
                    <w:noProof/>
                    <w:lang w:val="es-VE" w:eastAsia="es-VE"/>
                  </w:rPr>
                  <w:drawing>
                    <wp:inline distT="0" distB="0" distL="0" distR="0">
                      <wp:extent cx="715645" cy="715645"/>
                      <wp:effectExtent l="1905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21337B" w:rsidRDefault="0021337B"/>
            </w:txbxContent>
          </v:textbox>
          <w10:wrap anchorx="page" anchory="page"/>
        </v:rect>
      </w:pict>
    </w:r>
    <w:r>
      <w:rPr>
        <w:noProof/>
        <w:lang w:val="es"/>
      </w:rPr>
      <w:pict>
        <v:group id="_x0000_s2067" style="position:absolute;margin-left:37.9pt;margin-top:89.4pt;width:536.3pt;height:25.95pt;z-index:-251639808;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75" type="#_x0000_t202" style="position:absolute;margin-left:130.75pt;margin-top:18.8pt;width:350.75pt;height:42.4pt;z-index:-251637760;mso-position-horizontal-relative:page;mso-position-vertical-relative:page" o:allowincell="f" filled="f" stroked="f">
          <v:textbox inset="0,0,0,0">
            <w:txbxContent>
              <w:p w:rsidR="0021337B" w:rsidRPr="006E40AE" w:rsidRDefault="006E40AE">
                <w:pPr>
                  <w:pStyle w:val="BodyText"/>
                  <w:kinsoku w:val="0"/>
                  <w:overflowPunct w:val="0"/>
                  <w:spacing w:line="284" w:lineRule="exact"/>
                  <w:ind w:left="0"/>
                  <w:jc w:val="center"/>
                  <w:rPr>
                    <w:sz w:val="26"/>
                    <w:szCs w:val="26"/>
                    <w:lang w:val="es-ES"/>
                  </w:rPr>
                </w:pPr>
                <w:r>
                  <w:rPr>
                    <w:b/>
                    <w:bCs/>
                    <w:sz w:val="26"/>
                    <w:szCs w:val="26"/>
                    <w:lang w:val="es"/>
                  </w:rPr>
                  <w:t>Hoja de datos de s</w:t>
                </w:r>
                <w:r w:rsidR="0021337B">
                  <w:rPr>
                    <w:b/>
                    <w:bCs/>
                    <w:sz w:val="26"/>
                    <w:szCs w:val="26"/>
                    <w:lang w:val="es"/>
                  </w:rPr>
                  <w:t>eguridad</w:t>
                </w:r>
              </w:p>
              <w:p w:rsidR="0021337B" w:rsidRPr="006E40AE" w:rsidRDefault="0021337B">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37B" w:rsidRDefault="006E40AE">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6" type="#_x0000_t202" style="position:absolute;margin-left:481.5pt;margin-top:122.3pt;width:89.2pt;height:9pt;z-index:-251620352;mso-position-horizontal-relative:page;mso-position-vertical-relative:page" o:allowincell="f" filled="f" stroked="f">
          <v:textbox style="mso-next-textbox:#_x0000_s2096" inset="0,0,0,0">
            <w:txbxContent>
              <w:p w:rsidR="0021337B" w:rsidRDefault="0021337B">
                <w:pPr>
                  <w:pStyle w:val="BodyText"/>
                  <w:kinsoku w:val="0"/>
                  <w:overflowPunct w:val="0"/>
                  <w:spacing w:before="1"/>
                  <w:rPr>
                    <w:sz w:val="14"/>
                    <w:szCs w:val="14"/>
                  </w:rPr>
                </w:pPr>
                <w:r>
                  <w:rPr>
                    <w:sz w:val="14"/>
                    <w:szCs w:val="14"/>
                    <w:lang w:val="es"/>
                  </w:rPr>
                  <w:t>(Continuación de la página 4)</w:t>
                </w:r>
              </w:p>
            </w:txbxContent>
          </v:textbox>
          <w10:wrap anchorx="page" anchory="page"/>
        </v:shape>
      </w:pict>
    </w:r>
    <w:r>
      <w:rPr>
        <w:noProof/>
        <w:lang w:val="es"/>
      </w:rPr>
      <w:pict>
        <v:shape id="_x0000_s2095" type="#_x0000_t202" style="position:absolute;margin-left:41.25pt;margin-top:96.2pt;width:204.65pt;height:13.3pt;z-index:-251621376;mso-position-horizontal-relative:page;mso-position-vertical-relative:page" o:allowincell="f" filled="f" stroked="f">
          <v:textbox style="mso-next-textbox:#_x0000_s2095" inset="0,0,0,0">
            <w:txbxContent>
              <w:p w:rsidR="0021337B" w:rsidRDefault="0021337B">
                <w:pPr>
                  <w:pStyle w:val="BodyText"/>
                  <w:kinsoku w:val="0"/>
                  <w:overflowPunct w:val="0"/>
                  <w:spacing w:line="250" w:lineRule="exact"/>
                  <w:rPr>
                    <w:spacing w:val="-3"/>
                  </w:rPr>
                </w:pPr>
                <w:r>
                  <w:rPr>
                    <w:b/>
                    <w:bCs/>
                    <w:lang w:val="es"/>
                  </w:rPr>
                  <w:t xml:space="preserve">Nombre comercial: </w:t>
                </w:r>
                <w:proofErr w:type="spellStart"/>
                <w:r>
                  <w:rPr>
                    <w:lang w:val="es"/>
                  </w:rPr>
                  <w:t>EcoBreeze</w:t>
                </w:r>
                <w:proofErr w:type="spellEnd"/>
                <w:r>
                  <w:rPr>
                    <w:lang w:val="es"/>
                  </w:rPr>
                  <w:t xml:space="preserve"> </w:t>
                </w:r>
                <w:proofErr w:type="spellStart"/>
                <w:r>
                  <w:rPr>
                    <w:lang w:val="es"/>
                  </w:rPr>
                  <w:t>Lemongrass</w:t>
                </w:r>
                <w:proofErr w:type="spellEnd"/>
              </w:p>
            </w:txbxContent>
          </v:textbox>
          <w10:wrap anchorx="page" anchory="page"/>
        </v:shape>
      </w:pict>
    </w:r>
    <w:r>
      <w:rPr>
        <w:noProof/>
        <w:lang w:val="es"/>
      </w:rPr>
      <w:pict>
        <v:shape id="_x0000_s2092" type="#_x0000_t202" style="position:absolute;margin-left:41.25pt;margin-top:70.75pt;width:156.05pt;height:15.3pt;z-index:-251624448;mso-position-horizontal-relative:page;mso-position-vertical-relative:page" o:allowincell="f" filled="f" stroked="f">
          <v:textbox style="mso-next-textbox:#_x0000_s2092" inset="0,0,0,0">
            <w:txbxContent>
              <w:p w:rsidR="0021337B" w:rsidRDefault="0021337B">
                <w:pPr>
                  <w:pStyle w:val="BodyText"/>
                  <w:kinsoku w:val="0"/>
                  <w:overflowPunct w:val="0"/>
                  <w:spacing w:line="245" w:lineRule="exact"/>
                </w:pPr>
                <w:r>
                  <w:rPr>
                    <w:lang w:val="es"/>
                  </w:rPr>
                  <w:t xml:space="preserve">Fecha de impresión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093" type="#_x0000_t202" style="position:absolute;margin-left:266.1pt;margin-top:70.75pt;width:87.5pt;height:13.05pt;z-index:-251623424;mso-position-horizontal-relative:page;mso-position-vertical-relative:page" o:allowincell="f" filled="f" stroked="f">
          <v:textbox style="mso-next-textbox:#_x0000_s2093" inset="0,0,0,0">
            <w:txbxContent>
              <w:p w:rsidR="0021337B" w:rsidRDefault="0021337B">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94" type="#_x0000_t202" style="position:absolute;margin-left:462.05pt;margin-top:70.75pt;width:108.7pt;height:14pt;z-index:-251622400;mso-position-horizontal-relative:page;mso-position-vertical-relative:page" o:allowincell="f" filled="f" stroked="f">
          <v:textbox style="mso-next-textbox:#_x0000_s2094" inset="0,0,0,0">
            <w:txbxContent>
              <w:p w:rsidR="0021337B" w:rsidRDefault="0021337B">
                <w:pPr>
                  <w:pStyle w:val="BodyText"/>
                  <w:kinsoku w:val="0"/>
                  <w:overflowPunct w:val="0"/>
                  <w:spacing w:line="245" w:lineRule="exact"/>
                </w:pPr>
                <w:r>
                  <w:rPr>
                    <w:lang w:val="es"/>
                  </w:rPr>
                  <w:t xml:space="preserve">Revisión: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090" type="#_x0000_t202" style="position:absolute;margin-left:520.3pt;margin-top:5.7pt;width:50.45pt;height:13.1pt;z-index:-251626496;mso-position-horizontal-relative:page;mso-position-vertical-relative:page" o:allowincell="f" filled="f" stroked="f">
          <v:textbox style="mso-next-textbox:#_x0000_s2090" inset="0,0,0,0">
            <w:txbxContent>
              <w:p w:rsidR="0021337B" w:rsidRDefault="0021337B">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6E40AE">
                  <w:rPr>
                    <w:noProof/>
                    <w:lang w:val="es"/>
                  </w:rPr>
                  <w:t>5</w:t>
                </w:r>
                <w:r>
                  <w:rPr>
                    <w:lang w:val="es"/>
                  </w:rPr>
                  <w:fldChar w:fldCharType="end"/>
                </w:r>
                <w:r>
                  <w:rPr>
                    <w:lang w:val="es"/>
                  </w:rPr>
                  <w:t>/8</w:t>
                </w:r>
              </w:p>
            </w:txbxContent>
          </v:textbox>
          <w10:wrap anchorx="page" anchory="page"/>
        </v:shape>
      </w:pict>
    </w:r>
    <w:r>
      <w:rPr>
        <w:noProof/>
        <w:lang w:val="es"/>
      </w:rPr>
      <w:pict>
        <v:rect id="_x0000_s2082" style="position:absolute;margin-left:38.15pt;margin-top:0;width:57pt;height:57pt;z-index:-251628544;mso-position-horizontal-relative:page;mso-position-vertical-relative:page" o:allowincell="f" filled="f" stroked="f">
          <v:textbox style="mso-next-textbox:#_x0000_s2082" inset="0,0,0,0">
            <w:txbxContent>
              <w:p w:rsidR="0021337B" w:rsidRDefault="0021337B">
                <w:pPr>
                  <w:widowControl/>
                  <w:autoSpaceDE/>
                  <w:autoSpaceDN/>
                  <w:adjustRightInd/>
                  <w:spacing w:line="1140" w:lineRule="atLeast"/>
                </w:pPr>
                <w:r>
                  <w:rPr>
                    <w:noProof/>
                    <w:lang w:val="es-VE" w:eastAsia="es-VE"/>
                  </w:rPr>
                  <w:drawing>
                    <wp:inline distT="0" distB="0" distL="0" distR="0">
                      <wp:extent cx="715645" cy="715645"/>
                      <wp:effectExtent l="1905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21337B" w:rsidRDefault="0021337B"/>
            </w:txbxContent>
          </v:textbox>
          <w10:wrap anchorx="page" anchory="page"/>
        </v:rect>
      </w:pict>
    </w:r>
    <w:r>
      <w:rPr>
        <w:noProof/>
        <w:lang w:val="es"/>
      </w:rPr>
      <w:pict>
        <v:group id="_x0000_s2083" style="position:absolute;margin-left:37.9pt;margin-top:89.4pt;width:536.3pt;height:25.95pt;z-index:-251627520;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91" type="#_x0000_t202" style="position:absolute;margin-left:130.75pt;margin-top:18.8pt;width:350.75pt;height:42.4pt;z-index:-251625472;mso-position-horizontal-relative:page;mso-position-vertical-relative:page" o:allowincell="f" filled="f" stroked="f">
          <v:textbox style="mso-next-textbox:#_x0000_s2091" inset="0,0,0,0">
            <w:txbxContent>
              <w:p w:rsidR="0021337B" w:rsidRPr="006E40AE" w:rsidRDefault="006E40AE">
                <w:pPr>
                  <w:pStyle w:val="BodyText"/>
                  <w:kinsoku w:val="0"/>
                  <w:overflowPunct w:val="0"/>
                  <w:spacing w:line="284" w:lineRule="exact"/>
                  <w:ind w:left="0"/>
                  <w:jc w:val="center"/>
                  <w:rPr>
                    <w:sz w:val="26"/>
                    <w:szCs w:val="26"/>
                    <w:lang w:val="es-ES"/>
                  </w:rPr>
                </w:pPr>
                <w:r>
                  <w:rPr>
                    <w:b/>
                    <w:bCs/>
                    <w:sz w:val="26"/>
                    <w:szCs w:val="26"/>
                    <w:lang w:val="es"/>
                  </w:rPr>
                  <w:t>Hoja de datos de s</w:t>
                </w:r>
                <w:r w:rsidR="0021337B">
                  <w:rPr>
                    <w:b/>
                    <w:bCs/>
                    <w:sz w:val="26"/>
                    <w:szCs w:val="26"/>
                    <w:lang w:val="es"/>
                  </w:rPr>
                  <w:t>eguridad</w:t>
                </w:r>
              </w:p>
              <w:p w:rsidR="0021337B" w:rsidRPr="006E40AE" w:rsidRDefault="0021337B">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37B" w:rsidRDefault="006E40AE">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2" type="#_x0000_t202" style="position:absolute;margin-left:479.1pt;margin-top:123.25pt;width:91.6pt;height:8.05pt;z-index:-251608064;mso-position-horizontal-relative:page;mso-position-vertical-relative:page" o:allowincell="f" filled="f" stroked="f">
          <v:textbox inset="0,0,0,0">
            <w:txbxContent>
              <w:p w:rsidR="0021337B" w:rsidRDefault="0021337B">
                <w:pPr>
                  <w:pStyle w:val="BodyText"/>
                  <w:kinsoku w:val="0"/>
                  <w:overflowPunct w:val="0"/>
                  <w:spacing w:before="1"/>
                  <w:rPr>
                    <w:sz w:val="14"/>
                    <w:szCs w:val="14"/>
                  </w:rPr>
                </w:pPr>
                <w:r>
                  <w:rPr>
                    <w:sz w:val="14"/>
                    <w:szCs w:val="14"/>
                    <w:lang w:val="es"/>
                  </w:rPr>
                  <w:t>(Continuación de la página 5)</w:t>
                </w:r>
              </w:p>
            </w:txbxContent>
          </v:textbox>
          <w10:wrap anchorx="page" anchory="page"/>
        </v:shape>
      </w:pict>
    </w:r>
    <w:r>
      <w:rPr>
        <w:noProof/>
        <w:lang w:val="es"/>
      </w:rPr>
      <w:pict>
        <v:shape id="_x0000_s2109" type="#_x0000_t202" style="position:absolute;margin-left:266.1pt;margin-top:70.75pt;width:90.25pt;height:13.05pt;z-index:-251611136;mso-position-horizontal-relative:page;mso-position-vertical-relative:page" o:allowincell="f" filled="f" stroked="f">
          <v:textbox inset="0,0,0,0">
            <w:txbxContent>
              <w:p w:rsidR="0021337B" w:rsidRDefault="0021337B">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08" type="#_x0000_t202" style="position:absolute;margin-left:41.25pt;margin-top:70.75pt;width:145.1pt;height:15.85pt;z-index:-251612160;mso-position-horizontal-relative:page;mso-position-vertical-relative:page" o:allowincell="f" filled="f" stroked="f">
          <v:textbox inset="0,0,0,0">
            <w:txbxContent>
              <w:p w:rsidR="0021337B" w:rsidRDefault="0021337B">
                <w:pPr>
                  <w:pStyle w:val="BodyText"/>
                  <w:kinsoku w:val="0"/>
                  <w:overflowPunct w:val="0"/>
                  <w:spacing w:line="245" w:lineRule="exact"/>
                </w:pPr>
                <w:r>
                  <w:rPr>
                    <w:lang w:val="es"/>
                  </w:rPr>
                  <w:t xml:space="preserve">Fecha de impresión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111" type="#_x0000_t202" style="position:absolute;margin-left:41.25pt;margin-top:96.2pt;width:213.3pt;height:13.3pt;z-index:-251609088;mso-position-horizontal-relative:page;mso-position-vertical-relative:page" o:allowincell="f" filled="f" stroked="f">
          <v:textbox inset="0,0,0,0">
            <w:txbxContent>
              <w:p w:rsidR="0021337B" w:rsidRDefault="0021337B">
                <w:pPr>
                  <w:pStyle w:val="BodyText"/>
                  <w:kinsoku w:val="0"/>
                  <w:overflowPunct w:val="0"/>
                  <w:spacing w:line="250" w:lineRule="exact"/>
                  <w:rPr>
                    <w:spacing w:val="-3"/>
                  </w:rPr>
                </w:pPr>
                <w:r>
                  <w:rPr>
                    <w:b/>
                    <w:bCs/>
                    <w:lang w:val="es"/>
                  </w:rPr>
                  <w:t xml:space="preserve">Nombre comercial: </w:t>
                </w:r>
                <w:proofErr w:type="spellStart"/>
                <w:r>
                  <w:rPr>
                    <w:lang w:val="es"/>
                  </w:rPr>
                  <w:t>EcoBreeze</w:t>
                </w:r>
                <w:proofErr w:type="spellEnd"/>
                <w:r>
                  <w:rPr>
                    <w:lang w:val="es"/>
                  </w:rPr>
                  <w:t xml:space="preserve"> </w:t>
                </w:r>
                <w:proofErr w:type="spellStart"/>
                <w:r>
                  <w:rPr>
                    <w:lang w:val="es"/>
                  </w:rPr>
                  <w:t>Lemongrass</w:t>
                </w:r>
                <w:proofErr w:type="spellEnd"/>
              </w:p>
            </w:txbxContent>
          </v:textbox>
          <w10:wrap anchorx="page" anchory="page"/>
        </v:shape>
      </w:pict>
    </w:r>
    <w:r>
      <w:rPr>
        <w:noProof/>
        <w:lang w:val="es"/>
      </w:rPr>
      <w:pict>
        <v:shape id="_x0000_s2110" type="#_x0000_t202" style="position:absolute;margin-left:462.05pt;margin-top:70.75pt;width:108.7pt;height:13.05pt;z-index:-251610112;mso-position-horizontal-relative:page;mso-position-vertical-relative:page" o:allowincell="f" filled="f" stroked="f">
          <v:textbox inset="0,0,0,0">
            <w:txbxContent>
              <w:p w:rsidR="0021337B" w:rsidRDefault="0021337B">
                <w:pPr>
                  <w:pStyle w:val="BodyText"/>
                  <w:kinsoku w:val="0"/>
                  <w:overflowPunct w:val="0"/>
                  <w:spacing w:line="245" w:lineRule="exact"/>
                </w:pPr>
                <w:r>
                  <w:rPr>
                    <w:lang w:val="es"/>
                  </w:rPr>
                  <w:t xml:space="preserve">Revisión: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106" type="#_x0000_t202" style="position:absolute;margin-left:514.7pt;margin-top:5.7pt;width:56.05pt;height:13.1pt;z-index:-251614208;mso-position-horizontal-relative:page;mso-position-vertical-relative:page" o:allowincell="f" filled="f" stroked="f">
          <v:textbox inset="0,0,0,0">
            <w:txbxContent>
              <w:p w:rsidR="0021337B" w:rsidRDefault="0021337B">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6E40AE">
                  <w:rPr>
                    <w:noProof/>
                    <w:lang w:val="es"/>
                  </w:rPr>
                  <w:t>6</w:t>
                </w:r>
                <w:r>
                  <w:rPr>
                    <w:lang w:val="es"/>
                  </w:rPr>
                  <w:fldChar w:fldCharType="end"/>
                </w:r>
                <w:r>
                  <w:rPr>
                    <w:lang w:val="es"/>
                  </w:rPr>
                  <w:t>/8</w:t>
                </w:r>
              </w:p>
            </w:txbxContent>
          </v:textbox>
          <w10:wrap anchorx="page" anchory="page"/>
        </v:shape>
      </w:pict>
    </w:r>
    <w:r>
      <w:rPr>
        <w:noProof/>
        <w:lang w:val="es"/>
      </w:rPr>
      <w:pict>
        <v:rect id="_x0000_s2098" style="position:absolute;margin-left:38.15pt;margin-top:0;width:57pt;height:57pt;z-index:-251616256;mso-position-horizontal-relative:page;mso-position-vertical-relative:page" o:allowincell="f" filled="f" stroked="f">
          <v:textbox inset="0,0,0,0">
            <w:txbxContent>
              <w:p w:rsidR="0021337B" w:rsidRDefault="0021337B">
                <w:pPr>
                  <w:widowControl/>
                  <w:autoSpaceDE/>
                  <w:autoSpaceDN/>
                  <w:adjustRightInd/>
                  <w:spacing w:line="1140" w:lineRule="atLeast"/>
                </w:pPr>
                <w:r>
                  <w:rPr>
                    <w:noProof/>
                    <w:lang w:val="es-VE" w:eastAsia="es-VE"/>
                  </w:rPr>
                  <w:drawing>
                    <wp:inline distT="0" distB="0" distL="0" distR="0">
                      <wp:extent cx="715645" cy="715645"/>
                      <wp:effectExtent l="1905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21337B" w:rsidRDefault="0021337B"/>
            </w:txbxContent>
          </v:textbox>
          <w10:wrap anchorx="page" anchory="page"/>
        </v:rect>
      </w:pict>
    </w:r>
    <w:r>
      <w:rPr>
        <w:noProof/>
        <w:lang w:val="es"/>
      </w:rPr>
      <w:pict>
        <v:group id="_x0000_s2099" style="position:absolute;margin-left:37.9pt;margin-top:89.4pt;width:536.3pt;height:25.95pt;z-index:-251615232;mso-position-horizontal-relative:page;mso-position-vertical-relative:page" coordorigin="758,1788" coordsize="10726,519" o:allowincell="f">
          <v:shape id="_x0000_s2100" style="position:absolute;left:763;top:1792;width:10714;height:20;mso-position-horizontal-relative:page;mso-position-vertical-relative:page" coordsize="10714,20" o:allowincell="f" path="m,l10713,e" filled="f" strokecolor="#7f7f7f" strokeweight=".48pt">
            <v:path arrowok="t"/>
          </v:shape>
          <v:shape id="_x0000_s2101" style="position:absolute;left:763;top:2301;width:10714;height:20;mso-position-horizontal-relative:page;mso-position-vertical-relative:page" coordsize="10714,20" o:allowincell="f" path="m,l10713,e" filled="f" strokecolor="#7f7f7f" strokeweight=".48pt">
            <v:path arrowok="t"/>
          </v:shape>
          <v:shape id="_x0000_s2102" style="position:absolute;left:763;top:1790;width:20;height:509;mso-position-horizontal-relative:page;mso-position-vertical-relative:page" coordsize="20,509" o:allowincell="f" path="m,l,508e" filled="f" strokecolor="#7f7f7f" strokeweight=".24pt">
            <v:path arrowok="t"/>
          </v:shape>
          <v:shape id="_x0000_s2103" style="position:absolute;left:11476;top:1790;width:20;height:509;mso-position-horizontal-relative:page;mso-position-vertical-relative:page" coordsize="20,509" o:allowincell="f" path="m,l,508e" filled="f" strokecolor="#7f7f7f" strokeweight=".24pt">
            <v:path arrowok="t"/>
          </v:shape>
          <v:shape id="_x0000_s2104" style="position:absolute;left:767;top:1790;width:20;height:509;mso-position-horizontal-relative:page;mso-position-vertical-relative:page" coordsize="20,509" o:allowincell="f" path="m,l,508e" filled="f" strokecolor="#7f7f7f" strokeweight=".24pt">
            <v:path arrowok="t"/>
          </v:shape>
          <v:shape id="_x0000_s2105"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07" type="#_x0000_t202" style="position:absolute;margin-left:130.75pt;margin-top:18.8pt;width:350.75pt;height:42.4pt;z-index:-251613184;mso-position-horizontal-relative:page;mso-position-vertical-relative:page" o:allowincell="f" filled="f" stroked="f">
          <v:textbox inset="0,0,0,0">
            <w:txbxContent>
              <w:p w:rsidR="0021337B" w:rsidRPr="006E40AE" w:rsidRDefault="006E40AE">
                <w:pPr>
                  <w:pStyle w:val="BodyText"/>
                  <w:kinsoku w:val="0"/>
                  <w:overflowPunct w:val="0"/>
                  <w:spacing w:line="284" w:lineRule="exact"/>
                  <w:ind w:left="0"/>
                  <w:jc w:val="center"/>
                  <w:rPr>
                    <w:sz w:val="26"/>
                    <w:szCs w:val="26"/>
                    <w:lang w:val="es-ES"/>
                  </w:rPr>
                </w:pPr>
                <w:r>
                  <w:rPr>
                    <w:b/>
                    <w:bCs/>
                    <w:sz w:val="26"/>
                    <w:szCs w:val="26"/>
                    <w:lang w:val="es"/>
                  </w:rPr>
                  <w:t>Hoja de datos de s</w:t>
                </w:r>
                <w:r w:rsidR="0021337B">
                  <w:rPr>
                    <w:b/>
                    <w:bCs/>
                    <w:sz w:val="26"/>
                    <w:szCs w:val="26"/>
                    <w:lang w:val="es"/>
                  </w:rPr>
                  <w:t>eguridad</w:t>
                </w:r>
              </w:p>
              <w:p w:rsidR="0021337B" w:rsidRPr="006E40AE" w:rsidRDefault="0021337B">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37B" w:rsidRDefault="006E40AE">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7" type="#_x0000_t202" style="position:absolute;margin-left:41.25pt;margin-top:96.2pt;width:203.95pt;height:13.3pt;z-index:-251596800;mso-position-horizontal-relative:page;mso-position-vertical-relative:page" o:allowincell="f" filled="f" stroked="f">
          <v:textbox inset="0,0,0,0">
            <w:txbxContent>
              <w:p w:rsidR="0021337B" w:rsidRDefault="0021337B">
                <w:pPr>
                  <w:pStyle w:val="BodyText"/>
                  <w:kinsoku w:val="0"/>
                  <w:overflowPunct w:val="0"/>
                  <w:spacing w:line="250" w:lineRule="exact"/>
                  <w:rPr>
                    <w:spacing w:val="-3"/>
                  </w:rPr>
                </w:pPr>
                <w:r>
                  <w:rPr>
                    <w:b/>
                    <w:bCs/>
                    <w:lang w:val="es"/>
                  </w:rPr>
                  <w:t xml:space="preserve">Nombre comercial: </w:t>
                </w:r>
                <w:proofErr w:type="spellStart"/>
                <w:r>
                  <w:rPr>
                    <w:lang w:val="es"/>
                  </w:rPr>
                  <w:t>EcoBreeze</w:t>
                </w:r>
                <w:proofErr w:type="spellEnd"/>
                <w:r>
                  <w:rPr>
                    <w:lang w:val="es"/>
                  </w:rPr>
                  <w:t xml:space="preserve"> </w:t>
                </w:r>
                <w:proofErr w:type="spellStart"/>
                <w:r>
                  <w:rPr>
                    <w:lang w:val="es"/>
                  </w:rPr>
                  <w:t>Lemongrass</w:t>
                </w:r>
                <w:proofErr w:type="spellEnd"/>
              </w:p>
            </w:txbxContent>
          </v:textbox>
          <w10:wrap anchorx="page" anchory="page"/>
        </v:shape>
      </w:pict>
    </w:r>
    <w:r>
      <w:rPr>
        <w:noProof/>
        <w:lang w:val="es"/>
      </w:rPr>
      <w:pict>
        <v:shape id="_x0000_s2124" type="#_x0000_t202" style="position:absolute;margin-left:41.25pt;margin-top:70.75pt;width:156.3pt;height:16.25pt;z-index:-251599872;mso-position-horizontal-relative:page;mso-position-vertical-relative:page" o:allowincell="f" filled="f" stroked="f">
          <v:textbox inset="0,0,0,0">
            <w:txbxContent>
              <w:p w:rsidR="0021337B" w:rsidRDefault="0021337B">
                <w:pPr>
                  <w:pStyle w:val="BodyText"/>
                  <w:kinsoku w:val="0"/>
                  <w:overflowPunct w:val="0"/>
                  <w:spacing w:line="245" w:lineRule="exact"/>
                </w:pPr>
                <w:r>
                  <w:rPr>
                    <w:lang w:val="es"/>
                  </w:rPr>
                  <w:t xml:space="preserve">Fecha de impresión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125" type="#_x0000_t202" style="position:absolute;margin-left:266.1pt;margin-top:70.75pt;width:91.25pt;height:13.05pt;z-index:-251598848;mso-position-horizontal-relative:page;mso-position-vertical-relative:page" o:allowincell="f" filled="f" stroked="f">
          <v:textbox inset="0,0,0,0">
            <w:txbxContent>
              <w:p w:rsidR="0021337B" w:rsidRDefault="0021337B">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26" type="#_x0000_t202" style="position:absolute;margin-left:466.75pt;margin-top:70.75pt;width:104pt;height:13.05pt;z-index:-251597824;mso-position-horizontal-relative:page;mso-position-vertical-relative:page" o:allowincell="f" filled="f" stroked="f">
          <v:textbox inset="0,0,0,0">
            <w:txbxContent>
              <w:p w:rsidR="0021337B" w:rsidRDefault="0021337B">
                <w:pPr>
                  <w:pStyle w:val="BodyText"/>
                  <w:kinsoku w:val="0"/>
                  <w:overflowPunct w:val="0"/>
                  <w:spacing w:line="245" w:lineRule="exact"/>
                </w:pPr>
                <w:r>
                  <w:rPr>
                    <w:lang w:val="es"/>
                  </w:rPr>
                  <w:t xml:space="preserve">Revisión: 10 </w:t>
                </w:r>
                <w:proofErr w:type="spellStart"/>
                <w:r>
                  <w:rPr>
                    <w:lang w:val="es"/>
                  </w:rPr>
                  <w:t>sep</w:t>
                </w:r>
                <w:proofErr w:type="spellEnd"/>
                <w:r>
                  <w:rPr>
                    <w:lang w:val="es"/>
                  </w:rPr>
                  <w:t xml:space="preserve"> 2016</w:t>
                </w:r>
              </w:p>
            </w:txbxContent>
          </v:textbox>
          <w10:wrap anchorx="page" anchory="page"/>
        </v:shape>
      </w:pict>
    </w:r>
    <w:r>
      <w:rPr>
        <w:noProof/>
        <w:lang w:val="es"/>
      </w:rPr>
      <w:pict>
        <v:shape id="_x0000_s2122" type="#_x0000_t202" style="position:absolute;margin-left:517.5pt;margin-top:5.7pt;width:53.25pt;height:13.05pt;z-index:-251601920;mso-position-horizontal-relative:page;mso-position-vertical-relative:page" o:allowincell="f" filled="f" stroked="f">
          <v:textbox inset="0,0,0,0">
            <w:txbxContent>
              <w:p w:rsidR="0021337B" w:rsidRDefault="0021337B">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6E40AE">
                  <w:rPr>
                    <w:noProof/>
                    <w:lang w:val="es"/>
                  </w:rPr>
                  <w:t>8</w:t>
                </w:r>
                <w:r>
                  <w:rPr>
                    <w:lang w:val="es"/>
                  </w:rPr>
                  <w:fldChar w:fldCharType="end"/>
                </w:r>
                <w:r>
                  <w:rPr>
                    <w:lang w:val="es"/>
                  </w:rPr>
                  <w:t>/8</w:t>
                </w:r>
              </w:p>
            </w:txbxContent>
          </v:textbox>
          <w10:wrap anchorx="page" anchory="page"/>
        </v:shape>
      </w:pict>
    </w:r>
    <w:r>
      <w:rPr>
        <w:noProof/>
        <w:lang w:val="es"/>
      </w:rPr>
      <w:pict>
        <v:rect id="_x0000_s2114" style="position:absolute;margin-left:38.15pt;margin-top:0;width:57pt;height:57pt;z-index:-251603968;mso-position-horizontal-relative:page;mso-position-vertical-relative:page" o:allowincell="f" filled="f" stroked="f">
          <v:textbox inset="0,0,0,0">
            <w:txbxContent>
              <w:p w:rsidR="0021337B" w:rsidRDefault="0021337B">
                <w:pPr>
                  <w:widowControl/>
                  <w:autoSpaceDE/>
                  <w:autoSpaceDN/>
                  <w:adjustRightInd/>
                  <w:spacing w:line="1140" w:lineRule="atLeast"/>
                </w:pPr>
                <w:r>
                  <w:rPr>
                    <w:noProof/>
                    <w:lang w:val="es-VE" w:eastAsia="es-VE"/>
                  </w:rPr>
                  <w:drawing>
                    <wp:inline distT="0" distB="0" distL="0" distR="0">
                      <wp:extent cx="715645" cy="715645"/>
                      <wp:effectExtent l="19050" t="0" r="825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21337B" w:rsidRDefault="0021337B"/>
            </w:txbxContent>
          </v:textbox>
          <w10:wrap anchorx="page" anchory="page"/>
        </v:rect>
      </w:pict>
    </w:r>
    <w:r>
      <w:rPr>
        <w:noProof/>
        <w:lang w:val="es"/>
      </w:rPr>
      <w:pict>
        <v:group id="_x0000_s2115" style="position:absolute;margin-left:37.9pt;margin-top:89.4pt;width:536.3pt;height:25.95pt;z-index:-251602944;mso-position-horizontal-relative:page;mso-position-vertical-relative:page" coordorigin="758,1788" coordsize="10726,519" o:allowincell="f">
          <v:shape id="_x0000_s2116" style="position:absolute;left:763;top:1792;width:10714;height:20;mso-position-horizontal-relative:page;mso-position-vertical-relative:page" coordsize="10714,20" o:allowincell="f" path="m,l10713,e" filled="f" strokecolor="#7f7f7f" strokeweight=".48pt">
            <v:path arrowok="t"/>
          </v:shape>
          <v:shape id="_x0000_s2117" style="position:absolute;left:763;top:2301;width:10714;height:20;mso-position-horizontal-relative:page;mso-position-vertical-relative:page" coordsize="10714,20" o:allowincell="f" path="m,l10713,e" filled="f" strokecolor="#7f7f7f" strokeweight=".48pt">
            <v:path arrowok="t"/>
          </v:shape>
          <v:shape id="_x0000_s2118" style="position:absolute;left:763;top:1790;width:20;height:509;mso-position-horizontal-relative:page;mso-position-vertical-relative:page" coordsize="20,509" o:allowincell="f" path="m,l,508e" filled="f" strokecolor="#7f7f7f" strokeweight=".24pt">
            <v:path arrowok="t"/>
          </v:shape>
          <v:shape id="_x0000_s2119" style="position:absolute;left:11476;top:1790;width:20;height:509;mso-position-horizontal-relative:page;mso-position-vertical-relative:page" coordsize="20,509" o:allowincell="f" path="m,l,508e" filled="f" strokecolor="#7f7f7f" strokeweight=".24pt">
            <v:path arrowok="t"/>
          </v:shape>
          <v:shape id="_x0000_s2120" style="position:absolute;left:767;top:1790;width:20;height:509;mso-position-horizontal-relative:page;mso-position-vertical-relative:page" coordsize="20,509" o:allowincell="f" path="m,l,508e" filled="f" strokecolor="#7f7f7f" strokeweight=".24pt">
            <v:path arrowok="t"/>
          </v:shape>
          <v:shape id="_x0000_s2121"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23" type="#_x0000_t202" style="position:absolute;margin-left:130.75pt;margin-top:18.8pt;width:350.75pt;height:42.4pt;z-index:-251600896;mso-position-horizontal-relative:page;mso-position-vertical-relative:page" o:allowincell="f" filled="f" stroked="f">
          <v:textbox inset="0,0,0,0">
            <w:txbxContent>
              <w:p w:rsidR="0021337B" w:rsidRPr="006E40AE" w:rsidRDefault="006E40AE">
                <w:pPr>
                  <w:pStyle w:val="BodyText"/>
                  <w:kinsoku w:val="0"/>
                  <w:overflowPunct w:val="0"/>
                  <w:spacing w:line="284" w:lineRule="exact"/>
                  <w:ind w:left="0"/>
                  <w:jc w:val="center"/>
                  <w:rPr>
                    <w:sz w:val="26"/>
                    <w:szCs w:val="26"/>
                    <w:lang w:val="es-ES"/>
                  </w:rPr>
                </w:pPr>
                <w:r>
                  <w:rPr>
                    <w:b/>
                    <w:bCs/>
                    <w:sz w:val="26"/>
                    <w:szCs w:val="26"/>
                    <w:lang w:val="es"/>
                  </w:rPr>
                  <w:t>Hoja de datos de s</w:t>
                </w:r>
                <w:r w:rsidR="0021337B">
                  <w:rPr>
                    <w:b/>
                    <w:bCs/>
                    <w:sz w:val="26"/>
                    <w:szCs w:val="26"/>
                    <w:lang w:val="es"/>
                  </w:rPr>
                  <w:t>eguridad</w:t>
                </w:r>
              </w:p>
              <w:p w:rsidR="0021337B" w:rsidRPr="006E40AE" w:rsidRDefault="0021337B">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1516" w:hanging="336"/>
      </w:pPr>
    </w:lvl>
    <w:lvl w:ilvl="1">
      <w:start w:val="1"/>
      <w:numFmt w:val="decimal"/>
      <w:lvlText w:val="%1.%2"/>
      <w:lvlJc w:val="left"/>
      <w:pPr>
        <w:ind w:left="1516" w:hanging="336"/>
      </w:pPr>
      <w:rPr>
        <w:rFonts w:ascii="Times New Roman" w:hAnsi="Times New Roman" w:cs="Times New Roman"/>
        <w:b/>
        <w:bCs/>
        <w:sz w:val="22"/>
        <w:szCs w:val="22"/>
      </w:rPr>
    </w:lvl>
    <w:lvl w:ilvl="2">
      <w:numFmt w:val="bullet"/>
      <w:lvlText w:val="•"/>
      <w:lvlJc w:val="left"/>
      <w:pPr>
        <w:ind w:left="3533" w:hanging="336"/>
      </w:pPr>
    </w:lvl>
    <w:lvl w:ilvl="3">
      <w:numFmt w:val="bullet"/>
      <w:lvlText w:val="•"/>
      <w:lvlJc w:val="left"/>
      <w:pPr>
        <w:ind w:left="4541" w:hanging="336"/>
      </w:pPr>
    </w:lvl>
    <w:lvl w:ilvl="4">
      <w:numFmt w:val="bullet"/>
      <w:lvlText w:val="•"/>
      <w:lvlJc w:val="left"/>
      <w:pPr>
        <w:ind w:left="5550" w:hanging="336"/>
      </w:pPr>
    </w:lvl>
    <w:lvl w:ilvl="5">
      <w:numFmt w:val="bullet"/>
      <w:lvlText w:val="•"/>
      <w:lvlJc w:val="left"/>
      <w:pPr>
        <w:ind w:left="6558" w:hanging="336"/>
      </w:pPr>
    </w:lvl>
    <w:lvl w:ilvl="6">
      <w:numFmt w:val="bullet"/>
      <w:lvlText w:val="•"/>
      <w:lvlJc w:val="left"/>
      <w:pPr>
        <w:ind w:left="7566" w:hanging="336"/>
      </w:pPr>
    </w:lvl>
    <w:lvl w:ilvl="7">
      <w:numFmt w:val="bullet"/>
      <w:lvlText w:val="•"/>
      <w:lvlJc w:val="left"/>
      <w:pPr>
        <w:ind w:left="8575" w:hanging="336"/>
      </w:pPr>
    </w:lvl>
    <w:lvl w:ilvl="8">
      <w:numFmt w:val="bullet"/>
      <w:lvlText w:val="•"/>
      <w:lvlJc w:val="left"/>
      <w:pPr>
        <w:ind w:left="9583" w:hanging="336"/>
      </w:pPr>
    </w:lvl>
  </w:abstractNum>
  <w:abstractNum w:abstractNumId="1" w15:restartNumberingAfterBreak="0">
    <w:nsid w:val="00000403"/>
    <w:multiLevelType w:val="multilevel"/>
    <w:tmpl w:val="00000886"/>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2" w15:restartNumberingAfterBreak="0">
    <w:nsid w:val="00000404"/>
    <w:multiLevelType w:val="multilevel"/>
    <w:tmpl w:val="00000887"/>
    <w:lvl w:ilvl="0">
      <w:start w:val="4"/>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3" w15:restartNumberingAfterBreak="0">
    <w:nsid w:val="00000405"/>
    <w:multiLevelType w:val="multilevel"/>
    <w:tmpl w:val="00000888"/>
    <w:lvl w:ilvl="0">
      <w:start w:val="5"/>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4" w15:restartNumberingAfterBreak="0">
    <w:nsid w:val="00000406"/>
    <w:multiLevelType w:val="multilevel"/>
    <w:tmpl w:val="00000889"/>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5" w15:restartNumberingAfterBreak="0">
    <w:nsid w:val="00000407"/>
    <w:multiLevelType w:val="multilevel"/>
    <w:tmpl w:val="0000088A"/>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6" w15:restartNumberingAfterBreak="0">
    <w:nsid w:val="00000408"/>
    <w:multiLevelType w:val="multilevel"/>
    <w:tmpl w:val="0000088B"/>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7" w15:restartNumberingAfterBreak="0">
    <w:nsid w:val="00000409"/>
    <w:multiLevelType w:val="multilevel"/>
    <w:tmpl w:val="0000088C"/>
    <w:lvl w:ilvl="0">
      <w:start w:val="12"/>
      <w:numFmt w:val="decimal"/>
      <w:lvlText w:val="%1"/>
      <w:lvlJc w:val="left"/>
      <w:pPr>
        <w:ind w:left="410" w:hanging="447"/>
      </w:pPr>
    </w:lvl>
    <w:lvl w:ilvl="1">
      <w:start w:val="1"/>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2469" w:hanging="447"/>
      </w:pPr>
    </w:lvl>
    <w:lvl w:ilvl="3">
      <w:numFmt w:val="bullet"/>
      <w:lvlText w:val="•"/>
      <w:lvlJc w:val="left"/>
      <w:pPr>
        <w:ind w:left="3498" w:hanging="447"/>
      </w:pPr>
    </w:lvl>
    <w:lvl w:ilvl="4">
      <w:numFmt w:val="bullet"/>
      <w:lvlText w:val="•"/>
      <w:lvlJc w:val="left"/>
      <w:pPr>
        <w:ind w:left="4527" w:hanging="447"/>
      </w:pPr>
    </w:lvl>
    <w:lvl w:ilvl="5">
      <w:numFmt w:val="bullet"/>
      <w:lvlText w:val="•"/>
      <w:lvlJc w:val="left"/>
      <w:pPr>
        <w:ind w:left="5557" w:hanging="447"/>
      </w:pPr>
    </w:lvl>
    <w:lvl w:ilvl="6">
      <w:numFmt w:val="bullet"/>
      <w:lvlText w:val="•"/>
      <w:lvlJc w:val="left"/>
      <w:pPr>
        <w:ind w:left="6586" w:hanging="447"/>
      </w:pPr>
    </w:lvl>
    <w:lvl w:ilvl="7">
      <w:numFmt w:val="bullet"/>
      <w:lvlText w:val="•"/>
      <w:lvlJc w:val="left"/>
      <w:pPr>
        <w:ind w:left="7615" w:hanging="447"/>
      </w:pPr>
    </w:lvl>
    <w:lvl w:ilvl="8">
      <w:numFmt w:val="bullet"/>
      <w:lvlText w:val="•"/>
      <w:lvlJc w:val="left"/>
      <w:pPr>
        <w:ind w:left="8645" w:hanging="447"/>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43"/>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D146B"/>
    <w:rsid w:val="000036F4"/>
    <w:rsid w:val="00084F6B"/>
    <w:rsid w:val="001846A1"/>
    <w:rsid w:val="0021337B"/>
    <w:rsid w:val="002F5EF4"/>
    <w:rsid w:val="003C5B33"/>
    <w:rsid w:val="003F1660"/>
    <w:rsid w:val="00502630"/>
    <w:rsid w:val="00573B9F"/>
    <w:rsid w:val="00591655"/>
    <w:rsid w:val="005D146B"/>
    <w:rsid w:val="005D18A7"/>
    <w:rsid w:val="006E40AE"/>
    <w:rsid w:val="0085022C"/>
    <w:rsid w:val="008C287F"/>
    <w:rsid w:val="008C78BD"/>
    <w:rsid w:val="008E3015"/>
    <w:rsid w:val="00993A07"/>
    <w:rsid w:val="009C6EDE"/>
    <w:rsid w:val="00A64DD3"/>
    <w:rsid w:val="00BA43FB"/>
    <w:rsid w:val="00C826D2"/>
    <w:rsid w:val="00CA1739"/>
    <w:rsid w:val="00CD6913"/>
    <w:rsid w:val="00CD7501"/>
    <w:rsid w:val="00CF21DF"/>
    <w:rsid w:val="00E544FA"/>
    <w:rsid w:val="00EC0F55"/>
    <w:rsid w:val="00F129AB"/>
    <w:rsid w:val="00F65BFB"/>
    <w:rsid w:val="00F73625"/>
    <w:rsid w:val="00F912E2"/>
    <w:rsid w:val="00FA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43"/>
    <o:shapelayout v:ext="edit">
      <o:idmap v:ext="edit" data="1"/>
    </o:shapelayout>
  </w:shapeDefaults>
  <w:decimalSymbol w:val="."/>
  <w:listSeparator w:val=";"/>
  <w14:docId w14:val="044966A7"/>
  <w15:docId w15:val="{7A8BFEAD-9D37-4FFC-BBB9-4602A567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spacing w:before="6"/>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6EDE"/>
    <w:pPr>
      <w:tabs>
        <w:tab w:val="center" w:pos="4680"/>
        <w:tab w:val="right" w:pos="9360"/>
      </w:tabs>
    </w:pPr>
  </w:style>
  <w:style w:type="character" w:customStyle="1" w:styleId="HeaderChar">
    <w:name w:val="Header Char"/>
    <w:basedOn w:val="DefaultParagraphFont"/>
    <w:link w:val="Header"/>
    <w:uiPriority w:val="99"/>
    <w:rsid w:val="009C6EDE"/>
    <w:rPr>
      <w:rFonts w:ascii="Times New Roman" w:hAnsi="Times New Roman" w:cs="Times New Roman"/>
      <w:sz w:val="24"/>
      <w:szCs w:val="24"/>
    </w:rPr>
  </w:style>
  <w:style w:type="paragraph" w:styleId="Footer">
    <w:name w:val="footer"/>
    <w:basedOn w:val="Normal"/>
    <w:link w:val="FooterChar"/>
    <w:uiPriority w:val="99"/>
    <w:unhideWhenUsed/>
    <w:rsid w:val="009C6EDE"/>
    <w:pPr>
      <w:tabs>
        <w:tab w:val="center" w:pos="4680"/>
        <w:tab w:val="right" w:pos="9360"/>
      </w:tabs>
    </w:pPr>
  </w:style>
  <w:style w:type="character" w:customStyle="1" w:styleId="FooterChar">
    <w:name w:val="Footer Char"/>
    <w:basedOn w:val="DefaultParagraphFont"/>
    <w:link w:val="Footer"/>
    <w:uiPriority w:val="99"/>
    <w:rsid w:val="009C6E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Pages>
  <Words>1071</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5</cp:revision>
  <dcterms:created xsi:type="dcterms:W3CDTF">2017-07-31T18:32:00Z</dcterms:created>
  <dcterms:modified xsi:type="dcterms:W3CDTF">2017-11-10T22:50:00Z</dcterms:modified>
</cp:coreProperties>
</file>