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814" w:rsidRDefault="00205814">
      <w:pPr>
        <w:pStyle w:val="BodyText"/>
        <w:kinsoku w:val="0"/>
        <w:overflowPunct w:val="0"/>
        <w:spacing w:before="7"/>
        <w:ind w:left="0"/>
        <w:rPr>
          <w:sz w:val="27"/>
          <w:szCs w:val="27"/>
        </w:rPr>
      </w:pPr>
    </w:p>
    <w:p w:rsidR="00205814" w:rsidRDefault="00205814">
      <w:pPr>
        <w:pStyle w:val="BodyText"/>
        <w:kinsoku w:val="0"/>
        <w:overflowPunct w:val="0"/>
        <w:spacing w:before="7"/>
        <w:ind w:left="0"/>
        <w:rPr>
          <w:sz w:val="27"/>
          <w:szCs w:val="27"/>
        </w:rPr>
        <w:sectPr w:rsidR="00205814">
          <w:footerReference w:type="default" r:id="rId7"/>
          <w:pgSz w:w="12240" w:h="15840"/>
          <w:pgMar w:top="0" w:right="640" w:bottom="20" w:left="0" w:header="0" w:footer="0" w:gutter="0"/>
          <w:pgNumType w:start="1"/>
          <w:cols w:space="720"/>
          <w:noEndnote/>
        </w:sectPr>
      </w:pPr>
    </w:p>
    <w:p w:rsidR="00205814" w:rsidRDefault="00205814">
      <w:pPr>
        <w:pStyle w:val="BodyText"/>
        <w:kinsoku w:val="0"/>
        <w:overflowPunct w:val="0"/>
        <w:spacing w:before="6"/>
        <w:ind w:left="0"/>
        <w:rPr>
          <w:sz w:val="28"/>
          <w:szCs w:val="28"/>
        </w:rPr>
      </w:pPr>
    </w:p>
    <w:p w:rsidR="00205814" w:rsidRDefault="00636FF9">
      <w:pPr>
        <w:pStyle w:val="Heading1"/>
        <w:kinsoku w:val="0"/>
        <w:overflowPunct w:val="0"/>
        <w:spacing w:line="298" w:lineRule="exact"/>
        <w:ind w:left="2668" w:right="34"/>
        <w:jc w:val="center"/>
        <w:rPr>
          <w:b w:val="0"/>
          <w:bCs w:val="0"/>
        </w:rPr>
      </w:pPr>
      <w:r>
        <w:rPr>
          <w:b w:val="0"/>
          <w:bCs w:val="0"/>
          <w:noProof/>
          <w:lang w:val="es"/>
        </w:rPr>
        <w:pict>
          <v:rect id="_x0000_s1027" style="position:absolute;left:0;text-align:left;margin-left:38.15pt;margin-top:-32.25pt;width:57pt;height:57pt;z-index:-251674112;mso-position-horizontal-relative:page" o:allowincell="f" filled="f" stroked="f">
            <v:textbox inset="0,0,0,0">
              <w:txbxContent>
                <w:p w:rsidR="00205814" w:rsidRDefault="00641E04">
                  <w:pPr>
                    <w:widowControl/>
                    <w:autoSpaceDE/>
                    <w:autoSpaceDN/>
                    <w:adjustRightInd/>
                    <w:spacing w:line="1140" w:lineRule="atLeast"/>
                  </w:pPr>
                  <w:r>
                    <w:rPr>
                      <w:noProof/>
                      <w:lang w:val="es-VE" w:eastAsia="es-VE"/>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05814" w:rsidRDefault="00205814"/>
              </w:txbxContent>
            </v:textbox>
            <w10:wrap anchorx="page"/>
          </v:rect>
        </w:pict>
      </w:r>
      <w:r w:rsidR="00E50C9B">
        <w:rPr>
          <w:lang w:val="es"/>
        </w:rPr>
        <w:t>Hoja de datos de s</w:t>
      </w:r>
      <w:r w:rsidR="00155C97">
        <w:rPr>
          <w:lang w:val="es"/>
        </w:rPr>
        <w:t>eguridad</w:t>
      </w:r>
    </w:p>
    <w:p w:rsidR="00205814" w:rsidRPr="00E50C9B" w:rsidRDefault="00155C97">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UE 2015/830 y el Reglamento N° 1272/2008/CE (CLP)</w:t>
      </w:r>
    </w:p>
    <w:p w:rsidR="00205814" w:rsidRPr="00E50C9B" w:rsidRDefault="00155C97">
      <w:pPr>
        <w:pStyle w:val="BodyText"/>
        <w:kinsoku w:val="0"/>
        <w:overflowPunct w:val="0"/>
        <w:spacing w:before="72"/>
        <w:ind w:left="763"/>
        <w:rPr>
          <w:lang w:val="es-ES"/>
        </w:rPr>
      </w:pPr>
      <w:r>
        <w:rPr>
          <w:sz w:val="24"/>
          <w:szCs w:val="24"/>
          <w:lang w:val="es"/>
        </w:rPr>
        <w:br w:type="column"/>
      </w:r>
      <w:r>
        <w:rPr>
          <w:lang w:val="es"/>
        </w:rPr>
        <w:t>Página 1/8</w:t>
      </w:r>
    </w:p>
    <w:p w:rsidR="00205814" w:rsidRPr="00E50C9B" w:rsidRDefault="00205814">
      <w:pPr>
        <w:pStyle w:val="BodyText"/>
        <w:kinsoku w:val="0"/>
        <w:overflowPunct w:val="0"/>
        <w:spacing w:before="72"/>
        <w:ind w:left="763"/>
        <w:rPr>
          <w:lang w:val="es-ES"/>
        </w:rPr>
        <w:sectPr w:rsidR="00205814" w:rsidRPr="00E50C9B">
          <w:type w:val="continuous"/>
          <w:pgSz w:w="12240" w:h="15840"/>
          <w:pgMar w:top="0" w:right="640" w:bottom="20" w:left="0" w:header="720" w:footer="720" w:gutter="0"/>
          <w:cols w:num="2" w:space="720" w:equalWidth="0">
            <w:col w:w="9610" w:space="259"/>
            <w:col w:w="1731"/>
          </w:cols>
          <w:noEndnote/>
        </w:sectPr>
      </w:pPr>
    </w:p>
    <w:p w:rsidR="00205814" w:rsidRPr="00E50C9B" w:rsidRDefault="00205814">
      <w:pPr>
        <w:pStyle w:val="BodyText"/>
        <w:kinsoku w:val="0"/>
        <w:overflowPunct w:val="0"/>
        <w:spacing w:before="9"/>
        <w:ind w:left="0"/>
        <w:rPr>
          <w:sz w:val="10"/>
          <w:szCs w:val="10"/>
          <w:lang w:val="es-ES"/>
        </w:rPr>
      </w:pPr>
    </w:p>
    <w:p w:rsidR="00205814" w:rsidRPr="00E50C9B" w:rsidRDefault="00205814">
      <w:pPr>
        <w:pStyle w:val="BodyText"/>
        <w:kinsoku w:val="0"/>
        <w:overflowPunct w:val="0"/>
        <w:spacing w:before="9"/>
        <w:ind w:left="0"/>
        <w:rPr>
          <w:sz w:val="10"/>
          <w:szCs w:val="10"/>
          <w:lang w:val="es-ES"/>
        </w:rPr>
        <w:sectPr w:rsidR="00205814" w:rsidRPr="00E50C9B">
          <w:type w:val="continuous"/>
          <w:pgSz w:w="12240" w:h="15840"/>
          <w:pgMar w:top="0" w:right="640" w:bottom="20" w:left="0" w:header="720" w:footer="720" w:gutter="0"/>
          <w:cols w:space="720" w:equalWidth="0">
            <w:col w:w="11600"/>
          </w:cols>
          <w:noEndnote/>
        </w:sectPr>
      </w:pPr>
    </w:p>
    <w:p w:rsidR="00205814" w:rsidRPr="00E50C9B" w:rsidRDefault="00636FF9">
      <w:pPr>
        <w:pStyle w:val="BodyText"/>
        <w:kinsoku w:val="0"/>
        <w:overflowPunct w:val="0"/>
        <w:spacing w:before="72"/>
        <w:ind w:left="844"/>
        <w:rPr>
          <w:lang w:val="es-ES"/>
        </w:rPr>
      </w:pPr>
      <w:r>
        <w:rPr>
          <w:noProof/>
          <w:lang w:val="es"/>
        </w:rPr>
        <w:pict>
          <v:group id="_x0000_s1028" style="position:absolute;left:0;text-align:left;margin-left:38.25pt;margin-top:22.85pt;width:535.7pt;height:303.4pt;z-index:-251673088;mso-position-horizontal-relative:page" coordorigin="765,457" coordsize="10714,6068" o:allowincell="f">
            <v:rect id="_x0000_s1029" style="position:absolute;left:1181;top:5476;width:800;height:800;mso-position-horizontal-relative:page" o:allowincell="f" filled="f" stroked="f">
              <v:textbox inset="0,0,0,0">
                <w:txbxContent>
                  <w:p w:rsidR="00205814" w:rsidRDefault="00205814">
                    <w:pPr>
                      <w:widowControl/>
                      <w:autoSpaceDE/>
                      <w:autoSpaceDN/>
                      <w:adjustRightInd/>
                      <w:spacing w:line="800" w:lineRule="atLeast"/>
                    </w:pPr>
                  </w:p>
                  <w:p w:rsidR="00205814" w:rsidRDefault="00205814"/>
                </w:txbxContent>
              </v:textbox>
            </v:rect>
            <v:shapetype id="_x0000_t202" coordsize="21600,21600" o:spt="202" path="m,l,21600r21600,l21600,xe">
              <v:stroke joinstyle="miter"/>
              <v:path gradientshapeok="t" o:connecttype="rect"/>
            </v:shapetype>
            <v:shape id="_x0000_s1030" type="#_x0000_t202" style="position:absolute;left:766;top:457;width:10714;height:6068;mso-position-horizontal-relative:page" o:allowincell="f" filled="f" strokecolor="#7f7f7f" strokeweight=".48pt">
              <v:textbox inset="0,0,0,0">
                <w:txbxContent>
                  <w:p w:rsidR="00205814" w:rsidRDefault="00205814">
                    <w:pPr>
                      <w:pStyle w:val="BodyText"/>
                      <w:kinsoku w:val="0"/>
                      <w:overflowPunct w:val="0"/>
                      <w:ind w:left="0"/>
                    </w:pPr>
                  </w:p>
                  <w:p w:rsidR="00205814" w:rsidRDefault="00205814">
                    <w:pPr>
                      <w:pStyle w:val="BodyText"/>
                      <w:kinsoku w:val="0"/>
                      <w:overflowPunct w:val="0"/>
                      <w:spacing w:before="4"/>
                      <w:ind w:left="0"/>
                      <w:rPr>
                        <w:sz w:val="23"/>
                        <w:szCs w:val="23"/>
                      </w:rPr>
                    </w:pPr>
                  </w:p>
                  <w:p w:rsidR="00205814" w:rsidRDefault="00155C97">
                    <w:pPr>
                      <w:pStyle w:val="BodyText"/>
                      <w:numPr>
                        <w:ilvl w:val="1"/>
                        <w:numId w:val="12"/>
                      </w:numPr>
                      <w:tabs>
                        <w:tab w:val="left" w:pos="747"/>
                      </w:tabs>
                      <w:kinsoku w:val="0"/>
                      <w:overflowPunct w:val="0"/>
                      <w:ind w:firstLine="0"/>
                    </w:pPr>
                    <w:r>
                      <w:rPr>
                        <w:b/>
                        <w:bCs/>
                        <w:lang w:val="es"/>
                      </w:rPr>
                      <w:t>Identificador del producto</w:t>
                    </w:r>
                  </w:p>
                  <w:p w:rsidR="00205814" w:rsidRDefault="00205814">
                    <w:pPr>
                      <w:pStyle w:val="BodyText"/>
                      <w:kinsoku w:val="0"/>
                      <w:overflowPunct w:val="0"/>
                      <w:spacing w:before="8"/>
                      <w:ind w:left="0"/>
                      <w:rPr>
                        <w:sz w:val="17"/>
                        <w:szCs w:val="17"/>
                      </w:rPr>
                    </w:pPr>
                  </w:p>
                  <w:p w:rsidR="00205814" w:rsidRDefault="00155C97">
                    <w:pPr>
                      <w:pStyle w:val="BodyText"/>
                      <w:kinsoku w:val="0"/>
                      <w:overflowPunct w:val="0"/>
                      <w:ind w:left="410"/>
                      <w:rPr>
                        <w:spacing w:val="-3"/>
                      </w:rPr>
                    </w:pPr>
                    <w:r>
                      <w:rPr>
                        <w:b/>
                        <w:bCs/>
                        <w:lang w:val="es"/>
                      </w:rPr>
                      <w:t xml:space="preserve">Nombre comercial: </w:t>
                    </w:r>
                    <w:r>
                      <w:rPr>
                        <w:lang w:val="es"/>
                      </w:rPr>
                      <w:t xml:space="preserve">ECOS </w:t>
                    </w:r>
                    <w:proofErr w:type="spellStart"/>
                    <w:r>
                      <w:rPr>
                        <w:lang w:val="es"/>
                      </w:rPr>
                      <w:t>Toilet</w:t>
                    </w:r>
                    <w:proofErr w:type="spellEnd"/>
                    <w:r>
                      <w:rPr>
                        <w:lang w:val="es"/>
                      </w:rPr>
                      <w:t xml:space="preserve"> </w:t>
                    </w:r>
                    <w:proofErr w:type="spellStart"/>
                    <w:r>
                      <w:rPr>
                        <w:lang w:val="es"/>
                      </w:rPr>
                      <w:t>Bowl</w:t>
                    </w:r>
                    <w:proofErr w:type="spellEnd"/>
                    <w:r>
                      <w:rPr>
                        <w:lang w:val="es"/>
                      </w:rPr>
                      <w:t xml:space="preserve"> </w:t>
                    </w:r>
                    <w:proofErr w:type="spellStart"/>
                    <w:r>
                      <w:rPr>
                        <w:lang w:val="es"/>
                      </w:rPr>
                      <w:t>Cleaner</w:t>
                    </w:r>
                    <w:proofErr w:type="spellEnd"/>
                  </w:p>
                  <w:p w:rsidR="00205814" w:rsidRDefault="00205814">
                    <w:pPr>
                      <w:pStyle w:val="BodyText"/>
                      <w:kinsoku w:val="0"/>
                      <w:overflowPunct w:val="0"/>
                      <w:spacing w:before="8"/>
                      <w:ind w:left="0"/>
                      <w:rPr>
                        <w:sz w:val="17"/>
                        <w:szCs w:val="17"/>
                      </w:rPr>
                    </w:pPr>
                  </w:p>
                  <w:p w:rsidR="00205814" w:rsidRDefault="00155C97">
                    <w:pPr>
                      <w:pStyle w:val="BodyText"/>
                      <w:kinsoku w:val="0"/>
                      <w:overflowPunct w:val="0"/>
                      <w:ind w:left="410"/>
                    </w:pPr>
                    <w:r>
                      <w:rPr>
                        <w:b/>
                        <w:bCs/>
                        <w:lang w:val="es"/>
                      </w:rPr>
                      <w:t xml:space="preserve">Descripción/código del producto: </w:t>
                    </w:r>
                    <w:r>
                      <w:rPr>
                        <w:lang w:val="es"/>
                      </w:rPr>
                      <w:t>9703</w:t>
                    </w:r>
                  </w:p>
                  <w:p w:rsidR="00205814" w:rsidRPr="00E50C9B" w:rsidRDefault="00155C97">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205814" w:rsidRPr="00E50C9B" w:rsidRDefault="00205814">
                    <w:pPr>
                      <w:pStyle w:val="BodyText"/>
                      <w:kinsoku w:val="0"/>
                      <w:overflowPunct w:val="0"/>
                      <w:spacing w:before="8"/>
                      <w:ind w:left="0"/>
                      <w:rPr>
                        <w:sz w:val="17"/>
                        <w:szCs w:val="17"/>
                        <w:lang w:val="es-ES"/>
                      </w:rPr>
                    </w:pPr>
                  </w:p>
                  <w:p w:rsidR="00205814" w:rsidRPr="00E50C9B" w:rsidRDefault="00155C97">
                    <w:pPr>
                      <w:pStyle w:val="BodyText"/>
                      <w:numPr>
                        <w:ilvl w:val="1"/>
                        <w:numId w:val="12"/>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205814" w:rsidRPr="00E50C9B" w:rsidRDefault="00155C97">
                    <w:pPr>
                      <w:pStyle w:val="BodyText"/>
                      <w:kinsoku w:val="0"/>
                      <w:overflowPunct w:val="0"/>
                      <w:spacing w:line="251" w:lineRule="exact"/>
                      <w:ind w:left="410"/>
                      <w:rPr>
                        <w:spacing w:val="-2"/>
                        <w:lang w:val="es-ES"/>
                      </w:rPr>
                    </w:pPr>
                    <w:r>
                      <w:rPr>
                        <w:lang w:val="es"/>
                      </w:rPr>
                      <w:t>No hay información adicional relevante disponible.</w:t>
                    </w:r>
                  </w:p>
                  <w:p w:rsidR="00205814" w:rsidRPr="00E50C9B" w:rsidRDefault="00155C97">
                    <w:pPr>
                      <w:pStyle w:val="BodyText"/>
                      <w:kinsoku w:val="0"/>
                      <w:overflowPunct w:val="0"/>
                      <w:spacing w:before="6"/>
                      <w:ind w:left="410"/>
                      <w:rPr>
                        <w:spacing w:val="-4"/>
                        <w:lang w:val="es-ES"/>
                      </w:rPr>
                    </w:pPr>
                    <w:r>
                      <w:rPr>
                        <w:b/>
                        <w:bCs/>
                        <w:lang w:val="es"/>
                      </w:rPr>
                      <w:t xml:space="preserve">Aplicación de la sustancia/mezcla: </w:t>
                    </w:r>
                    <w:r>
                      <w:rPr>
                        <w:lang w:val="es"/>
                      </w:rPr>
                      <w:t>Producto de limpieza/Detergente</w:t>
                    </w:r>
                  </w:p>
                  <w:p w:rsidR="00205814" w:rsidRPr="00E50C9B" w:rsidRDefault="00205814">
                    <w:pPr>
                      <w:pStyle w:val="BodyText"/>
                      <w:kinsoku w:val="0"/>
                      <w:overflowPunct w:val="0"/>
                      <w:spacing w:before="8"/>
                      <w:ind w:left="0"/>
                      <w:rPr>
                        <w:sz w:val="17"/>
                        <w:szCs w:val="17"/>
                        <w:lang w:val="es-ES"/>
                      </w:rPr>
                    </w:pPr>
                  </w:p>
                  <w:p w:rsidR="00205814" w:rsidRPr="00E50C9B" w:rsidRDefault="00155C97" w:rsidP="002B30DB">
                    <w:pPr>
                      <w:pStyle w:val="BodyText"/>
                      <w:numPr>
                        <w:ilvl w:val="1"/>
                        <w:numId w:val="12"/>
                      </w:numPr>
                      <w:tabs>
                        <w:tab w:val="left" w:pos="747"/>
                      </w:tabs>
                      <w:kinsoku w:val="0"/>
                      <w:overflowPunct w:val="0"/>
                      <w:ind w:right="4604" w:firstLine="0"/>
                      <w:rPr>
                        <w:lang w:val="es-ES"/>
                      </w:rPr>
                    </w:pPr>
                    <w:r>
                      <w:rPr>
                        <w:b/>
                        <w:bCs/>
                        <w:lang w:val="es"/>
                      </w:rPr>
                      <w:t>Detalles del proveedor de la hoja de datos de seguridad Fabricante/proveedor:</w:t>
                    </w:r>
                  </w:p>
                  <w:p w:rsidR="00205814" w:rsidRDefault="00155C97">
                    <w:pPr>
                      <w:pStyle w:val="BodyText"/>
                      <w:kinsoku w:val="0"/>
                      <w:overflowPunct w:val="0"/>
                      <w:spacing w:line="250" w:lineRule="exact"/>
                      <w:ind w:left="410"/>
                      <w:rPr>
                        <w:spacing w:val="-1"/>
                      </w:rPr>
                    </w:pPr>
                    <w:r w:rsidRPr="00E50C9B">
                      <w:t>Venus Labs/dba Earth Friendly Products</w:t>
                    </w:r>
                  </w:p>
                  <w:p w:rsidR="00205814" w:rsidRDefault="00155C97" w:rsidP="002B30DB">
                    <w:pPr>
                      <w:pStyle w:val="BodyText"/>
                      <w:kinsoku w:val="0"/>
                      <w:overflowPunct w:val="0"/>
                      <w:spacing w:before="1"/>
                      <w:ind w:left="410" w:right="6305"/>
                      <w:rPr>
                        <w:spacing w:val="-1"/>
                      </w:rPr>
                    </w:pPr>
                    <w:r w:rsidRPr="00E50C9B">
                      <w:t xml:space="preserve">111. S </w:t>
                    </w:r>
                    <w:proofErr w:type="spellStart"/>
                    <w:r w:rsidRPr="00E50C9B">
                      <w:t>Rohlwing</w:t>
                    </w:r>
                    <w:proofErr w:type="spellEnd"/>
                    <w:r w:rsidRPr="00E50C9B">
                      <w:t xml:space="preserve"> Rd Addison, IL 60101 </w:t>
                    </w:r>
                    <w:proofErr w:type="spellStart"/>
                    <w:r w:rsidRPr="00E50C9B">
                      <w:t>Teléfono</w:t>
                    </w:r>
                    <w:proofErr w:type="spellEnd"/>
                    <w:r w:rsidRPr="00E50C9B">
                      <w:t>: 800-451-9304</w:t>
                    </w:r>
                  </w:p>
                  <w:p w:rsidR="00205814" w:rsidRPr="00E50C9B" w:rsidRDefault="00155C97">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205814" w:rsidRPr="00E50C9B" w:rsidRDefault="00155C97">
                    <w:pPr>
                      <w:pStyle w:val="BodyText"/>
                      <w:kinsoku w:val="0"/>
                      <w:overflowPunct w:val="0"/>
                      <w:spacing w:before="6"/>
                      <w:ind w:left="410"/>
                      <w:rPr>
                        <w:lang w:val="es-ES"/>
                      </w:rPr>
                    </w:pPr>
                    <w:r>
                      <w:rPr>
                        <w:b/>
                        <w:bCs/>
                        <w:lang w:val="es"/>
                      </w:rPr>
                      <w:t>1.4 Número telefónico de emergencia:</w:t>
                    </w:r>
                  </w:p>
                  <w:p w:rsidR="00205814" w:rsidRPr="00E50C9B" w:rsidRDefault="00205814">
                    <w:pPr>
                      <w:pStyle w:val="BodyText"/>
                      <w:kinsoku w:val="0"/>
                      <w:overflowPunct w:val="0"/>
                      <w:ind w:left="0"/>
                      <w:rPr>
                        <w:lang w:val="es-ES"/>
                      </w:rPr>
                    </w:pPr>
                  </w:p>
                  <w:p w:rsidR="00205814" w:rsidRDefault="00155C97">
                    <w:pPr>
                      <w:pStyle w:val="BodyText"/>
                      <w:kinsoku w:val="0"/>
                      <w:overflowPunct w:val="0"/>
                      <w:spacing w:before="137"/>
                      <w:ind w:left="1317"/>
                    </w:pPr>
                    <w:r>
                      <w:rPr>
                        <w:lang w:val="es"/>
                      </w:rPr>
                      <w:t>Número telefónico de emergencia: 112</w:t>
                    </w:r>
                  </w:p>
                </w:txbxContent>
              </v:textbox>
            </v:shape>
            <w10:wrap anchorx="page"/>
          </v:group>
        </w:pict>
      </w:r>
      <w:r w:rsidR="00155C97">
        <w:rPr>
          <w:lang w:val="es"/>
        </w:rPr>
        <w:t>Fecha de impresión 28 jul 2016</w:t>
      </w:r>
    </w:p>
    <w:p w:rsidR="00205814" w:rsidRDefault="00155C97">
      <w:pPr>
        <w:pStyle w:val="BodyText"/>
        <w:kinsoku w:val="0"/>
        <w:overflowPunct w:val="0"/>
        <w:spacing w:before="72"/>
        <w:ind w:left="844"/>
      </w:pPr>
      <w:r>
        <w:rPr>
          <w:sz w:val="24"/>
          <w:szCs w:val="24"/>
          <w:lang w:val="es"/>
        </w:rPr>
        <w:br w:type="column"/>
      </w:r>
      <w:r>
        <w:rPr>
          <w:lang w:val="es"/>
        </w:rPr>
        <w:t>Versión número 1</w:t>
      </w:r>
    </w:p>
    <w:p w:rsidR="00205814" w:rsidRDefault="00155C97">
      <w:pPr>
        <w:pStyle w:val="BodyText"/>
        <w:kinsoku w:val="0"/>
        <w:overflowPunct w:val="0"/>
        <w:spacing w:before="72"/>
        <w:ind w:left="844"/>
      </w:pPr>
      <w:r>
        <w:rPr>
          <w:sz w:val="24"/>
          <w:szCs w:val="24"/>
          <w:lang w:val="es"/>
        </w:rPr>
        <w:br w:type="column"/>
      </w:r>
      <w:r>
        <w:rPr>
          <w:lang w:val="es"/>
        </w:rPr>
        <w:t>Revisión: 28 jul 2016</w:t>
      </w:r>
    </w:p>
    <w:p w:rsidR="00205814" w:rsidRDefault="00205814">
      <w:pPr>
        <w:pStyle w:val="BodyText"/>
        <w:kinsoku w:val="0"/>
        <w:overflowPunct w:val="0"/>
        <w:spacing w:before="72"/>
        <w:ind w:left="844"/>
        <w:sectPr w:rsidR="00205814" w:rsidSect="002B30DB">
          <w:type w:val="continuous"/>
          <w:pgSz w:w="12240" w:h="15840"/>
          <w:pgMar w:top="0" w:right="640" w:bottom="20" w:left="0" w:header="720" w:footer="720" w:gutter="0"/>
          <w:cols w:num="3" w:space="720" w:equalWidth="0">
            <w:col w:w="3686" w:space="850"/>
            <w:col w:w="3205" w:space="938"/>
            <w:col w:w="2921"/>
          </w:cols>
          <w:noEndnote/>
        </w:sectPr>
      </w:pPr>
    </w:p>
    <w:p w:rsidR="00205814" w:rsidRDefault="00205814">
      <w:pPr>
        <w:pStyle w:val="BodyText"/>
        <w:kinsoku w:val="0"/>
        <w:overflowPunct w:val="0"/>
        <w:spacing w:before="3"/>
        <w:ind w:left="0"/>
        <w:rPr>
          <w:sz w:val="29"/>
          <w:szCs w:val="29"/>
        </w:rPr>
      </w:pPr>
    </w:p>
    <w:p w:rsidR="00205814" w:rsidRDefault="00636FF9">
      <w:pPr>
        <w:pStyle w:val="BodyText"/>
        <w:kinsoku w:val="0"/>
        <w:overflowPunct w:val="0"/>
        <w:spacing w:line="200" w:lineRule="atLeast"/>
        <w:ind w:left="844"/>
        <w:rPr>
          <w:sz w:val="20"/>
          <w:szCs w:val="20"/>
        </w:rPr>
      </w:pPr>
      <w:r>
        <w:rPr>
          <w:sz w:val="20"/>
          <w:szCs w:val="20"/>
          <w:lang w:val="es"/>
        </w:rPr>
      </w:r>
      <w:r>
        <w:rPr>
          <w:sz w:val="20"/>
          <w:szCs w:val="20"/>
          <w:lang w:val="es"/>
        </w:rPr>
        <w:pict>
          <v:shape id="_x0000_s1252"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205814" w:rsidRPr="00E50C9B" w:rsidRDefault="00155C97">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v:shape>
        </w:pict>
      </w: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B30DB" w:rsidRDefault="002B30DB">
      <w:pPr>
        <w:pStyle w:val="BodyText"/>
        <w:kinsoku w:val="0"/>
        <w:overflowPunct w:val="0"/>
        <w:ind w:left="0"/>
        <w:rPr>
          <w:sz w:val="20"/>
          <w:szCs w:val="20"/>
        </w:rPr>
      </w:pPr>
    </w:p>
    <w:p w:rsidR="00205814" w:rsidRDefault="002B30DB">
      <w:pPr>
        <w:pStyle w:val="BodyText"/>
        <w:kinsoku w:val="0"/>
        <w:overflowPunct w:val="0"/>
        <w:ind w:left="0"/>
        <w:rPr>
          <w:sz w:val="20"/>
          <w:szCs w:val="20"/>
        </w:rPr>
      </w:pPr>
      <w:r>
        <w:rPr>
          <w:sz w:val="20"/>
          <w:szCs w:val="20"/>
        </w:rPr>
        <w:t xml:space="preserve">                       </w:t>
      </w:r>
      <w:r>
        <w:rPr>
          <w:noProof/>
          <w:lang w:val="es-VE" w:eastAsia="es-VE"/>
        </w:rPr>
        <w:drawing>
          <wp:inline distT="0" distB="0" distL="0" distR="0" wp14:anchorId="08BE2FFE" wp14:editId="0343C8D1">
            <wp:extent cx="504825" cy="504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205814" w:rsidRDefault="00205814">
      <w:pPr>
        <w:pStyle w:val="BodyText"/>
        <w:kinsoku w:val="0"/>
        <w:overflowPunct w:val="0"/>
        <w:ind w:left="0"/>
        <w:rPr>
          <w:sz w:val="20"/>
          <w:szCs w:val="20"/>
        </w:rPr>
      </w:pPr>
    </w:p>
    <w:p w:rsidR="00205814" w:rsidRDefault="00636FF9">
      <w:pPr>
        <w:pStyle w:val="BodyText"/>
        <w:kinsoku w:val="0"/>
        <w:overflowPunct w:val="0"/>
        <w:ind w:left="0"/>
        <w:rPr>
          <w:sz w:val="20"/>
          <w:szCs w:val="20"/>
        </w:rPr>
      </w:pPr>
      <w:r>
        <w:rPr>
          <w:noProof/>
          <w:lang w:val="es"/>
        </w:rPr>
        <w:pict>
          <v:group id="_x0000_s1031" style="position:absolute;margin-left:38.15pt;margin-top:418.1pt;width:536.9pt;height:313.2pt;z-index:-251672064;mso-position-horizontal-relative:page;mso-position-vertical-relative:page" coordorigin="763,8222" coordsize="10738,6264" o:allowincell="f">
            <v:shape id="_x0000_s1032" style="position:absolute;left:763;top:8224;width:10714;height:20;mso-position-horizontal-relative:page;mso-position-vertical-relative:page" coordsize="10714,20" o:allowincell="f" path="m,l10713,e" filled="f" strokecolor="#7f7f7f" strokeweight=".48pt">
              <v:path arrowok="t"/>
            </v:shape>
            <v:shape id="_x0000_s1033" style="position:absolute;left:763;top:14416;width:10714;height:20;mso-position-horizontal-relative:page;mso-position-vertical-relative:page" coordsize="10714,20" o:allowincell="f" path="m,l10713,e" filled="f" strokecolor="#7f7f7f" strokeweight=".48pt">
              <v:path arrowok="t"/>
            </v:shape>
            <v:shape id="_x0000_s1034" style="position:absolute;left:763;top:8222;width:20;height:6192;mso-position-horizontal-relative:page;mso-position-vertical-relative:page" coordsize="20,6192" o:allowincell="f" path="m,l,6192e" filled="f" strokecolor="#7f7f7f" strokeweight=".24pt">
              <v:path arrowok="t"/>
            </v:shape>
            <v:shape id="_x0000_s1035" style="position:absolute;left:11476;top:8222;width:20;height:6192;mso-position-horizontal-relative:page;mso-position-vertical-relative:page" coordsize="20,6192" o:allowincell="f" path="m,l,6192e" filled="f" strokecolor="#7f7f7f" strokeweight=".24pt">
              <v:path arrowok="t"/>
            </v:shape>
            <v:shape id="_x0000_s1036" style="position:absolute;left:767;top:8222;width:20;height:6192;mso-position-horizontal-relative:page;mso-position-vertical-relative:page" coordsize="20,6192" o:allowincell="f" path="m,l,6192e" filled="f" strokecolor="#7f7f7f" strokeweight=".24pt">
              <v:path arrowok="t"/>
            </v:shape>
            <v:shape id="_x0000_s1037" style="position:absolute;left:11481;top:8222;width:20;height:6192;mso-position-horizontal-relative:page;mso-position-vertical-relative:page" coordsize="20,6192" o:allowincell="f" path="m,l,6192e" filled="f" strokecolor="#7f7f7f" strokeweight=".24pt">
              <v:path arrowok="t"/>
            </v:shape>
            <v:shape id="_x0000_s1038" type="#_x0000_t202" style="position:absolute;left:845;top:8429;width:10550;height:298;mso-position-horizontal-relative:page;mso-position-vertical-relative:page" o:allowincell="f" fillcolor="#003f00" strokeweight=".24pt">
              <v:textbox inset="0,0,0,0">
                <w:txbxContent>
                  <w:p w:rsidR="00205814" w:rsidRDefault="00155C97">
                    <w:pPr>
                      <w:pStyle w:val="BodyText"/>
                      <w:kinsoku w:val="0"/>
                      <w:overflowPunct w:val="0"/>
                      <w:spacing w:before="8"/>
                      <w:ind w:left="333"/>
                      <w:rPr>
                        <w:color w:val="000000"/>
                      </w:rPr>
                    </w:pPr>
                    <w:r>
                      <w:rPr>
                        <w:b/>
                        <w:bCs/>
                        <w:color w:val="FFFFFF"/>
                        <w:lang w:val="es"/>
                      </w:rPr>
                      <w:t>SECCIÓN 2: Identificación de peligros</w:t>
                    </w:r>
                  </w:p>
                </w:txbxContent>
              </v:textbox>
            </v:shape>
            <v:shape id="_x0000_s1039" type="#_x0000_t202" style="position:absolute;left:1181;top:8779;width:9528;height:3572;mso-position-horizontal-relative:page;mso-position-vertical-relative:page" o:allowincell="f" filled="f" stroked="f">
              <v:textbox inset="0,0,0,0">
                <w:txbxContent>
                  <w:p w:rsidR="00205814" w:rsidRPr="00E50C9B" w:rsidRDefault="00155C97">
                    <w:pPr>
                      <w:pStyle w:val="BodyText"/>
                      <w:numPr>
                        <w:ilvl w:val="1"/>
                        <w:numId w:val="11"/>
                      </w:numPr>
                      <w:tabs>
                        <w:tab w:val="left" w:pos="336"/>
                      </w:tabs>
                      <w:kinsoku w:val="0"/>
                      <w:overflowPunct w:val="0"/>
                      <w:spacing w:line="225" w:lineRule="exact"/>
                      <w:rPr>
                        <w:lang w:val="es-ES"/>
                      </w:rPr>
                    </w:pPr>
                    <w:r>
                      <w:rPr>
                        <w:b/>
                        <w:bCs/>
                        <w:lang w:val="es"/>
                      </w:rPr>
                      <w:t>Clasificación de la sustancia o mezcla</w:t>
                    </w:r>
                  </w:p>
                  <w:p w:rsidR="00205814" w:rsidRPr="00E50C9B" w:rsidRDefault="00155C97">
                    <w:pPr>
                      <w:pStyle w:val="BodyText"/>
                      <w:kinsoku w:val="0"/>
                      <w:overflowPunct w:val="0"/>
                      <w:spacing w:before="1" w:line="251" w:lineRule="exact"/>
                      <w:ind w:left="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205814" w:rsidRPr="00E50C9B" w:rsidRDefault="00155C97">
                    <w:pPr>
                      <w:pStyle w:val="BodyText"/>
                      <w:kinsoku w:val="0"/>
                      <w:overflowPunct w:val="0"/>
                      <w:ind w:left="0"/>
                      <w:rPr>
                        <w:spacing w:val="-2"/>
                        <w:lang w:val="es-ES"/>
                      </w:rPr>
                    </w:pPr>
                    <w:r>
                      <w:rPr>
                        <w:lang w:val="es"/>
                      </w:rPr>
                      <w:t>Este producto no cumple con los criterios para la clasificación en ninguna clase de peligro de conformidad con el Reglamento (CE) N° 1272/2008 sobre clasificación, etiquetado y envasado de sustancias y mezclas.</w:t>
                    </w:r>
                  </w:p>
                  <w:p w:rsidR="00205814" w:rsidRPr="00E50C9B" w:rsidRDefault="00205814">
                    <w:pPr>
                      <w:pStyle w:val="BodyText"/>
                      <w:kinsoku w:val="0"/>
                      <w:overflowPunct w:val="0"/>
                      <w:spacing w:before="1"/>
                      <w:ind w:left="0"/>
                      <w:rPr>
                        <w:sz w:val="18"/>
                        <w:szCs w:val="18"/>
                        <w:lang w:val="es-ES"/>
                      </w:rPr>
                    </w:pPr>
                  </w:p>
                  <w:p w:rsidR="00205814" w:rsidRDefault="00155C97">
                    <w:pPr>
                      <w:pStyle w:val="BodyText"/>
                      <w:numPr>
                        <w:ilvl w:val="1"/>
                        <w:numId w:val="11"/>
                      </w:numPr>
                      <w:tabs>
                        <w:tab w:val="left" w:pos="336"/>
                      </w:tabs>
                      <w:kinsoku w:val="0"/>
                      <w:overflowPunct w:val="0"/>
                    </w:pPr>
                    <w:r>
                      <w:rPr>
                        <w:b/>
                        <w:bCs/>
                        <w:lang w:val="es"/>
                      </w:rPr>
                      <w:t>Elementos de la etiqueta</w:t>
                    </w:r>
                  </w:p>
                  <w:p w:rsidR="00205814" w:rsidRPr="00E50C9B" w:rsidRDefault="00155C97">
                    <w:pPr>
                      <w:pStyle w:val="BodyText"/>
                      <w:kinsoku w:val="0"/>
                      <w:overflowPunct w:val="0"/>
                      <w:spacing w:before="1"/>
                      <w:ind w:left="0"/>
                      <w:rPr>
                        <w:spacing w:val="-4"/>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 </w:t>
                    </w:r>
                    <w:r>
                      <w:rPr>
                        <w:lang w:val="es"/>
                      </w:rPr>
                      <w:t>Vacío</w:t>
                    </w:r>
                  </w:p>
                  <w:p w:rsidR="00205814" w:rsidRPr="00E50C9B" w:rsidRDefault="00155C97" w:rsidP="002B30DB">
                    <w:pPr>
                      <w:pStyle w:val="BodyText"/>
                      <w:kinsoku w:val="0"/>
                      <w:overflowPunct w:val="0"/>
                      <w:spacing w:before="1" w:line="432" w:lineRule="auto"/>
                      <w:ind w:left="0" w:right="6553"/>
                      <w:rPr>
                        <w:spacing w:val="-4"/>
                        <w:lang w:val="es-ES"/>
                      </w:rPr>
                    </w:pPr>
                    <w:r>
                      <w:rPr>
                        <w:b/>
                        <w:bCs/>
                        <w:lang w:val="es"/>
                      </w:rPr>
                      <w:t xml:space="preserve">Pictogramas de peligros: </w:t>
                    </w:r>
                    <w:r w:rsidR="00E50C9B">
                      <w:rPr>
                        <w:lang w:val="es"/>
                      </w:rPr>
                      <w:t>v</w:t>
                    </w:r>
                    <w:r>
                      <w:rPr>
                        <w:lang w:val="es"/>
                      </w:rPr>
                      <w:t xml:space="preserve">acío </w:t>
                    </w:r>
                    <w:r>
                      <w:rPr>
                        <w:b/>
                        <w:bCs/>
                        <w:lang w:val="es"/>
                      </w:rPr>
                      <w:t xml:space="preserve">Palabra indicadora: </w:t>
                    </w:r>
                    <w:r w:rsidR="00E50C9B">
                      <w:rPr>
                        <w:lang w:val="es"/>
                      </w:rPr>
                      <w:t>v</w:t>
                    </w:r>
                    <w:r>
                      <w:rPr>
                        <w:lang w:val="es"/>
                      </w:rPr>
                      <w:t xml:space="preserve">acío </w:t>
                    </w:r>
                    <w:r>
                      <w:rPr>
                        <w:b/>
                        <w:bCs/>
                        <w:lang w:val="es"/>
                      </w:rPr>
                      <w:t xml:space="preserve">Declaraciones de peligro: </w:t>
                    </w:r>
                    <w:r w:rsidR="00E50C9B">
                      <w:rPr>
                        <w:lang w:val="es"/>
                      </w:rPr>
                      <w:t>v</w:t>
                    </w:r>
                    <w:r>
                      <w:rPr>
                        <w:lang w:val="es"/>
                      </w:rPr>
                      <w:t>acío</w:t>
                    </w:r>
                  </w:p>
                  <w:p w:rsidR="00205814" w:rsidRPr="00E50C9B" w:rsidRDefault="00155C97">
                    <w:pPr>
                      <w:pStyle w:val="BodyText"/>
                      <w:kinsoku w:val="0"/>
                      <w:overflowPunct w:val="0"/>
                      <w:spacing w:before="7"/>
                      <w:ind w:left="0"/>
                      <w:rPr>
                        <w:spacing w:val="-4"/>
                        <w:lang w:val="es-ES"/>
                      </w:rPr>
                    </w:pPr>
                    <w:r>
                      <w:rPr>
                        <w:b/>
                        <w:bCs/>
                        <w:lang w:val="es"/>
                      </w:rPr>
                      <w:t xml:space="preserve">Consejos de prudencia </w:t>
                    </w:r>
                    <w:proofErr w:type="spellStart"/>
                    <w:r>
                      <w:rPr>
                        <w:lang w:val="es"/>
                      </w:rPr>
                      <w:t>P102</w:t>
                    </w:r>
                    <w:proofErr w:type="spellEnd"/>
                    <w:r>
                      <w:rPr>
                        <w:lang w:val="es"/>
                      </w:rPr>
                      <w:t xml:space="preserve"> Manténgase alejado del alcance de los niños.</w:t>
                    </w:r>
                  </w:p>
                  <w:p w:rsidR="00205814" w:rsidRPr="00E50C9B" w:rsidRDefault="00155C97">
                    <w:pPr>
                      <w:pStyle w:val="BodyText"/>
                      <w:kinsoku w:val="0"/>
                      <w:overflowPunct w:val="0"/>
                      <w:spacing w:before="1" w:line="249" w:lineRule="exact"/>
                      <w:ind w:left="0"/>
                      <w:rPr>
                        <w:spacing w:val="-2"/>
                        <w:lang w:val="es-ES"/>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txbxContent>
              </v:textbox>
            </v:shape>
            <v:shape id="_x0000_s1040" type="#_x0000_t202" style="position:absolute;left:1181;top:13397;width:6448;height:733;mso-wrap-style:none;mso-position-horizontal-relative:page;mso-position-vertical-relative:page" o:allowincell="f" filled="f" stroked="f">
              <v:textbox style="mso-fit-shape-to-text:t" inset="0,0,0,0">
                <w:txbxContent>
                  <w:p w:rsidR="00205814" w:rsidRPr="00E50C9B" w:rsidRDefault="00155C97">
                    <w:pPr>
                      <w:pStyle w:val="BodyText"/>
                      <w:kinsoku w:val="0"/>
                      <w:overflowPunct w:val="0"/>
                      <w:spacing w:line="225" w:lineRule="exact"/>
                      <w:ind w:left="0"/>
                      <w:rPr>
                        <w:lang w:val="es-ES"/>
                      </w:rPr>
                    </w:pPr>
                    <w:r>
                      <w:rPr>
                        <w:b/>
                        <w:bCs/>
                        <w:lang w:val="es"/>
                      </w:rPr>
                      <w:t>2.3 Otros peligros</w:t>
                    </w:r>
                  </w:p>
                  <w:p w:rsidR="002B30DB" w:rsidRDefault="00155C97">
                    <w:pPr>
                      <w:pStyle w:val="BodyText"/>
                      <w:kinsoku w:val="0"/>
                      <w:overflowPunct w:val="0"/>
                      <w:spacing w:before="1"/>
                      <w:ind w:left="0"/>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
                  <w:p w:rsidR="00205814" w:rsidRDefault="00155C97">
                    <w:pPr>
                      <w:pStyle w:val="BodyText"/>
                      <w:kinsoku w:val="0"/>
                      <w:overflowPunct w:val="0"/>
                      <w:spacing w:before="1"/>
                      <w:ind w:left="0"/>
                      <w:rPr>
                        <w:spacing w:val="-2"/>
                      </w:rPr>
                    </w:pPr>
                    <w:proofErr w:type="spellStart"/>
                    <w:r>
                      <w:rPr>
                        <w:b/>
                        <w:bCs/>
                        <w:lang w:val="es"/>
                      </w:rPr>
                      <w:t>PBT</w:t>
                    </w:r>
                    <w:proofErr w:type="spellEnd"/>
                    <w:r>
                      <w:rPr>
                        <w:b/>
                        <w:bCs/>
                        <w:lang w:val="es"/>
                      </w:rPr>
                      <w:t xml:space="preserve">: </w:t>
                    </w:r>
                    <w:r w:rsidR="00E50C9B">
                      <w:rPr>
                        <w:lang w:val="es"/>
                      </w:rPr>
                      <w:t>n</w:t>
                    </w:r>
                    <w:r>
                      <w:rPr>
                        <w:lang w:val="es"/>
                      </w:rPr>
                      <w:t>o aplica.</w:t>
                    </w:r>
                  </w:p>
                </w:txbxContent>
              </v:textbox>
            </v:shape>
            <v:shape id="_x0000_s1041" type="#_x0000_t202" style="position:absolute;left:10382;top:14144;width:1012;height:342;mso-position-horizontal-relative:page;mso-position-vertical-relative:page" o:allowincell="f" filled="f" stroked="f">
              <v:textbox inset="0,0,0,0">
                <w:txbxContent>
                  <w:p w:rsidR="00205814" w:rsidRDefault="00205814">
                    <w:pPr>
                      <w:pStyle w:val="BodyText"/>
                      <w:kinsoku w:val="0"/>
                      <w:overflowPunct w:val="0"/>
                      <w:spacing w:before="64" w:line="135" w:lineRule="exact"/>
                      <w:ind w:left="0" w:right="113"/>
                      <w:jc w:val="right"/>
                      <w:rPr>
                        <w:sz w:val="12"/>
                        <w:szCs w:val="12"/>
                      </w:rPr>
                    </w:pPr>
                  </w:p>
                </w:txbxContent>
              </v:textbox>
            </v:shape>
            <w10:wrap anchorx="page" anchory="page"/>
          </v:group>
        </w:pict>
      </w: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spacing w:before="10"/>
        <w:ind w:left="0"/>
        <w:rPr>
          <w:sz w:val="13"/>
          <w:szCs w:val="13"/>
        </w:rPr>
      </w:pPr>
    </w:p>
    <w:p w:rsidR="00205814" w:rsidRDefault="00636FF9">
      <w:pPr>
        <w:pStyle w:val="BodyText"/>
        <w:kinsoku w:val="0"/>
        <w:overflowPunct w:val="0"/>
        <w:spacing w:line="20" w:lineRule="atLeast"/>
        <w:ind w:left="842"/>
        <w:rPr>
          <w:sz w:val="2"/>
          <w:szCs w:val="2"/>
        </w:rPr>
      </w:pPr>
      <w:r>
        <w:rPr>
          <w:sz w:val="2"/>
          <w:szCs w:val="2"/>
          <w:lang w:val="es"/>
        </w:rPr>
      </w:r>
      <w:r>
        <w:rPr>
          <w:sz w:val="2"/>
          <w:szCs w:val="2"/>
          <w:lang w:val="es"/>
        </w:rPr>
        <w:pict>
          <v:group id="_x0000_s1043" style="width:528pt;height:1pt;mso-position-horizontal-relative:char;mso-position-vertical-relative:line" coordsize="10560,20" o:allowincell="f">
            <v:shape id="_x0000_s1044"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spacing w:before="2"/>
        <w:ind w:left="0"/>
        <w:rPr>
          <w:sz w:val="19"/>
          <w:szCs w:val="19"/>
        </w:rPr>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205814" w:rsidRPr="00E50C9B">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kinsoku w:val="0"/>
              <w:overflowPunct w:val="0"/>
              <w:spacing w:line="247" w:lineRule="exact"/>
              <w:ind w:left="328"/>
              <w:rPr>
                <w:lang w:val="es-ES"/>
              </w:rPr>
            </w:pPr>
            <w:r>
              <w:rPr>
                <w:b/>
                <w:bCs/>
                <w:sz w:val="22"/>
                <w:szCs w:val="22"/>
                <w:lang w:val="es"/>
              </w:rPr>
              <w:t>Reglamento (CE) N° 648/2004 sobre detergentes/etiquetado del contenido</w:t>
            </w:r>
          </w:p>
        </w:tc>
      </w:tr>
      <w:tr w:rsidR="00205814">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205814" w:rsidRDefault="00155C97">
            <w:pPr>
              <w:pStyle w:val="TableParagraph"/>
              <w:kinsoku w:val="0"/>
              <w:overflowPunct w:val="0"/>
              <w:spacing w:line="242" w:lineRule="exact"/>
              <w:ind w:left="328"/>
            </w:pPr>
            <w:r>
              <w:rPr>
                <w:sz w:val="22"/>
                <w:szCs w:val="22"/>
                <w:lang w:val="es"/>
              </w:rPr>
              <w:t>Tensoactivos no iónicos</w:t>
            </w:r>
          </w:p>
        </w:tc>
        <w:tc>
          <w:tcPr>
            <w:tcW w:w="706" w:type="dxa"/>
            <w:tcBorders>
              <w:top w:val="single" w:sz="4" w:space="0" w:color="7F7F7F"/>
              <w:left w:val="single" w:sz="4" w:space="0" w:color="7F7F7F"/>
              <w:bottom w:val="single" w:sz="4" w:space="0" w:color="7F7F7F"/>
              <w:right w:val="single" w:sz="4" w:space="0" w:color="7F7F7F"/>
            </w:tcBorders>
          </w:tcPr>
          <w:p w:rsidR="00205814" w:rsidRDefault="00155C97">
            <w:pPr>
              <w:pStyle w:val="TableParagraph"/>
              <w:kinsoku w:val="0"/>
              <w:overflowPunct w:val="0"/>
              <w:spacing w:line="242" w:lineRule="exact"/>
              <w:ind w:left="50"/>
            </w:pPr>
            <w:r>
              <w:rPr>
                <w:sz w:val="22"/>
                <w:szCs w:val="22"/>
                <w:lang w:val="es"/>
              </w:rPr>
              <w:t>&lt;5%</w:t>
            </w:r>
          </w:p>
        </w:tc>
      </w:tr>
      <w:tr w:rsidR="00205814" w:rsidRPr="00E50C9B">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kinsoku w:val="0"/>
              <w:overflowPunct w:val="0"/>
              <w:spacing w:line="242" w:lineRule="exact"/>
              <w:ind w:left="328"/>
              <w:rPr>
                <w:lang w:val="es-ES"/>
              </w:rPr>
            </w:pPr>
            <w:r>
              <w:rPr>
                <w:sz w:val="22"/>
                <w:szCs w:val="22"/>
                <w:lang w:val="es"/>
              </w:rPr>
              <w:t>Agentes conservantes (SORBATO DE POTASIO), aromas</w:t>
            </w:r>
          </w:p>
        </w:tc>
        <w:tc>
          <w:tcPr>
            <w:tcW w:w="706" w:type="dxa"/>
            <w:tcBorders>
              <w:top w:val="single" w:sz="4" w:space="0" w:color="7F7F7F"/>
              <w:left w:val="single" w:sz="4" w:space="0" w:color="7F7F7F"/>
              <w:bottom w:val="single" w:sz="4" w:space="0" w:color="7F7F7F"/>
              <w:right w:val="single" w:sz="4" w:space="0" w:color="7F7F7F"/>
            </w:tcBorders>
          </w:tcPr>
          <w:p w:rsidR="00205814" w:rsidRPr="00E50C9B" w:rsidRDefault="00205814">
            <w:pPr>
              <w:rPr>
                <w:lang w:val="es-ES"/>
              </w:rPr>
            </w:pPr>
          </w:p>
        </w:tc>
      </w:tr>
    </w:tbl>
    <w:p w:rsidR="00205814" w:rsidRPr="00E50C9B" w:rsidRDefault="00636FF9">
      <w:pPr>
        <w:rPr>
          <w:lang w:val="es-ES"/>
        </w:rPr>
        <w:sectPr w:rsidR="00205814" w:rsidRPr="00E50C9B">
          <w:type w:val="continuous"/>
          <w:pgSz w:w="12240" w:h="15840"/>
          <w:pgMar w:top="0" w:right="640" w:bottom="20" w:left="0" w:header="720" w:footer="720" w:gutter="0"/>
          <w:cols w:space="720" w:equalWidth="0">
            <w:col w:w="11600"/>
          </w:cols>
          <w:noEndnote/>
        </w:sectPr>
      </w:pPr>
      <w:r>
        <w:rPr>
          <w:noProof/>
          <w:lang w:val="es-VE" w:eastAsia="es-VE"/>
        </w:rPr>
        <w:pict>
          <v:shape id="_x0000_s1243" type="#_x0000_t202" style="position:absolute;margin-left:481.5pt;margin-top:34.45pt;width:114.5pt;height:37pt;z-index:-251675137;mso-position-horizontal-relative:text;mso-position-vertical-relative:text" stroked="f">
            <v:textbox>
              <w:txbxContent>
                <w:p w:rsidR="002B30DB" w:rsidRDefault="002B30DB" w:rsidP="002B30DB">
                  <w:pPr>
                    <w:pStyle w:val="BodyText"/>
                    <w:kinsoku w:val="0"/>
                    <w:overflowPunct w:val="0"/>
                    <w:spacing w:line="142" w:lineRule="exact"/>
                    <w:ind w:left="0"/>
                    <w:rPr>
                      <w:sz w:val="14"/>
                      <w:szCs w:val="14"/>
                    </w:rPr>
                  </w:pPr>
                  <w:r>
                    <w:rPr>
                      <w:sz w:val="14"/>
                      <w:szCs w:val="14"/>
                      <w:lang w:val="es"/>
                    </w:rPr>
                    <w:t>(Continuación en la página 2)</w:t>
                  </w:r>
                </w:p>
                <w:p w:rsidR="002B30DB" w:rsidRPr="002B30DB" w:rsidRDefault="002B30DB" w:rsidP="002B30DB">
                  <w:pPr>
                    <w:pStyle w:val="BodyText"/>
                    <w:kinsoku w:val="0"/>
                    <w:overflowPunct w:val="0"/>
                    <w:spacing w:before="64" w:line="135" w:lineRule="exact"/>
                    <w:ind w:left="0" w:right="113"/>
                    <w:jc w:val="center"/>
                    <w:rPr>
                      <w:sz w:val="12"/>
                      <w:szCs w:val="12"/>
                    </w:rPr>
                  </w:pPr>
                  <w:r>
                    <w:rPr>
                      <w:sz w:val="12"/>
                      <w:szCs w:val="12"/>
                      <w:lang w:val="es"/>
                    </w:rPr>
                    <w:t xml:space="preserve">                                GB</w:t>
                  </w:r>
                </w:p>
              </w:txbxContent>
            </v:textbox>
          </v:shape>
        </w:pict>
      </w:r>
    </w:p>
    <w:p w:rsidR="00205814" w:rsidRPr="00E50C9B" w:rsidRDefault="00636FF9">
      <w:pPr>
        <w:pStyle w:val="BodyText"/>
        <w:kinsoku w:val="0"/>
        <w:overflowPunct w:val="0"/>
        <w:spacing w:before="1"/>
        <w:ind w:left="0"/>
        <w:rPr>
          <w:sz w:val="7"/>
          <w:szCs w:val="7"/>
          <w:lang w:val="es-ES"/>
        </w:rPr>
      </w:pPr>
      <w:r>
        <w:rPr>
          <w:noProof/>
          <w:lang w:val="es"/>
        </w:rPr>
        <w:lastRenderedPageBreak/>
        <w:pict>
          <v:group id="_x0000_s1060" style="position:absolute;margin-left:38.15pt;margin-top:156.2pt;width:536.9pt;height:144.9pt;z-index:-251671040;mso-position-horizontal-relative:page;mso-position-vertical-relative:page" coordorigin="763,3129" coordsize="10738,2898" o:allowincell="f">
            <v:shape id="_x0000_s1061" style="position:absolute;left:763;top:3132;width:10714;height:20;mso-position-horizontal-relative:page;mso-position-vertical-relative:page" coordsize="10714,20" o:allowincell="f" path="m,l10713,e" filled="f" strokecolor="#7f7f7f" strokeweight=".48pt">
              <v:path arrowok="t"/>
            </v:shape>
            <v:shape id="_x0000_s1062" style="position:absolute;left:763;top:6007;width:10714;height:20;mso-position-horizontal-relative:page;mso-position-vertical-relative:page" coordsize="10714,20" o:allowincell="f" path="m,l10713,e" filled="f" strokecolor="#7f7f7f" strokeweight=".48pt">
              <v:path arrowok="t"/>
            </v:shape>
            <v:shape id="_x0000_s1063" style="position:absolute;left:763;top:3129;width:20;height:2876;mso-position-horizontal-relative:page;mso-position-vertical-relative:page" coordsize="20,2876" o:allowincell="f" path="m,l,2875e" filled="f" strokecolor="#7f7f7f" strokeweight=".24pt">
              <v:path arrowok="t"/>
            </v:shape>
            <v:shape id="_x0000_s1064" style="position:absolute;left:11476;top:3129;width:20;height:2876;mso-position-horizontal-relative:page;mso-position-vertical-relative:page" coordsize="20,2876" o:allowincell="f" path="m,l,2875e" filled="f" strokecolor="#7f7f7f" strokeweight=".24pt">
              <v:path arrowok="t"/>
            </v:shape>
            <v:shape id="_x0000_s1065" style="position:absolute;left:767;top:3129;width:20;height:2876;mso-position-horizontal-relative:page;mso-position-vertical-relative:page" coordsize="20,2876" o:allowincell="f" path="m,l,2875e" filled="f" strokecolor="#7f7f7f" strokeweight=".24pt">
              <v:path arrowok="t"/>
            </v:shape>
            <v:shape id="_x0000_s1066" style="position:absolute;left:11481;top:3129;width:20;height:2876;mso-position-horizontal-relative:page;mso-position-vertical-relative:page" coordsize="20,2876" o:allowincell="f" path="m,l,2875e" filled="f" strokecolor="#7f7f7f" strokeweight=".24pt">
              <v:path arrowok="t"/>
            </v:shape>
            <v:shape id="_x0000_s1067" type="#_x0000_t202" style="position:absolute;left:845;top:3336;width:10550;height:298;mso-position-horizontal-relative:page;mso-position-vertical-relative:page" o:allowincell="f" fillcolor="#003f00" strokeweight=".24pt">
              <v:textbox style="mso-next-textbox:#_x0000_s1067" inset="0,0,0,0">
                <w:txbxContent>
                  <w:p w:rsidR="00205814" w:rsidRPr="00E50C9B" w:rsidRDefault="00155C97">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68" type="#_x0000_t202" style="position:absolute;left:1181;top:3686;width:9551;height:980;mso-position-horizontal-relative:page;mso-position-vertical-relative:page" o:allowincell="f" filled="f" stroked="f">
              <v:textbox style="mso-next-textbox:#_x0000_s1068" inset="0,0,0,0">
                <w:txbxContent>
                  <w:p w:rsidR="00205814" w:rsidRPr="00E50C9B" w:rsidRDefault="00155C97">
                    <w:pPr>
                      <w:pStyle w:val="BodyText"/>
                      <w:kinsoku w:val="0"/>
                      <w:overflowPunct w:val="0"/>
                      <w:spacing w:line="225" w:lineRule="exact"/>
                      <w:ind w:left="0"/>
                      <w:rPr>
                        <w:lang w:val="es-ES"/>
                      </w:rPr>
                    </w:pPr>
                    <w:r>
                      <w:rPr>
                        <w:b/>
                        <w:bCs/>
                        <w:lang w:val="es"/>
                      </w:rPr>
                      <w:t>3.2 Caracterización química: Mezclas</w:t>
                    </w:r>
                  </w:p>
                  <w:p w:rsidR="00205814" w:rsidRPr="00E50C9B" w:rsidRDefault="00155C97">
                    <w:pPr>
                      <w:pStyle w:val="BodyText"/>
                      <w:kinsoku w:val="0"/>
                      <w:overflowPunct w:val="0"/>
                      <w:spacing w:before="1" w:line="251" w:lineRule="exact"/>
                      <w:ind w:left="0"/>
                      <w:rPr>
                        <w:lang w:val="es-ES"/>
                      </w:rPr>
                    </w:pPr>
                    <w:r>
                      <w:rPr>
                        <w:b/>
                        <w:bCs/>
                        <w:lang w:val="es"/>
                      </w:rPr>
                      <w:t>Descripción:</w:t>
                    </w:r>
                  </w:p>
                  <w:p w:rsidR="00205814" w:rsidRPr="00E50C9B" w:rsidRDefault="00155C97">
                    <w:pPr>
                      <w:pStyle w:val="BodyText"/>
                      <w:kinsoku w:val="0"/>
                      <w:overflowPunct w:val="0"/>
                      <w:ind w:left="0"/>
                      <w:rPr>
                        <w:lang w:val="es-ES"/>
                      </w:rPr>
                    </w:pPr>
                    <w:r>
                      <w:rPr>
                        <w:lang w:val="es"/>
                      </w:rPr>
                      <w:t>Mezcla que consta de sustancias que no están clasificadas o no requieren ser indicadas en la hoja de datos de seguridad, de conformidad con el Reglamento (UE) 830/2015.</w:t>
                    </w:r>
                  </w:p>
                </w:txbxContent>
              </v:textbox>
            </v:shape>
            <v:shape id="_x0000_s1069" type="#_x0000_t202" style="position:absolute;left:1181;top:5650;width:9103;height:226;mso-wrap-style:none;mso-position-horizontal-relative:page;mso-position-vertical:absolute;mso-position-vertical-relative:page" o:allowincell="f" filled="f" stroked="f">
              <v:textbox style="mso-next-textbox:#_x0000_s1069;mso-fit-shape-to-text:t" inset="0,0,0,0">
                <w:txbxContent>
                  <w:p w:rsidR="00205814" w:rsidRPr="00E50C9B" w:rsidRDefault="00155C97">
                    <w:pPr>
                      <w:pStyle w:val="BodyText"/>
                      <w:kinsoku w:val="0"/>
                      <w:overflowPunct w:val="0"/>
                      <w:spacing w:line="226" w:lineRule="exact"/>
                      <w:ind w:left="0"/>
                      <w:rPr>
                        <w:lang w:val="es-ES"/>
                      </w:rPr>
                    </w:pPr>
                    <w:r>
                      <w:rPr>
                        <w:b/>
                        <w:bCs/>
                        <w:lang w:val="es"/>
                      </w:rPr>
                      <w:t xml:space="preserve">Información adicional: </w:t>
                    </w:r>
                    <w:r w:rsidR="00E50C9B">
                      <w:rPr>
                        <w:lang w:val="es"/>
                      </w:rPr>
                      <w:t>p</w:t>
                    </w:r>
                    <w:r>
                      <w:rPr>
                        <w:lang w:val="es"/>
                      </w:rPr>
                      <w:t>ara una explicación de las frases de peligro señaladas, consulte la sección 16.</w:t>
                    </w:r>
                  </w:p>
                </w:txbxContent>
              </v:textbox>
            </v:shape>
            <w10:wrap anchorx="page" anchory="page"/>
          </v:group>
        </w:pict>
      </w:r>
      <w:r>
        <w:rPr>
          <w:noProof/>
          <w:lang w:val="es"/>
        </w:rPr>
        <w:pict>
          <v:shape id="_x0000_s1070" type="#_x0000_t202" style="position:absolute;margin-left:42.25pt;margin-top:314.65pt;width:527.5pt;height:14.9pt;z-index:-251670016;mso-position-horizontal-relative:page;mso-position-vertical-relative:page" o:allowincell="f" fillcolor="#003f00" strokeweight=".24pt">
            <v:textbox inset="0,0,0,0">
              <w:txbxContent>
                <w:p w:rsidR="00205814" w:rsidRDefault="00155C97">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p>
    <w:p w:rsidR="00205814" w:rsidRDefault="00636FF9">
      <w:pPr>
        <w:pStyle w:val="BodyText"/>
        <w:kinsoku w:val="0"/>
        <w:overflowPunct w:val="0"/>
        <w:spacing w:line="200" w:lineRule="atLeast"/>
        <w:ind w:left="765"/>
        <w:rPr>
          <w:sz w:val="20"/>
          <w:szCs w:val="20"/>
        </w:rPr>
      </w:pPr>
      <w:r>
        <w:rPr>
          <w:sz w:val="20"/>
          <w:szCs w:val="20"/>
          <w:lang w:val="es"/>
        </w:rPr>
      </w:r>
      <w:r>
        <w:rPr>
          <w:sz w:val="20"/>
          <w:szCs w:val="20"/>
          <w:lang w:val="es"/>
        </w:rPr>
        <w:pict>
          <v:shape id="_x0000_s1251" type="#_x0000_t202" style="width:535.7pt;height:33.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205814" w:rsidRPr="00E50C9B" w:rsidRDefault="00155C97">
                  <w:pPr>
                    <w:pStyle w:val="BodyText"/>
                    <w:kinsoku w:val="0"/>
                    <w:overflowPunct w:val="0"/>
                    <w:spacing w:before="111"/>
                    <w:ind w:left="0" w:right="78"/>
                    <w:jc w:val="right"/>
                    <w:rPr>
                      <w:sz w:val="14"/>
                      <w:szCs w:val="14"/>
                      <w:lang w:val="es-ES"/>
                    </w:rPr>
                  </w:pPr>
                  <w:r>
                    <w:rPr>
                      <w:sz w:val="14"/>
                      <w:szCs w:val="14"/>
                      <w:lang w:val="es"/>
                    </w:rPr>
                    <w:t>(Continuación de la página 1)</w:t>
                  </w:r>
                </w:p>
                <w:p w:rsidR="00205814" w:rsidRPr="00E50C9B" w:rsidRDefault="00155C97">
                  <w:pPr>
                    <w:pStyle w:val="BodyText"/>
                    <w:kinsoku w:val="0"/>
                    <w:overflowPunct w:val="0"/>
                    <w:spacing w:before="4"/>
                    <w:ind w:left="410"/>
                    <w:rPr>
                      <w:spacing w:val="-2"/>
                      <w:lang w:val="es-ES"/>
                    </w:rPr>
                  </w:pPr>
                  <w:proofErr w:type="spellStart"/>
                  <w:r>
                    <w:rPr>
                      <w:b/>
                      <w:bCs/>
                      <w:lang w:val="es"/>
                    </w:rPr>
                    <w:t>mPmB</w:t>
                  </w:r>
                  <w:proofErr w:type="spellEnd"/>
                  <w:r>
                    <w:rPr>
                      <w:b/>
                      <w:bCs/>
                      <w:lang w:val="es"/>
                    </w:rPr>
                    <w:t xml:space="preserve">: </w:t>
                  </w:r>
                  <w:r w:rsidR="00E50C9B">
                    <w:rPr>
                      <w:lang w:val="es"/>
                    </w:rPr>
                    <w:t>n</w:t>
                  </w:r>
                  <w:r>
                    <w:rPr>
                      <w:lang w:val="es"/>
                    </w:rPr>
                    <w:t>o aplica.</w:t>
                  </w:r>
                </w:p>
              </w:txbxContent>
            </v:textbox>
          </v:shape>
        </w:pict>
      </w: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spacing w:before="6"/>
        <w:ind w:left="0"/>
        <w:rPr>
          <w:sz w:val="26"/>
          <w:szCs w:val="26"/>
        </w:rPr>
      </w:pPr>
    </w:p>
    <w:tbl>
      <w:tblPr>
        <w:tblW w:w="0" w:type="auto"/>
        <w:tblInd w:w="847" w:type="dxa"/>
        <w:tblLayout w:type="fixed"/>
        <w:tblCellMar>
          <w:left w:w="0" w:type="dxa"/>
          <w:right w:w="0" w:type="dxa"/>
        </w:tblCellMar>
        <w:tblLook w:val="0000" w:firstRow="0" w:lastRow="0" w:firstColumn="0" w:lastColumn="0" w:noHBand="0" w:noVBand="0"/>
      </w:tblPr>
      <w:tblGrid>
        <w:gridCol w:w="2199"/>
        <w:gridCol w:w="4997"/>
        <w:gridCol w:w="2304"/>
        <w:gridCol w:w="1051"/>
      </w:tblGrid>
      <w:tr w:rsidR="00205814" w:rsidRPr="00E50C9B">
        <w:trPr>
          <w:trHeight w:hRule="exact" w:val="317"/>
        </w:trPr>
        <w:tc>
          <w:tcPr>
            <w:tcW w:w="10551" w:type="dxa"/>
            <w:gridSpan w:val="4"/>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205814">
        <w:trPr>
          <w:trHeight w:hRule="exact" w:val="571"/>
        </w:trPr>
        <w:tc>
          <w:tcPr>
            <w:tcW w:w="2199" w:type="dxa"/>
            <w:tcBorders>
              <w:top w:val="single" w:sz="4" w:space="0" w:color="7F7F7F"/>
              <w:left w:val="single" w:sz="4" w:space="0" w:color="7F7F7F"/>
              <w:bottom w:val="single" w:sz="4" w:space="0" w:color="7F7F7F"/>
              <w:right w:val="single" w:sz="4" w:space="0" w:color="7F7F7F"/>
            </w:tcBorders>
          </w:tcPr>
          <w:p w:rsidR="00205814" w:rsidRDefault="00155C97">
            <w:pPr>
              <w:pStyle w:val="TableParagraph"/>
              <w:kinsoku w:val="0"/>
              <w:overflowPunct w:val="0"/>
              <w:spacing w:line="242" w:lineRule="exact"/>
              <w:ind w:left="328"/>
              <w:rPr>
                <w:spacing w:val="-1"/>
              </w:rPr>
            </w:pPr>
            <w:r>
              <w:rPr>
                <w:sz w:val="22"/>
                <w:szCs w:val="22"/>
                <w:lang w:val="es"/>
              </w:rPr>
              <w:t>CAS: 77-92-9</w:t>
            </w:r>
          </w:p>
          <w:p w:rsidR="00205814" w:rsidRDefault="00155C97">
            <w:pPr>
              <w:pStyle w:val="TableParagraph"/>
              <w:kinsoku w:val="0"/>
              <w:overflowPunct w:val="0"/>
              <w:spacing w:before="1"/>
              <w:ind w:left="328"/>
            </w:pPr>
            <w:proofErr w:type="spellStart"/>
            <w:r>
              <w:rPr>
                <w:sz w:val="22"/>
                <w:szCs w:val="22"/>
                <w:lang w:val="es"/>
              </w:rPr>
              <w:t>EINECS</w:t>
            </w:r>
            <w:proofErr w:type="spellEnd"/>
            <w:r>
              <w:rPr>
                <w:sz w:val="22"/>
                <w:szCs w:val="22"/>
                <w:lang w:val="es"/>
              </w:rPr>
              <w:t>: 201-069-1</w:t>
            </w:r>
          </w:p>
        </w:tc>
        <w:tc>
          <w:tcPr>
            <w:tcW w:w="4997" w:type="dxa"/>
            <w:tcBorders>
              <w:top w:val="single" w:sz="4" w:space="0" w:color="7F7F7F"/>
              <w:left w:val="single" w:sz="4" w:space="0" w:color="7F7F7F"/>
              <w:bottom w:val="single" w:sz="4" w:space="0" w:color="7F7F7F"/>
              <w:right w:val="single" w:sz="4" w:space="0" w:color="7F7F7F"/>
            </w:tcBorders>
          </w:tcPr>
          <w:p w:rsidR="00205814" w:rsidRDefault="00155C97">
            <w:pPr>
              <w:pStyle w:val="TableParagraph"/>
              <w:kinsoku w:val="0"/>
              <w:overflowPunct w:val="0"/>
              <w:spacing w:line="242" w:lineRule="exact"/>
              <w:ind w:left="50"/>
            </w:pPr>
            <w:r>
              <w:rPr>
                <w:sz w:val="22"/>
                <w:szCs w:val="22"/>
                <w:lang w:val="es"/>
              </w:rPr>
              <w:t>Ácido cítrico</w:t>
            </w:r>
          </w:p>
        </w:tc>
        <w:tc>
          <w:tcPr>
            <w:tcW w:w="2304" w:type="dxa"/>
            <w:tcBorders>
              <w:top w:val="single" w:sz="4" w:space="0" w:color="7F7F7F"/>
              <w:left w:val="single" w:sz="4" w:space="0" w:color="7F7F7F"/>
              <w:bottom w:val="single" w:sz="4" w:space="0" w:color="7F7F7F"/>
              <w:right w:val="single" w:sz="4" w:space="0" w:color="7F7F7F"/>
            </w:tcBorders>
          </w:tcPr>
          <w:p w:rsidR="00205814" w:rsidRDefault="00641E04">
            <w:pPr>
              <w:pStyle w:val="TableParagraph"/>
              <w:kinsoku w:val="0"/>
              <w:overflowPunct w:val="0"/>
              <w:spacing w:before="18"/>
              <w:ind w:left="50"/>
            </w:pPr>
            <w:r>
              <w:rPr>
                <w:noProof/>
                <w:lang w:val="es-VE" w:eastAsia="es-VE"/>
              </w:rPr>
              <w:drawing>
                <wp:inline distT="0" distB="0" distL="0" distR="0">
                  <wp:extent cx="161925" cy="1619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0"/>
                <w:szCs w:val="20"/>
                <w:lang w:val="es"/>
              </w:rPr>
              <w:t xml:space="preserve"> </w:t>
            </w:r>
            <w:proofErr w:type="spellStart"/>
            <w:r>
              <w:rPr>
                <w:sz w:val="22"/>
                <w:szCs w:val="22"/>
                <w:lang w:val="es"/>
              </w:rPr>
              <w:t>Irrit</w:t>
            </w:r>
            <w:proofErr w:type="spellEnd"/>
            <w:r>
              <w:rPr>
                <w:sz w:val="22"/>
                <w:szCs w:val="22"/>
                <w:lang w:val="es"/>
              </w:rPr>
              <w:t xml:space="preserve">. oc. 2, </w:t>
            </w:r>
            <w:proofErr w:type="spellStart"/>
            <w:r>
              <w:rPr>
                <w:sz w:val="22"/>
                <w:szCs w:val="22"/>
                <w:lang w:val="es"/>
              </w:rPr>
              <w:t>H319</w:t>
            </w:r>
            <w:proofErr w:type="spellEnd"/>
          </w:p>
        </w:tc>
        <w:tc>
          <w:tcPr>
            <w:tcW w:w="1051" w:type="dxa"/>
            <w:tcBorders>
              <w:top w:val="single" w:sz="4" w:space="0" w:color="7F7F7F"/>
              <w:left w:val="single" w:sz="4" w:space="0" w:color="7F7F7F"/>
              <w:bottom w:val="single" w:sz="4" w:space="0" w:color="7F7F7F"/>
              <w:right w:val="single" w:sz="4" w:space="0" w:color="7F7F7F"/>
            </w:tcBorders>
          </w:tcPr>
          <w:p w:rsidR="00205814" w:rsidRDefault="00155C97">
            <w:pPr>
              <w:pStyle w:val="TableParagraph"/>
              <w:kinsoku w:val="0"/>
              <w:overflowPunct w:val="0"/>
              <w:spacing w:line="242" w:lineRule="exact"/>
              <w:ind w:left="79"/>
            </w:pPr>
            <w:r>
              <w:rPr>
                <w:sz w:val="22"/>
                <w:szCs w:val="22"/>
                <w:lang w:val="es"/>
              </w:rPr>
              <w:t>2.5 - &lt;10%</w:t>
            </w:r>
          </w:p>
        </w:tc>
      </w:tr>
    </w:tbl>
    <w:p w:rsidR="00205814" w:rsidRDefault="00205814">
      <w:pPr>
        <w:pStyle w:val="BodyText"/>
        <w:kinsoku w:val="0"/>
        <w:overflowPunct w:val="0"/>
        <w:ind w:left="0"/>
        <w:rPr>
          <w:sz w:val="20"/>
          <w:szCs w:val="20"/>
        </w:rPr>
      </w:pPr>
    </w:p>
    <w:p w:rsidR="00205814" w:rsidRDefault="00205814">
      <w:pPr>
        <w:pStyle w:val="BodyText"/>
        <w:kinsoku w:val="0"/>
        <w:overflowPunct w:val="0"/>
        <w:spacing w:before="8"/>
        <w:ind w:left="0"/>
        <w:rPr>
          <w:sz w:val="19"/>
          <w:szCs w:val="19"/>
        </w:rPr>
      </w:pPr>
    </w:p>
    <w:p w:rsidR="00205814" w:rsidRDefault="00636FF9">
      <w:pPr>
        <w:pStyle w:val="BodyText"/>
        <w:kinsoku w:val="0"/>
        <w:overflowPunct w:val="0"/>
        <w:spacing w:line="200" w:lineRule="atLeast"/>
        <w:ind w:left="765"/>
        <w:rPr>
          <w:sz w:val="20"/>
          <w:szCs w:val="20"/>
        </w:rPr>
      </w:pPr>
      <w:r>
        <w:rPr>
          <w:sz w:val="20"/>
          <w:szCs w:val="20"/>
          <w:lang w:val="es"/>
        </w:rPr>
      </w:r>
      <w:r>
        <w:rPr>
          <w:sz w:val="20"/>
          <w:szCs w:val="20"/>
          <w:lang w:val="es"/>
        </w:rPr>
        <w:pict>
          <v:shape id="_x0000_s1250" type="#_x0000_t202" style="width:535.7pt;height:266.6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205814" w:rsidRDefault="00205814">
                  <w:pPr>
                    <w:pStyle w:val="BodyText"/>
                    <w:kinsoku w:val="0"/>
                    <w:overflowPunct w:val="0"/>
                    <w:ind w:left="0"/>
                  </w:pPr>
                </w:p>
                <w:p w:rsidR="00205814" w:rsidRDefault="00205814">
                  <w:pPr>
                    <w:pStyle w:val="BodyText"/>
                    <w:kinsoku w:val="0"/>
                    <w:overflowPunct w:val="0"/>
                    <w:spacing w:before="4"/>
                    <w:ind w:left="0"/>
                    <w:rPr>
                      <w:sz w:val="23"/>
                      <w:szCs w:val="23"/>
                    </w:rPr>
                  </w:pPr>
                </w:p>
                <w:p w:rsidR="00205814" w:rsidRPr="00E50C9B" w:rsidRDefault="00155C97" w:rsidP="00442DE0">
                  <w:pPr>
                    <w:pStyle w:val="BodyText"/>
                    <w:numPr>
                      <w:ilvl w:val="1"/>
                      <w:numId w:val="10"/>
                    </w:numPr>
                    <w:tabs>
                      <w:tab w:val="left" w:pos="747"/>
                    </w:tabs>
                    <w:kinsoku w:val="0"/>
                    <w:overflowPunct w:val="0"/>
                    <w:ind w:right="5455" w:firstLine="0"/>
                    <w:rPr>
                      <w:lang w:val="es-ES"/>
                    </w:rPr>
                  </w:pPr>
                  <w:r>
                    <w:rPr>
                      <w:b/>
                      <w:bCs/>
                      <w:lang w:val="es"/>
                    </w:rPr>
                    <w:t>Descripción de las medidas de primeros auxilios Información general:</w:t>
                  </w:r>
                </w:p>
                <w:p w:rsidR="00205814" w:rsidRPr="00E50C9B" w:rsidRDefault="00155C97">
                  <w:pPr>
                    <w:pStyle w:val="BodyText"/>
                    <w:kinsoku w:val="0"/>
                    <w:overflowPunct w:val="0"/>
                    <w:spacing w:line="250" w:lineRule="exact"/>
                    <w:ind w:left="410"/>
                    <w:rPr>
                      <w:spacing w:val="-3"/>
                      <w:lang w:val="es-ES"/>
                    </w:rPr>
                  </w:pPr>
                  <w:r>
                    <w:rPr>
                      <w:lang w:val="es"/>
                    </w:rPr>
                    <w:t>No se requieren medidas especiales.</w:t>
                  </w:r>
                </w:p>
                <w:p w:rsidR="00205814" w:rsidRPr="00E50C9B" w:rsidRDefault="00155C97">
                  <w:pPr>
                    <w:pStyle w:val="BodyText"/>
                    <w:kinsoku w:val="0"/>
                    <w:overflowPunct w:val="0"/>
                    <w:spacing w:before="1"/>
                    <w:ind w:left="410"/>
                    <w:rPr>
                      <w:lang w:val="es-ES"/>
                    </w:rPr>
                  </w:pPr>
                  <w:r>
                    <w:rPr>
                      <w:lang w:val="es"/>
                    </w:rPr>
                    <w:t>Lleve a las personas afectadas al aire libre.</w:t>
                  </w:r>
                </w:p>
                <w:p w:rsidR="00205814" w:rsidRPr="00E50C9B" w:rsidRDefault="00155C97">
                  <w:pPr>
                    <w:pStyle w:val="BodyText"/>
                    <w:kinsoku w:val="0"/>
                    <w:overflowPunct w:val="0"/>
                    <w:spacing w:before="6"/>
                    <w:ind w:left="410"/>
                    <w:rPr>
                      <w:spacing w:val="-3"/>
                      <w:lang w:val="es-ES"/>
                    </w:rPr>
                  </w:pPr>
                  <w:r>
                    <w:rPr>
                      <w:b/>
                      <w:bCs/>
                      <w:lang w:val="es"/>
                    </w:rPr>
                    <w:t xml:space="preserve">Después de inhalar: </w:t>
                  </w:r>
                  <w:r>
                    <w:rPr>
                      <w:lang w:val="es"/>
                    </w:rPr>
                    <w:t>Busque tratamiento médico en caso de quejas.</w:t>
                  </w:r>
                </w:p>
                <w:p w:rsidR="00205814" w:rsidRPr="00E50C9B" w:rsidRDefault="00155C97">
                  <w:pPr>
                    <w:pStyle w:val="BodyText"/>
                    <w:kinsoku w:val="0"/>
                    <w:overflowPunct w:val="0"/>
                    <w:spacing w:before="1" w:line="251" w:lineRule="exact"/>
                    <w:ind w:left="410"/>
                    <w:rPr>
                      <w:lang w:val="es-ES"/>
                    </w:rPr>
                  </w:pPr>
                  <w:r>
                    <w:rPr>
                      <w:b/>
                      <w:bCs/>
                      <w:lang w:val="es"/>
                    </w:rPr>
                    <w:t>Después del contacto con la piel:</w:t>
                  </w:r>
                </w:p>
                <w:p w:rsidR="00205814" w:rsidRPr="00E50C9B" w:rsidRDefault="00155C97">
                  <w:pPr>
                    <w:pStyle w:val="BodyText"/>
                    <w:kinsoku w:val="0"/>
                    <w:overflowPunct w:val="0"/>
                    <w:spacing w:line="251" w:lineRule="exact"/>
                    <w:ind w:left="410"/>
                    <w:rPr>
                      <w:spacing w:val="-4"/>
                      <w:lang w:val="es-ES"/>
                    </w:rPr>
                  </w:pPr>
                  <w:r>
                    <w:rPr>
                      <w:lang w:val="es"/>
                    </w:rPr>
                    <w:t>Quítese la ropa contaminada.</w:t>
                  </w:r>
                </w:p>
                <w:p w:rsidR="00205814" w:rsidRPr="00E50C9B" w:rsidRDefault="00155C97">
                  <w:pPr>
                    <w:pStyle w:val="BodyText"/>
                    <w:kinsoku w:val="0"/>
                    <w:overflowPunct w:val="0"/>
                    <w:spacing w:before="1"/>
                    <w:ind w:left="410"/>
                    <w:rPr>
                      <w:spacing w:val="-3"/>
                      <w:lang w:val="es-ES"/>
                    </w:rPr>
                  </w:pPr>
                  <w:r>
                    <w:rPr>
                      <w:lang w:val="es"/>
                    </w:rPr>
                    <w:t>En caso de irritación cutánea, consulte a un médico.</w:t>
                  </w:r>
                </w:p>
                <w:p w:rsidR="00205814" w:rsidRPr="00E50C9B" w:rsidRDefault="00155C97">
                  <w:pPr>
                    <w:pStyle w:val="BodyText"/>
                    <w:kinsoku w:val="0"/>
                    <w:overflowPunct w:val="0"/>
                    <w:spacing w:before="6" w:line="251" w:lineRule="exact"/>
                    <w:ind w:left="410"/>
                    <w:rPr>
                      <w:lang w:val="es-ES"/>
                    </w:rPr>
                  </w:pPr>
                  <w:r>
                    <w:rPr>
                      <w:b/>
                      <w:bCs/>
                      <w:lang w:val="es"/>
                    </w:rPr>
                    <w:t>Después del contacto con los ojos:</w:t>
                  </w:r>
                </w:p>
                <w:p w:rsidR="00205814" w:rsidRPr="00E50C9B" w:rsidRDefault="00155C97" w:rsidP="00442DE0">
                  <w:pPr>
                    <w:pStyle w:val="BodyText"/>
                    <w:kinsoku w:val="0"/>
                    <w:overflowPunct w:val="0"/>
                    <w:ind w:left="410" w:right="68"/>
                    <w:rPr>
                      <w:spacing w:val="-2"/>
                      <w:lang w:val="es-ES"/>
                    </w:rPr>
                  </w:pPr>
                  <w:r>
                    <w:rPr>
                      <w:lang w:val="es"/>
                    </w:rPr>
                    <w:t>Enjuague el ojo abierto durante varios minutos bajo agua corriente. Si los síntomas persisten, consulte a un médico. Evite el riesgo de daño a la córnea debido a un chorro fuerte de agua; consulte a un médico.</w:t>
                  </w:r>
                </w:p>
                <w:p w:rsidR="00205814" w:rsidRPr="00E50C9B" w:rsidRDefault="00155C97">
                  <w:pPr>
                    <w:pStyle w:val="BodyText"/>
                    <w:kinsoku w:val="0"/>
                    <w:overflowPunct w:val="0"/>
                    <w:spacing w:before="6" w:line="251" w:lineRule="exact"/>
                    <w:ind w:left="410"/>
                    <w:rPr>
                      <w:lang w:val="es-ES"/>
                    </w:rPr>
                  </w:pPr>
                  <w:r>
                    <w:rPr>
                      <w:b/>
                      <w:bCs/>
                      <w:lang w:val="es"/>
                    </w:rPr>
                    <w:t>Después de tragar:</w:t>
                  </w:r>
                </w:p>
                <w:p w:rsidR="00205814" w:rsidRPr="00E50C9B" w:rsidRDefault="00155C97" w:rsidP="00442DE0">
                  <w:pPr>
                    <w:pStyle w:val="BodyText"/>
                    <w:kinsoku w:val="0"/>
                    <w:overflowPunct w:val="0"/>
                    <w:ind w:left="410" w:right="3187"/>
                    <w:rPr>
                      <w:spacing w:val="-3"/>
                      <w:lang w:val="es-ES"/>
                    </w:rPr>
                  </w:pPr>
                  <w:r>
                    <w:rPr>
                      <w:lang w:val="es"/>
                    </w:rPr>
                    <w:t>Beba suficiente agua y busque aire fresco. Llame a un médico de inmediato. Busque asesoría médica de inmediato.</w:t>
                  </w:r>
                </w:p>
                <w:p w:rsidR="00205814" w:rsidRPr="00E50C9B" w:rsidRDefault="00155C97">
                  <w:pPr>
                    <w:pStyle w:val="BodyText"/>
                    <w:kinsoku w:val="0"/>
                    <w:overflowPunct w:val="0"/>
                    <w:spacing w:before="1"/>
                    <w:ind w:left="410"/>
                    <w:rPr>
                      <w:spacing w:val="-2"/>
                      <w:lang w:val="es-ES"/>
                    </w:rPr>
                  </w:pPr>
                  <w:r>
                    <w:rPr>
                      <w:lang w:val="es"/>
                    </w:rPr>
                    <w:t>Nunca suministre algo por vía oral a una persona inconsciente.</w:t>
                  </w:r>
                </w:p>
                <w:p w:rsidR="00205814" w:rsidRPr="00E50C9B" w:rsidRDefault="00155C97">
                  <w:pPr>
                    <w:pStyle w:val="BodyText"/>
                    <w:numPr>
                      <w:ilvl w:val="1"/>
                      <w:numId w:val="10"/>
                    </w:numPr>
                    <w:tabs>
                      <w:tab w:val="left" w:pos="747"/>
                    </w:tabs>
                    <w:kinsoku w:val="0"/>
                    <w:overflowPunct w:val="0"/>
                    <w:spacing w:before="6"/>
                    <w:ind w:left="746"/>
                    <w:rPr>
                      <w:spacing w:val="-2"/>
                      <w:lang w:val="es-ES"/>
                    </w:rPr>
                  </w:pPr>
                  <w:r>
                    <w:rPr>
                      <w:b/>
                      <w:bCs/>
                      <w:lang w:val="es"/>
                    </w:rPr>
                    <w:t xml:space="preserve">Síntomas y efectos más importantes, tanto agudos como retrasados </w:t>
                  </w:r>
                  <w:r>
                    <w:rPr>
                      <w:lang w:val="es"/>
                    </w:rPr>
                    <w:t>No hay información adicional relevante disponible.</w:t>
                  </w:r>
                </w:p>
                <w:p w:rsidR="00205814" w:rsidRPr="00E50C9B" w:rsidRDefault="00155C97">
                  <w:pPr>
                    <w:pStyle w:val="BodyText"/>
                    <w:numPr>
                      <w:ilvl w:val="1"/>
                      <w:numId w:val="10"/>
                    </w:numPr>
                    <w:tabs>
                      <w:tab w:val="left" w:pos="747"/>
                    </w:tabs>
                    <w:kinsoku w:val="0"/>
                    <w:overflowPunct w:val="0"/>
                    <w:spacing w:before="1" w:line="251" w:lineRule="exact"/>
                    <w:ind w:left="746"/>
                    <w:rPr>
                      <w:lang w:val="es-ES"/>
                    </w:rPr>
                  </w:pPr>
                  <w:r>
                    <w:rPr>
                      <w:b/>
                      <w:bCs/>
                      <w:lang w:val="es"/>
                    </w:rPr>
                    <w:t>Indicación de cualquier atención médica inmediata y tratamiento especial necesario</w:t>
                  </w:r>
                </w:p>
                <w:p w:rsidR="00205814" w:rsidRPr="00E50C9B" w:rsidRDefault="00155C97">
                  <w:pPr>
                    <w:pStyle w:val="BodyText"/>
                    <w:kinsoku w:val="0"/>
                    <w:overflowPunct w:val="0"/>
                    <w:spacing w:line="251" w:lineRule="exact"/>
                    <w:ind w:left="410"/>
                    <w:rPr>
                      <w:spacing w:val="-2"/>
                      <w:lang w:val="es-ES"/>
                    </w:rPr>
                  </w:pPr>
                  <w:r>
                    <w:rPr>
                      <w:lang w:val="es"/>
                    </w:rPr>
                    <w:t>No hay información adicional relevante disponible.</w:t>
                  </w:r>
                </w:p>
              </w:txbxContent>
            </v:textbox>
          </v:shape>
        </w:pict>
      </w:r>
    </w:p>
    <w:p w:rsidR="00205814" w:rsidRDefault="00205814">
      <w:pPr>
        <w:pStyle w:val="BodyText"/>
        <w:kinsoku w:val="0"/>
        <w:overflowPunct w:val="0"/>
        <w:spacing w:before="8"/>
        <w:ind w:left="0"/>
        <w:rPr>
          <w:sz w:val="6"/>
          <w:szCs w:val="6"/>
        </w:rPr>
      </w:pPr>
    </w:p>
    <w:p w:rsidR="00205814" w:rsidRDefault="00636FF9">
      <w:pPr>
        <w:pStyle w:val="BodyText"/>
        <w:kinsoku w:val="0"/>
        <w:overflowPunct w:val="0"/>
        <w:spacing w:line="200" w:lineRule="atLeast"/>
        <w:ind w:left="758"/>
        <w:rPr>
          <w:sz w:val="20"/>
          <w:szCs w:val="20"/>
        </w:rPr>
      </w:pPr>
      <w:r>
        <w:rPr>
          <w:sz w:val="20"/>
          <w:szCs w:val="20"/>
          <w:lang w:val="es"/>
        </w:rPr>
      </w:r>
      <w:r>
        <w:rPr>
          <w:sz w:val="20"/>
          <w:szCs w:val="20"/>
          <w:lang w:val="es"/>
        </w:rPr>
        <w:pict>
          <v:group id="_x0000_s1073" style="width:536.3pt;height:184.45pt;mso-position-horizontal-relative:char;mso-position-vertical-relative:line" coordsize="10726,2254" o:allowincell="f">
            <v:shape id="_x0000_s1074" style="position:absolute;left:4;top:4;width:10714;height:20;mso-position-horizontal-relative:page;mso-position-vertical-relative:page" coordsize="10714,20" o:allowincell="f" path="m,l10713,e" filled="f" strokecolor="#7f7f7f" strokeweight=".48pt">
              <v:path arrowok="t"/>
            </v:shape>
            <v:shape id="_x0000_s1075" style="position:absolute;left:4;top:2183;width:10714;height:20;mso-position-horizontal-relative:page;mso-position-vertical-relative:page" coordsize="10714,20" o:allowincell="f" path="m,l10713,e" filled="f" strokecolor="#7f7f7f" strokeweight=".48pt">
              <v:path arrowok="t"/>
            </v:shape>
            <v:shape id="_x0000_s1076" style="position:absolute;left:4;top:2;width:20;height:2180;mso-position-horizontal-relative:page;mso-position-vertical-relative:page" coordsize="20,2180" o:allowincell="f" path="m,l,2179e" filled="f" strokecolor="#7f7f7f" strokeweight=".24pt">
              <v:path arrowok="t"/>
            </v:shape>
            <v:shape id="_x0000_s1077" style="position:absolute;left:10718;top:2;width:20;height:2180;mso-position-horizontal-relative:page;mso-position-vertical-relative:page" coordsize="20,2180" o:allowincell="f" path="m,l,2179e" filled="f" strokecolor="#7f7f7f" strokeweight=".24pt">
              <v:path arrowok="t"/>
            </v:shape>
            <v:shape id="_x0000_s1078" style="position:absolute;left:9;top:2;width:20;height:2180;mso-position-horizontal-relative:page;mso-position-vertical-relative:page" coordsize="20,2180" o:allowincell="f" path="m,l,2179e" filled="f" strokecolor="#7f7f7f" strokeweight=".24pt">
              <v:path arrowok="t"/>
            </v:shape>
            <v:shape id="_x0000_s1079" style="position:absolute;left:10723;top:2;width:20;height:2180;mso-position-horizontal-relative:page;mso-position-vertical-relative:page" coordsize="20,2180" o:allowincell="f" path="m,l,2179e" filled="f" strokecolor="#7f7f7f" strokeweight=".24pt">
              <v:path arrowok="t"/>
            </v:shape>
            <v:shape id="_x0000_s1080" type="#_x0000_t202" style="position:absolute;left:86;top:209;width:10550;height:298;mso-position-horizontal-relative:page;mso-position-vertical-relative:page" o:allowincell="f" fillcolor="#003f00" strokeweight=".24pt">
              <v:textbox inset="0,0,0,0">
                <w:txbxContent>
                  <w:p w:rsidR="00205814" w:rsidRDefault="00155C97">
                    <w:pPr>
                      <w:pStyle w:val="BodyText"/>
                      <w:kinsoku w:val="0"/>
                      <w:overflowPunct w:val="0"/>
                      <w:spacing w:before="8"/>
                      <w:ind w:left="333"/>
                      <w:rPr>
                        <w:color w:val="000000"/>
                      </w:rPr>
                    </w:pPr>
                    <w:r>
                      <w:rPr>
                        <w:b/>
                        <w:bCs/>
                        <w:color w:val="FFFFFF"/>
                        <w:lang w:val="es"/>
                      </w:rPr>
                      <w:t>SECCIÓN 5: Medidas contra incendios</w:t>
                    </w:r>
                  </w:p>
                </w:txbxContent>
              </v:textbox>
            </v:shape>
            <v:shape id="_x0000_s1081" type="#_x0000_t202" style="position:absolute;left:422;top:559;width:9828;height:1493;mso-position-horizontal-relative:page;mso-position-vertical-relative:page" o:allowincell="f" filled="f" stroked="f">
              <v:textbox inset="0,0,0,0">
                <w:txbxContent>
                  <w:p w:rsidR="00205814" w:rsidRDefault="00155C97">
                    <w:pPr>
                      <w:pStyle w:val="BodyText"/>
                      <w:numPr>
                        <w:ilvl w:val="1"/>
                        <w:numId w:val="9"/>
                      </w:numPr>
                      <w:tabs>
                        <w:tab w:val="left" w:pos="336"/>
                      </w:tabs>
                      <w:kinsoku w:val="0"/>
                      <w:overflowPunct w:val="0"/>
                      <w:spacing w:line="225" w:lineRule="exact"/>
                    </w:pPr>
                    <w:r>
                      <w:rPr>
                        <w:b/>
                        <w:bCs/>
                        <w:lang w:val="es"/>
                      </w:rPr>
                      <w:t>Medios de extinción</w:t>
                    </w:r>
                  </w:p>
                  <w:p w:rsidR="00205814" w:rsidRDefault="00155C97">
                    <w:pPr>
                      <w:pStyle w:val="BodyText"/>
                      <w:kinsoku w:val="0"/>
                      <w:overflowPunct w:val="0"/>
                      <w:spacing w:before="1"/>
                      <w:ind w:left="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205814" w:rsidRPr="00E50C9B" w:rsidRDefault="00155C97">
                    <w:pPr>
                      <w:pStyle w:val="BodyText"/>
                      <w:numPr>
                        <w:ilvl w:val="1"/>
                        <w:numId w:val="9"/>
                      </w:numPr>
                      <w:tabs>
                        <w:tab w:val="left" w:pos="336"/>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205814" w:rsidRDefault="00155C97">
                    <w:pPr>
                      <w:pStyle w:val="BodyText"/>
                      <w:numPr>
                        <w:ilvl w:val="1"/>
                        <w:numId w:val="9"/>
                      </w:numPr>
                      <w:tabs>
                        <w:tab w:val="left" w:pos="336"/>
                      </w:tabs>
                      <w:kinsoku w:val="0"/>
                      <w:overflowPunct w:val="0"/>
                      <w:spacing w:before="1"/>
                    </w:pPr>
                    <w:r>
                      <w:rPr>
                        <w:b/>
                        <w:bCs/>
                        <w:lang w:val="es"/>
                      </w:rPr>
                      <w:t>Consejo para los bomberos</w:t>
                    </w:r>
                  </w:p>
                  <w:p w:rsidR="00205814" w:rsidRPr="00E50C9B" w:rsidRDefault="00155C97">
                    <w:pPr>
                      <w:pStyle w:val="BodyText"/>
                      <w:kinsoku w:val="0"/>
                      <w:overflowPunct w:val="0"/>
                      <w:spacing w:before="1"/>
                      <w:ind w:left="0"/>
                      <w:rPr>
                        <w:spacing w:val="-3"/>
                        <w:lang w:val="es-ES"/>
                      </w:rPr>
                    </w:pPr>
                    <w:r>
                      <w:rPr>
                        <w:b/>
                        <w:bCs/>
                        <w:lang w:val="es"/>
                      </w:rPr>
                      <w:t xml:space="preserve">Equipo de protección: </w:t>
                    </w:r>
                    <w:r>
                      <w:rPr>
                        <w:lang w:val="es"/>
                      </w:rPr>
                      <w:t>No se requieren medidas especiales.</w:t>
                    </w:r>
                  </w:p>
                  <w:p w:rsidR="00205814" w:rsidRDefault="00155C97">
                    <w:pPr>
                      <w:pStyle w:val="BodyText"/>
                      <w:kinsoku w:val="0"/>
                      <w:overflowPunct w:val="0"/>
                      <w:spacing w:before="1" w:line="249" w:lineRule="exact"/>
                      <w:ind w:left="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v:shape id="_x0000_s1082" type="#_x0000_t202" style="position:absolute;left:10354;top:2133;width:167;height:120;mso-position-horizontal-relative:page;mso-position-vertical-relative:page" o:allowincell="f" filled="f" stroked="f">
              <v:textbox inset="0,0,0,0">
                <w:txbxContent>
                  <w:p w:rsidR="00205814" w:rsidRDefault="00155C97">
                    <w:pPr>
                      <w:pStyle w:val="BodyText"/>
                      <w:kinsoku w:val="0"/>
                      <w:overflowPunct w:val="0"/>
                      <w:spacing w:line="120" w:lineRule="exact"/>
                      <w:ind w:left="0"/>
                      <w:rPr>
                        <w:sz w:val="12"/>
                        <w:szCs w:val="12"/>
                      </w:rPr>
                    </w:pPr>
                    <w:r>
                      <w:rPr>
                        <w:sz w:val="12"/>
                        <w:szCs w:val="12"/>
                        <w:lang w:val="es"/>
                      </w:rPr>
                      <w:t>GB</w:t>
                    </w:r>
                  </w:p>
                </w:txbxContent>
              </v:textbox>
            </v:shape>
            <w10:anchorlock/>
          </v:group>
        </w:pict>
      </w:r>
    </w:p>
    <w:p w:rsidR="00205814" w:rsidRPr="00E50C9B" w:rsidRDefault="00155C97">
      <w:pPr>
        <w:pStyle w:val="BodyText"/>
        <w:kinsoku w:val="0"/>
        <w:overflowPunct w:val="0"/>
        <w:spacing w:before="52"/>
        <w:ind w:left="0" w:right="204"/>
        <w:jc w:val="right"/>
        <w:rPr>
          <w:sz w:val="14"/>
          <w:szCs w:val="14"/>
          <w:lang w:val="es-ES"/>
        </w:rPr>
      </w:pPr>
      <w:r>
        <w:rPr>
          <w:sz w:val="14"/>
          <w:szCs w:val="14"/>
          <w:lang w:val="es"/>
        </w:rPr>
        <w:t>(Continuación en la página 3)</w:t>
      </w:r>
    </w:p>
    <w:p w:rsidR="00205814" w:rsidRPr="00E50C9B" w:rsidRDefault="00205814">
      <w:pPr>
        <w:pStyle w:val="BodyText"/>
        <w:kinsoku w:val="0"/>
        <w:overflowPunct w:val="0"/>
        <w:spacing w:before="52"/>
        <w:ind w:left="0" w:right="204"/>
        <w:jc w:val="right"/>
        <w:rPr>
          <w:sz w:val="14"/>
          <w:szCs w:val="14"/>
          <w:lang w:val="es-ES"/>
        </w:rPr>
        <w:sectPr w:rsidR="00205814" w:rsidRPr="00E50C9B">
          <w:headerReference w:type="default" r:id="rId11"/>
          <w:footerReference w:type="default" r:id="rId12"/>
          <w:pgSz w:w="12240" w:h="15840"/>
          <w:pgMar w:top="2300" w:right="640" w:bottom="20" w:left="0" w:header="0" w:footer="0" w:gutter="0"/>
          <w:pgNumType w:start="2"/>
          <w:cols w:space="720"/>
          <w:noEndnote/>
        </w:sectPr>
      </w:pPr>
    </w:p>
    <w:p w:rsidR="00205814" w:rsidRPr="00E50C9B" w:rsidRDefault="00636FF9">
      <w:pPr>
        <w:pStyle w:val="BodyText"/>
        <w:kinsoku w:val="0"/>
        <w:overflowPunct w:val="0"/>
        <w:spacing w:before="116"/>
        <w:ind w:left="0" w:right="204"/>
        <w:jc w:val="right"/>
        <w:rPr>
          <w:sz w:val="14"/>
          <w:szCs w:val="14"/>
          <w:lang w:val="es-ES"/>
        </w:rPr>
      </w:pPr>
      <w:r>
        <w:rPr>
          <w:noProof/>
          <w:lang w:val="es"/>
        </w:rPr>
        <w:lastRenderedPageBreak/>
        <w:pict>
          <v:shape id="_x0000_s1084" type="#_x0000_t202" style="position:absolute;left:0;text-align:left;margin-left:42.25pt;margin-top:30.6pt;width:527.5pt;height:14.9pt;z-index:-251668992;mso-position-horizontal-relative:page" o:allowincell="f" fillcolor="#003f00" strokeweight=".24pt">
            <v:textbox inset="0,0,0,0">
              <w:txbxContent>
                <w:p w:rsidR="00205814" w:rsidRPr="00E50C9B" w:rsidRDefault="00155C97">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v:shape>
        </w:pict>
      </w:r>
      <w:r>
        <w:rPr>
          <w:noProof/>
          <w:lang w:val="es"/>
        </w:rPr>
        <w:pict>
          <v:shape id="_x0000_s1085" type="#_x0000_t202" style="position:absolute;left:0;text-align:left;margin-left:42.25pt;margin-top:309.85pt;width:527.5pt;height:14.9pt;z-index:-251667968;mso-position-horizontal-relative:page;mso-position-vertical-relative:page" o:allowincell="f" fillcolor="#003f00" strokeweight=".24pt">
            <v:textbox inset="0,0,0,0">
              <w:txbxContent>
                <w:p w:rsidR="00205814" w:rsidRDefault="00155C97">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r w:rsidR="00155C97">
        <w:rPr>
          <w:sz w:val="14"/>
          <w:szCs w:val="14"/>
          <w:lang w:val="es"/>
        </w:rPr>
        <w:t>(Continuación de la página 2)</w:t>
      </w:r>
    </w:p>
    <w:p w:rsidR="00205814" w:rsidRPr="00E50C9B" w:rsidRDefault="00205814">
      <w:pPr>
        <w:pStyle w:val="BodyText"/>
        <w:kinsoku w:val="0"/>
        <w:overflowPunct w:val="0"/>
        <w:spacing w:before="4"/>
        <w:ind w:left="0"/>
        <w:rPr>
          <w:sz w:val="11"/>
          <w:szCs w:val="11"/>
          <w:lang w:val="es-ES"/>
        </w:rPr>
      </w:pPr>
    </w:p>
    <w:p w:rsidR="00205814" w:rsidRDefault="00636FF9">
      <w:pPr>
        <w:pStyle w:val="BodyText"/>
        <w:kinsoku w:val="0"/>
        <w:overflowPunct w:val="0"/>
        <w:spacing w:line="200" w:lineRule="atLeast"/>
        <w:ind w:left="765"/>
        <w:rPr>
          <w:sz w:val="20"/>
          <w:szCs w:val="20"/>
        </w:rPr>
      </w:pPr>
      <w:r>
        <w:rPr>
          <w:sz w:val="20"/>
          <w:szCs w:val="20"/>
          <w:lang w:val="es"/>
        </w:rPr>
      </w:r>
      <w:r>
        <w:rPr>
          <w:sz w:val="20"/>
          <w:szCs w:val="20"/>
          <w:lang w:val="es"/>
        </w:rPr>
        <w:pict>
          <v:shape id="_x0000_s1249" type="#_x0000_t202" style="width:535.7pt;height:165.8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205814" w:rsidRDefault="00205814">
                  <w:pPr>
                    <w:pStyle w:val="BodyText"/>
                    <w:kinsoku w:val="0"/>
                    <w:overflowPunct w:val="0"/>
                    <w:ind w:left="0"/>
                  </w:pPr>
                </w:p>
                <w:p w:rsidR="00205814" w:rsidRDefault="00205814">
                  <w:pPr>
                    <w:pStyle w:val="BodyText"/>
                    <w:kinsoku w:val="0"/>
                    <w:overflowPunct w:val="0"/>
                    <w:spacing w:before="4"/>
                    <w:ind w:left="0"/>
                    <w:rPr>
                      <w:sz w:val="23"/>
                      <w:szCs w:val="23"/>
                    </w:rPr>
                  </w:pPr>
                </w:p>
                <w:p w:rsidR="00205814" w:rsidRPr="00E50C9B" w:rsidRDefault="00155C97">
                  <w:pPr>
                    <w:pStyle w:val="BodyText"/>
                    <w:kinsoku w:val="0"/>
                    <w:overflowPunct w:val="0"/>
                    <w:spacing w:line="251" w:lineRule="exact"/>
                    <w:ind w:left="410"/>
                    <w:rPr>
                      <w:lang w:val="es-ES"/>
                    </w:rPr>
                  </w:pPr>
                  <w:r>
                    <w:rPr>
                      <w:b/>
                      <w:bCs/>
                      <w:lang w:val="es"/>
                    </w:rPr>
                    <w:t>6.1 Precauciones personales, equipo de protección y procedimientos de emergencia:</w:t>
                  </w:r>
                </w:p>
                <w:p w:rsidR="00205814" w:rsidRPr="00E50C9B" w:rsidRDefault="00155C97">
                  <w:pPr>
                    <w:pStyle w:val="BodyText"/>
                    <w:kinsoku w:val="0"/>
                    <w:overflowPunct w:val="0"/>
                    <w:spacing w:line="251" w:lineRule="exact"/>
                    <w:ind w:left="410"/>
                    <w:rPr>
                      <w:spacing w:val="-2"/>
                      <w:lang w:val="es-ES"/>
                    </w:rPr>
                  </w:pPr>
                  <w:r>
                    <w:rPr>
                      <w:lang w:val="es"/>
                    </w:rPr>
                    <w:t>Utilice equipo de protección. Mantenga alejadas a las personas que no tengan protección.</w:t>
                  </w:r>
                </w:p>
                <w:p w:rsidR="00205814" w:rsidRDefault="00155C97">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205814" w:rsidRPr="00E50C9B" w:rsidRDefault="00155C97">
                  <w:pPr>
                    <w:pStyle w:val="BodyText"/>
                    <w:numPr>
                      <w:ilvl w:val="1"/>
                      <w:numId w:val="8"/>
                    </w:numPr>
                    <w:tabs>
                      <w:tab w:val="left" w:pos="747"/>
                    </w:tabs>
                    <w:kinsoku w:val="0"/>
                    <w:overflowPunct w:val="0"/>
                    <w:spacing w:before="1"/>
                    <w:rPr>
                      <w:spacing w:val="-3"/>
                      <w:lang w:val="es-ES"/>
                    </w:rPr>
                  </w:pPr>
                  <w:r>
                    <w:rPr>
                      <w:b/>
                      <w:bCs/>
                      <w:lang w:val="es"/>
                    </w:rPr>
                    <w:t xml:space="preserve">Precauciones medioambientales: </w:t>
                  </w:r>
                  <w:r>
                    <w:rPr>
                      <w:lang w:val="es"/>
                    </w:rPr>
                    <w:t>No se requieren medidas especiales.</w:t>
                  </w:r>
                </w:p>
                <w:p w:rsidR="00205814" w:rsidRPr="00E50C9B" w:rsidRDefault="00155C97">
                  <w:pPr>
                    <w:pStyle w:val="BodyText"/>
                    <w:numPr>
                      <w:ilvl w:val="1"/>
                      <w:numId w:val="8"/>
                    </w:numPr>
                    <w:tabs>
                      <w:tab w:val="left" w:pos="747"/>
                    </w:tabs>
                    <w:kinsoku w:val="0"/>
                    <w:overflowPunct w:val="0"/>
                    <w:spacing w:before="1" w:line="251" w:lineRule="exact"/>
                    <w:rPr>
                      <w:lang w:val="es-ES"/>
                    </w:rPr>
                  </w:pPr>
                  <w:r>
                    <w:rPr>
                      <w:b/>
                      <w:bCs/>
                      <w:lang w:val="es"/>
                    </w:rPr>
                    <w:t>Métodos y materiales para la contención y limpieza:</w:t>
                  </w:r>
                </w:p>
                <w:p w:rsidR="00205814" w:rsidRPr="00E50C9B" w:rsidRDefault="00155C97">
                  <w:pPr>
                    <w:pStyle w:val="BodyText"/>
                    <w:kinsoku w:val="0"/>
                    <w:overflowPunct w:val="0"/>
                    <w:spacing w:line="251" w:lineRule="exact"/>
                    <w:ind w:left="410"/>
                    <w:rPr>
                      <w:spacing w:val="-4"/>
                      <w:lang w:val="es-ES"/>
                    </w:rPr>
                  </w:pPr>
                  <w:r>
                    <w:rPr>
                      <w:lang w:val="es"/>
                    </w:rPr>
                    <w:t>Limpie con material absorbente (arena, diatomita, aglomerante ácido, aglomerante universal, aserrín, gel de sílice).</w:t>
                  </w:r>
                </w:p>
                <w:p w:rsidR="00205814" w:rsidRDefault="00155C97">
                  <w:pPr>
                    <w:pStyle w:val="BodyText"/>
                    <w:numPr>
                      <w:ilvl w:val="1"/>
                      <w:numId w:val="8"/>
                    </w:numPr>
                    <w:tabs>
                      <w:tab w:val="left" w:pos="747"/>
                    </w:tabs>
                    <w:kinsoku w:val="0"/>
                    <w:overflowPunct w:val="0"/>
                    <w:spacing w:before="6" w:line="251" w:lineRule="exact"/>
                  </w:pPr>
                  <w:r>
                    <w:rPr>
                      <w:b/>
                      <w:bCs/>
                      <w:lang w:val="es"/>
                    </w:rPr>
                    <w:t>Referencia a otras secciones:</w:t>
                  </w:r>
                </w:p>
                <w:p w:rsidR="00205814" w:rsidRPr="00E50C9B" w:rsidRDefault="00155C97">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205814" w:rsidRPr="00E50C9B" w:rsidRDefault="00155C97" w:rsidP="000C5646">
                  <w:pPr>
                    <w:pStyle w:val="BodyText"/>
                    <w:kinsoku w:val="0"/>
                    <w:overflowPunct w:val="0"/>
                    <w:spacing w:before="1"/>
                    <w:ind w:left="410" w:right="2336"/>
                    <w:rPr>
                      <w:spacing w:val="-3"/>
                      <w:lang w:val="es-ES"/>
                    </w:rPr>
                  </w:pPr>
                  <w:r>
                    <w:rPr>
                      <w:lang w:val="es"/>
                    </w:rPr>
                    <w:t>Consulte la Sección 8 para obtener información sobre el equipo de protección personal. Consulte la Sección 13 para obtener información sobre el desecho del producto.</w:t>
                  </w:r>
                </w:p>
              </w:txbxContent>
            </v:textbox>
          </v:shape>
        </w:pict>
      </w:r>
    </w:p>
    <w:p w:rsidR="00205814" w:rsidRDefault="00205814">
      <w:pPr>
        <w:pStyle w:val="BodyText"/>
        <w:kinsoku w:val="0"/>
        <w:overflowPunct w:val="0"/>
        <w:spacing w:before="1"/>
        <w:ind w:left="0"/>
        <w:rPr>
          <w:sz w:val="7"/>
          <w:szCs w:val="7"/>
        </w:rPr>
      </w:pPr>
    </w:p>
    <w:p w:rsidR="00205814" w:rsidRDefault="00636FF9">
      <w:pPr>
        <w:pStyle w:val="BodyText"/>
        <w:kinsoku w:val="0"/>
        <w:overflowPunct w:val="0"/>
        <w:spacing w:line="200" w:lineRule="atLeast"/>
        <w:ind w:left="765"/>
        <w:rPr>
          <w:sz w:val="20"/>
          <w:szCs w:val="20"/>
        </w:rPr>
      </w:pPr>
      <w:r>
        <w:rPr>
          <w:sz w:val="20"/>
          <w:szCs w:val="20"/>
          <w:lang w:val="es"/>
        </w:rPr>
      </w:r>
      <w:r>
        <w:rPr>
          <w:sz w:val="20"/>
          <w:szCs w:val="20"/>
          <w:lang w:val="es"/>
        </w:rPr>
        <w:pict>
          <v:shape id="_x0000_s1248" type="#_x0000_t202" style="width:535.7pt;height:142.9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205814" w:rsidRDefault="00205814">
                  <w:pPr>
                    <w:pStyle w:val="BodyText"/>
                    <w:kinsoku w:val="0"/>
                    <w:overflowPunct w:val="0"/>
                    <w:ind w:left="0"/>
                  </w:pPr>
                </w:p>
                <w:p w:rsidR="00205814" w:rsidRDefault="00205814">
                  <w:pPr>
                    <w:pStyle w:val="BodyText"/>
                    <w:kinsoku w:val="0"/>
                    <w:overflowPunct w:val="0"/>
                    <w:spacing w:before="4"/>
                    <w:ind w:left="0"/>
                    <w:rPr>
                      <w:sz w:val="23"/>
                      <w:szCs w:val="23"/>
                    </w:rPr>
                  </w:pPr>
                </w:p>
                <w:p w:rsidR="00205814" w:rsidRPr="00E50C9B" w:rsidRDefault="00155C97">
                  <w:pPr>
                    <w:pStyle w:val="BodyText"/>
                    <w:numPr>
                      <w:ilvl w:val="1"/>
                      <w:numId w:val="7"/>
                    </w:numPr>
                    <w:tabs>
                      <w:tab w:val="left" w:pos="747"/>
                    </w:tabs>
                    <w:kinsoku w:val="0"/>
                    <w:overflowPunct w:val="0"/>
                    <w:ind w:firstLine="0"/>
                    <w:rPr>
                      <w:spacing w:val="-2"/>
                      <w:lang w:val="es-ES"/>
                    </w:rPr>
                  </w:pPr>
                  <w:r>
                    <w:rPr>
                      <w:b/>
                      <w:bCs/>
                      <w:lang w:val="es"/>
                    </w:rPr>
                    <w:t xml:space="preserve">Precauciones para la manipulación segura </w:t>
                  </w:r>
                  <w:r>
                    <w:rPr>
                      <w:lang w:val="es"/>
                    </w:rPr>
                    <w:t>No se necesitan precauciones especiales si se usa de manera correcta.</w:t>
                  </w:r>
                </w:p>
                <w:p w:rsidR="00205814" w:rsidRPr="00E50C9B" w:rsidRDefault="00155C97">
                  <w:pPr>
                    <w:pStyle w:val="BodyText"/>
                    <w:kinsoku w:val="0"/>
                    <w:overflowPunct w:val="0"/>
                    <w:spacing w:before="1"/>
                    <w:ind w:left="410"/>
                    <w:rPr>
                      <w:spacing w:val="-3"/>
                      <w:lang w:val="es-ES"/>
                    </w:rPr>
                  </w:pPr>
                  <w:r>
                    <w:rPr>
                      <w:b/>
                      <w:bCs/>
                      <w:lang w:val="es"/>
                    </w:rPr>
                    <w:t xml:space="preserve">Información sobre protección contra incendios y explosiones: </w:t>
                  </w:r>
                  <w:r>
                    <w:rPr>
                      <w:lang w:val="es"/>
                    </w:rPr>
                    <w:t>No se requieren medidas especiales.</w:t>
                  </w:r>
                </w:p>
                <w:p w:rsidR="00205814" w:rsidRPr="00E50C9B" w:rsidRDefault="00155C97" w:rsidP="000C5646">
                  <w:pPr>
                    <w:pStyle w:val="BodyText"/>
                    <w:numPr>
                      <w:ilvl w:val="1"/>
                      <w:numId w:val="7"/>
                    </w:numPr>
                    <w:tabs>
                      <w:tab w:val="left" w:pos="747"/>
                    </w:tabs>
                    <w:kinsoku w:val="0"/>
                    <w:overflowPunct w:val="0"/>
                    <w:spacing w:before="1"/>
                    <w:ind w:right="2195" w:firstLine="0"/>
                    <w:rPr>
                      <w:spacing w:val="-2"/>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205814" w:rsidRPr="00E50C9B" w:rsidRDefault="00155C97">
                  <w:pPr>
                    <w:pStyle w:val="BodyText"/>
                    <w:kinsoku w:val="0"/>
                    <w:overflowPunct w:val="0"/>
                    <w:spacing w:before="1"/>
                    <w:ind w:left="410"/>
                    <w:rPr>
                      <w:spacing w:val="-3"/>
                      <w:lang w:val="es-ES"/>
                    </w:rPr>
                  </w:pPr>
                  <w:r>
                    <w:rPr>
                      <w:b/>
                      <w:bCs/>
                      <w:lang w:val="es"/>
                    </w:rPr>
                    <w:t xml:space="preserve">Requisitos que deben cumplir los almacenes y contenedores: </w:t>
                  </w:r>
                  <w:r>
                    <w:rPr>
                      <w:lang w:val="es"/>
                    </w:rPr>
                    <w:t>Almacene en una ubicación fresca.</w:t>
                  </w:r>
                </w:p>
                <w:p w:rsidR="00205814" w:rsidRPr="00E50C9B" w:rsidRDefault="00155C97">
                  <w:pPr>
                    <w:pStyle w:val="BodyText"/>
                    <w:kinsoku w:val="0"/>
                    <w:overflowPunct w:val="0"/>
                    <w:spacing w:before="1"/>
                    <w:ind w:left="410"/>
                    <w:rPr>
                      <w:spacing w:val="-3"/>
                      <w:lang w:val="es-ES"/>
                    </w:rPr>
                  </w:pPr>
                  <w:r>
                    <w:rPr>
                      <w:b/>
                      <w:bCs/>
                      <w:lang w:val="es"/>
                    </w:rPr>
                    <w:t xml:space="preserve">Información sobre el almacenamiento en una instalación común de almacenamiento: </w:t>
                  </w:r>
                  <w:r>
                    <w:rPr>
                      <w:lang w:val="es"/>
                    </w:rPr>
                    <w:t>no se requiere.</w:t>
                  </w:r>
                </w:p>
                <w:p w:rsidR="00205814" w:rsidRPr="00E50C9B" w:rsidRDefault="00155C97">
                  <w:pPr>
                    <w:pStyle w:val="BodyText"/>
                    <w:kinsoku w:val="0"/>
                    <w:overflowPunct w:val="0"/>
                    <w:spacing w:before="1"/>
                    <w:ind w:left="410"/>
                    <w:rPr>
                      <w:spacing w:val="-4"/>
                      <w:lang w:val="es-ES"/>
                    </w:rPr>
                  </w:pPr>
                  <w:r>
                    <w:rPr>
                      <w:b/>
                      <w:bCs/>
                      <w:lang w:val="es"/>
                    </w:rPr>
                    <w:t xml:space="preserve">Información adicional sobre las condiciones de almacenamiento: </w:t>
                  </w:r>
                  <w:r>
                    <w:rPr>
                      <w:lang w:val="es"/>
                    </w:rPr>
                    <w:t>Ninguna.</w:t>
                  </w:r>
                </w:p>
                <w:p w:rsidR="00205814" w:rsidRPr="00E50C9B" w:rsidRDefault="00155C97">
                  <w:pPr>
                    <w:pStyle w:val="BodyText"/>
                    <w:numPr>
                      <w:ilvl w:val="1"/>
                      <w:numId w:val="7"/>
                    </w:numPr>
                    <w:tabs>
                      <w:tab w:val="left" w:pos="747"/>
                    </w:tabs>
                    <w:kinsoku w:val="0"/>
                    <w:overflowPunct w:val="0"/>
                    <w:spacing w:before="1"/>
                    <w:ind w:left="746"/>
                    <w:rPr>
                      <w:spacing w:val="-2"/>
                      <w:lang w:val="es-ES"/>
                    </w:rPr>
                  </w:pPr>
                  <w:r>
                    <w:rPr>
                      <w:b/>
                      <w:bCs/>
                      <w:lang w:val="es"/>
                    </w:rPr>
                    <w:t xml:space="preserve">Uso(s) final(es) específico(s) </w:t>
                  </w:r>
                  <w:r>
                    <w:rPr>
                      <w:lang w:val="es"/>
                    </w:rPr>
                    <w:t>No hay información adicional relevante disponible.</w:t>
                  </w:r>
                </w:p>
              </w:txbxContent>
            </v:textbox>
          </v:shape>
        </w:pict>
      </w:r>
    </w:p>
    <w:p w:rsidR="00205814" w:rsidRDefault="00205814">
      <w:pPr>
        <w:pStyle w:val="BodyText"/>
        <w:kinsoku w:val="0"/>
        <w:overflowPunct w:val="0"/>
        <w:spacing w:before="8"/>
        <w:ind w:left="0"/>
        <w:rPr>
          <w:sz w:val="6"/>
          <w:szCs w:val="6"/>
        </w:rPr>
      </w:pPr>
    </w:p>
    <w:p w:rsidR="00205814" w:rsidRDefault="00636FF9">
      <w:pPr>
        <w:pStyle w:val="BodyText"/>
        <w:kinsoku w:val="0"/>
        <w:overflowPunct w:val="0"/>
        <w:spacing w:line="200" w:lineRule="atLeast"/>
        <w:ind w:left="758"/>
        <w:rPr>
          <w:sz w:val="20"/>
          <w:szCs w:val="20"/>
        </w:rPr>
      </w:pPr>
      <w:r>
        <w:rPr>
          <w:sz w:val="20"/>
          <w:szCs w:val="20"/>
          <w:lang w:val="es"/>
        </w:rPr>
      </w:r>
      <w:r>
        <w:rPr>
          <w:sz w:val="20"/>
          <w:szCs w:val="20"/>
          <w:lang w:val="es"/>
        </w:rPr>
        <w:pict>
          <v:group id="_x0000_s1088" style="width:536.3pt;height:259.8pt;mso-position-horizontal-relative:char;mso-position-vertical-relative:line" coordsize="10726,4946" o:allowincell="f">
            <v:shape id="_x0000_s1089" style="position:absolute;left:4;top:4;width:10714;height:20;mso-position-horizontal-relative:page;mso-position-vertical-relative:page" coordsize="10714,20" o:allowincell="f" path="m,l10713,e" filled="f" strokecolor="#7f7f7f" strokeweight=".48pt">
              <v:path arrowok="t"/>
            </v:shape>
            <v:shape id="_x0000_s1090" style="position:absolute;left:4;top:4876;width:10714;height:20;mso-position-horizontal-relative:page;mso-position-vertical-relative:page" coordsize="10714,20" o:allowincell="f" path="m,l10713,e" filled="f" strokecolor="#7f7f7f" strokeweight=".48pt">
              <v:path arrowok="t"/>
            </v:shape>
            <v:shape id="_x0000_s1091" style="position:absolute;left:4;top:2;width:20;height:4872;mso-position-horizontal-relative:page;mso-position-vertical-relative:page" coordsize="20,4872" o:allowincell="f" path="m,l,4872e" filled="f" strokecolor="#7f7f7f" strokeweight=".24pt">
              <v:path arrowok="t"/>
            </v:shape>
            <v:shape id="_x0000_s1092" style="position:absolute;left:10718;top:2;width:20;height:4872;mso-position-horizontal-relative:page;mso-position-vertical-relative:page" coordsize="20,4872" o:allowincell="f" path="m,l,4872e" filled="f" strokecolor="#7f7f7f" strokeweight=".24pt">
              <v:path arrowok="t"/>
            </v:shape>
            <v:shape id="_x0000_s1093" style="position:absolute;left:9;top:2;width:20;height:4872;mso-position-horizontal-relative:page;mso-position-vertical-relative:page" coordsize="20,4872" o:allowincell="f" path="m,l,4872e" filled="f" strokecolor="#7f7f7f" strokeweight=".24pt">
              <v:path arrowok="t"/>
            </v:shape>
            <v:shape id="_x0000_s1094" style="position:absolute;left:10723;top:2;width:20;height:4872;mso-position-horizontal-relative:page;mso-position-vertical-relative:page" coordsize="20,4872" o:allowincell="f" path="m,l,4872e" filled="f" strokecolor="#7f7f7f" strokeweight=".24pt">
              <v:path arrowok="t"/>
            </v:shape>
            <v:shape id="_x0000_s1095" type="#_x0000_t202" style="position:absolute;left:86;top:209;width:10550;height:298;mso-position-horizontal-relative:page;mso-position-vertical-relative:page" o:allowincell="f" fillcolor="#003f00" strokeweight=".24pt">
              <v:textbox inset="0,0,0,0">
                <w:txbxContent>
                  <w:p w:rsidR="00205814" w:rsidRPr="00E50C9B" w:rsidRDefault="00155C97">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v:shape>
            <v:shape id="_x0000_s1096" type="#_x0000_t202" style="position:absolute;width:10726;height:4946;mso-position-horizontal-relative:page;mso-position-vertical-relative:page" o:allowincell="f" filled="f" stroked="f">
              <v:textbox inset="0,0,0,0">
                <w:txbxContent>
                  <w:p w:rsidR="00205814" w:rsidRDefault="00205814">
                    <w:pPr>
                      <w:pStyle w:val="BodyText"/>
                      <w:kinsoku w:val="0"/>
                      <w:overflowPunct w:val="0"/>
                      <w:ind w:left="0"/>
                    </w:pPr>
                  </w:p>
                  <w:p w:rsidR="00205814" w:rsidRDefault="00205814">
                    <w:pPr>
                      <w:pStyle w:val="BodyText"/>
                      <w:kinsoku w:val="0"/>
                      <w:overflowPunct w:val="0"/>
                      <w:spacing w:before="2"/>
                      <w:ind w:left="0"/>
                      <w:rPr>
                        <w:sz w:val="24"/>
                        <w:szCs w:val="24"/>
                      </w:rPr>
                    </w:pPr>
                  </w:p>
                  <w:p w:rsidR="00205814" w:rsidRDefault="00155C97">
                    <w:pPr>
                      <w:pStyle w:val="BodyText"/>
                      <w:numPr>
                        <w:ilvl w:val="1"/>
                        <w:numId w:val="6"/>
                      </w:numPr>
                      <w:tabs>
                        <w:tab w:val="left" w:pos="759"/>
                      </w:tabs>
                      <w:kinsoku w:val="0"/>
                      <w:overflowPunct w:val="0"/>
                      <w:ind w:firstLine="0"/>
                    </w:pPr>
                    <w:r>
                      <w:rPr>
                        <w:b/>
                        <w:bCs/>
                        <w:lang w:val="es"/>
                      </w:rPr>
                      <w:t>Parámetros de control</w:t>
                    </w:r>
                  </w:p>
                  <w:p w:rsidR="00205814" w:rsidRPr="00E50C9B" w:rsidRDefault="00155C97">
                    <w:pPr>
                      <w:pStyle w:val="BodyText"/>
                      <w:kinsoku w:val="0"/>
                      <w:overflowPunct w:val="0"/>
                      <w:spacing w:before="1" w:line="251" w:lineRule="exact"/>
                      <w:ind w:left="422"/>
                      <w:rPr>
                        <w:lang w:val="es-ES"/>
                      </w:rPr>
                    </w:pPr>
                    <w:r>
                      <w:rPr>
                        <w:b/>
                        <w:bCs/>
                        <w:lang w:val="es"/>
                      </w:rPr>
                      <w:t>Ingredientes con valores límite que requieren supervisión en el lugar de trabajo:</w:t>
                    </w:r>
                  </w:p>
                  <w:p w:rsidR="00205814" w:rsidRPr="00E50C9B" w:rsidRDefault="00155C97">
                    <w:pPr>
                      <w:pStyle w:val="BodyText"/>
                      <w:kinsoku w:val="0"/>
                      <w:overflowPunct w:val="0"/>
                      <w:ind w:left="422" w:right="147"/>
                      <w:rPr>
                        <w:spacing w:val="-3"/>
                        <w:lang w:val="es-ES"/>
                      </w:rPr>
                    </w:pPr>
                    <w:r>
                      <w:rPr>
                        <w:lang w:val="es"/>
                      </w:rPr>
                      <w:t>El producto no contiene ninguna cantidad relevante de materiales con valores críticos que se deban supervisar en el lugar de trabajo.</w:t>
                    </w:r>
                  </w:p>
                  <w:p w:rsidR="00205814" w:rsidRPr="00E50C9B" w:rsidRDefault="00155C97" w:rsidP="000C5646">
                    <w:pPr>
                      <w:pStyle w:val="BodyText"/>
                      <w:numPr>
                        <w:ilvl w:val="1"/>
                        <w:numId w:val="6"/>
                      </w:numPr>
                      <w:tabs>
                        <w:tab w:val="left" w:pos="759"/>
                      </w:tabs>
                      <w:kinsoku w:val="0"/>
                      <w:overflowPunct w:val="0"/>
                      <w:spacing w:before="10" w:line="450" w:lineRule="atLeast"/>
                      <w:ind w:right="7186" w:firstLine="0"/>
                      <w:rPr>
                        <w:lang w:val="es-ES"/>
                      </w:rPr>
                    </w:pPr>
                    <w:r>
                      <w:rPr>
                        <w:b/>
                        <w:bCs/>
                        <w:lang w:val="es"/>
                      </w:rPr>
                      <w:t>Controles de exposición Equipo de protección personal</w:t>
                    </w:r>
                  </w:p>
                  <w:p w:rsidR="00205814" w:rsidRPr="00E50C9B" w:rsidRDefault="00155C97">
                    <w:pPr>
                      <w:pStyle w:val="BodyText"/>
                      <w:kinsoku w:val="0"/>
                      <w:overflowPunct w:val="0"/>
                      <w:spacing w:before="1" w:line="251" w:lineRule="exact"/>
                      <w:ind w:left="422"/>
                      <w:rPr>
                        <w:lang w:val="es-ES"/>
                      </w:rPr>
                    </w:pPr>
                    <w:r>
                      <w:rPr>
                        <w:b/>
                        <w:bCs/>
                        <w:lang w:val="es"/>
                      </w:rPr>
                      <w:t>Medidas generales de protección e higiene:</w:t>
                    </w:r>
                  </w:p>
                  <w:p w:rsidR="00205814" w:rsidRPr="00E50C9B" w:rsidRDefault="00155C97">
                    <w:pPr>
                      <w:pStyle w:val="BodyText"/>
                      <w:kinsoku w:val="0"/>
                      <w:overflowPunct w:val="0"/>
                      <w:spacing w:line="251" w:lineRule="exact"/>
                      <w:ind w:left="422"/>
                      <w:rPr>
                        <w:spacing w:val="-4"/>
                        <w:lang w:val="es-ES"/>
                      </w:rPr>
                    </w:pPr>
                    <w:r>
                      <w:rPr>
                        <w:lang w:val="es"/>
                      </w:rPr>
                      <w:t>Se deben cumplir las medidas usuales de precaución cuando se manejan sustancias químicas.</w:t>
                    </w:r>
                  </w:p>
                  <w:p w:rsidR="00205814" w:rsidRPr="00E50C9B" w:rsidRDefault="00155C97">
                    <w:pPr>
                      <w:pStyle w:val="BodyText"/>
                      <w:kinsoku w:val="0"/>
                      <w:overflowPunct w:val="0"/>
                      <w:spacing w:before="6"/>
                      <w:ind w:left="422"/>
                      <w:rPr>
                        <w:spacing w:val="-3"/>
                        <w:lang w:val="es-ES"/>
                      </w:rPr>
                    </w:pPr>
                    <w:r>
                      <w:rPr>
                        <w:b/>
                        <w:bCs/>
                        <w:lang w:val="es"/>
                      </w:rPr>
                      <w:t xml:space="preserve">Protección respiratoria: </w:t>
                    </w:r>
                    <w:r>
                      <w:rPr>
                        <w:lang w:val="es"/>
                      </w:rPr>
                      <w:t>no se requiere.</w:t>
                    </w:r>
                  </w:p>
                  <w:p w:rsidR="00205814" w:rsidRPr="00E50C9B" w:rsidRDefault="00155C97">
                    <w:pPr>
                      <w:pStyle w:val="BodyText"/>
                      <w:kinsoku w:val="0"/>
                      <w:overflowPunct w:val="0"/>
                      <w:spacing w:before="1"/>
                      <w:ind w:left="422"/>
                      <w:rPr>
                        <w:spacing w:val="-2"/>
                        <w:lang w:val="es-ES"/>
                      </w:rPr>
                    </w:pPr>
                    <w:r>
                      <w:rPr>
                        <w:b/>
                        <w:bCs/>
                        <w:lang w:val="es"/>
                      </w:rPr>
                      <w:t xml:space="preserve">Protección de las manos: </w:t>
                    </w:r>
                    <w:r>
                      <w:rPr>
                        <w:lang w:val="es"/>
                      </w:rPr>
                      <w:t>no se requiere bajo condiciones normales de uso.</w:t>
                    </w:r>
                  </w:p>
                  <w:p w:rsidR="00205814" w:rsidRPr="00E50C9B" w:rsidRDefault="00155C97">
                    <w:pPr>
                      <w:pStyle w:val="BodyText"/>
                      <w:kinsoku w:val="0"/>
                      <w:overflowPunct w:val="0"/>
                      <w:spacing w:before="1" w:line="251" w:lineRule="exact"/>
                      <w:ind w:left="422"/>
                      <w:rPr>
                        <w:lang w:val="es-ES"/>
                      </w:rPr>
                    </w:pPr>
                    <w:r>
                      <w:rPr>
                        <w:b/>
                        <w:bCs/>
                        <w:lang w:val="es"/>
                      </w:rPr>
                      <w:t>Tiempo de penetración del material de los guantes</w:t>
                    </w:r>
                  </w:p>
                  <w:p w:rsidR="00205814" w:rsidRPr="00E50C9B" w:rsidRDefault="00155C97">
                    <w:pPr>
                      <w:pStyle w:val="BodyText"/>
                      <w:kinsoku w:val="0"/>
                      <w:overflowPunct w:val="0"/>
                      <w:ind w:left="422" w:right="886"/>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205814" w:rsidRPr="00E50C9B" w:rsidRDefault="00155C97">
                    <w:pPr>
                      <w:pStyle w:val="BodyText"/>
                      <w:kinsoku w:val="0"/>
                      <w:overflowPunct w:val="0"/>
                      <w:spacing w:before="6"/>
                      <w:ind w:left="422"/>
                      <w:rPr>
                        <w:spacing w:val="-2"/>
                        <w:lang w:val="es-ES"/>
                      </w:rPr>
                    </w:pPr>
                    <w:r>
                      <w:rPr>
                        <w:b/>
                        <w:bCs/>
                        <w:lang w:val="es"/>
                      </w:rPr>
                      <w:t xml:space="preserve">Protección ocular: </w:t>
                    </w:r>
                    <w:r>
                      <w:rPr>
                        <w:lang w:val="es"/>
                      </w:rPr>
                      <w:t>no se requiere bajo condiciones normales de uso.</w:t>
                    </w:r>
                  </w:p>
                  <w:p w:rsidR="00205814" w:rsidRPr="00E50C9B" w:rsidRDefault="00155C97">
                    <w:pPr>
                      <w:pStyle w:val="BodyText"/>
                      <w:kinsoku w:val="0"/>
                      <w:overflowPunct w:val="0"/>
                      <w:spacing w:before="1"/>
                      <w:ind w:left="422"/>
                      <w:rPr>
                        <w:spacing w:val="-2"/>
                        <w:lang w:val="es-ES"/>
                      </w:rPr>
                    </w:pPr>
                    <w:r>
                      <w:rPr>
                        <w:b/>
                        <w:bCs/>
                        <w:lang w:val="es"/>
                      </w:rPr>
                      <w:t xml:space="preserve">Protección corporal: </w:t>
                    </w:r>
                    <w:r>
                      <w:rPr>
                        <w:lang w:val="es"/>
                      </w:rPr>
                      <w:t>no se requiere bajo condiciones normales de uso.</w:t>
                    </w:r>
                  </w:p>
                  <w:p w:rsidR="00205814" w:rsidRDefault="00155C97">
                    <w:pPr>
                      <w:pStyle w:val="BodyText"/>
                      <w:kinsoku w:val="0"/>
                      <w:overflowPunct w:val="0"/>
                      <w:spacing w:before="61" w:line="135" w:lineRule="exact"/>
                      <w:ind w:left="0" w:right="203"/>
                      <w:jc w:val="right"/>
                      <w:rPr>
                        <w:sz w:val="12"/>
                        <w:szCs w:val="12"/>
                      </w:rPr>
                    </w:pPr>
                    <w:r>
                      <w:rPr>
                        <w:sz w:val="12"/>
                        <w:szCs w:val="12"/>
                        <w:lang w:val="es"/>
                      </w:rPr>
                      <w:t>GB</w:t>
                    </w:r>
                  </w:p>
                </w:txbxContent>
              </v:textbox>
            </v:shape>
            <w10:anchorlock/>
          </v:group>
        </w:pict>
      </w:r>
    </w:p>
    <w:p w:rsidR="00205814" w:rsidRPr="00E50C9B" w:rsidRDefault="00155C97">
      <w:pPr>
        <w:pStyle w:val="BodyText"/>
        <w:kinsoku w:val="0"/>
        <w:overflowPunct w:val="0"/>
        <w:spacing w:before="52"/>
        <w:ind w:left="0" w:right="204"/>
        <w:jc w:val="right"/>
        <w:rPr>
          <w:sz w:val="14"/>
          <w:szCs w:val="14"/>
          <w:lang w:val="es-ES"/>
        </w:rPr>
      </w:pPr>
      <w:r>
        <w:rPr>
          <w:sz w:val="14"/>
          <w:szCs w:val="14"/>
          <w:lang w:val="es"/>
        </w:rPr>
        <w:t>(Continuación en la página 4)</w:t>
      </w:r>
    </w:p>
    <w:p w:rsidR="00205814" w:rsidRPr="00E50C9B" w:rsidRDefault="00205814">
      <w:pPr>
        <w:pStyle w:val="BodyText"/>
        <w:kinsoku w:val="0"/>
        <w:overflowPunct w:val="0"/>
        <w:spacing w:before="52"/>
        <w:ind w:left="0" w:right="204"/>
        <w:jc w:val="right"/>
        <w:rPr>
          <w:sz w:val="14"/>
          <w:szCs w:val="14"/>
          <w:lang w:val="es-ES"/>
        </w:rPr>
        <w:sectPr w:rsidR="00205814" w:rsidRPr="00E50C9B">
          <w:footerReference w:type="default" r:id="rId13"/>
          <w:pgSz w:w="12240" w:h="15840"/>
          <w:pgMar w:top="2300" w:right="640" w:bottom="20" w:left="0" w:header="0" w:footer="0" w:gutter="0"/>
          <w:cols w:space="720"/>
          <w:noEndnote/>
        </w:sectPr>
      </w:pPr>
    </w:p>
    <w:p w:rsidR="00205814" w:rsidRPr="00E50C9B" w:rsidRDefault="00636FF9">
      <w:pPr>
        <w:pStyle w:val="BodyText"/>
        <w:kinsoku w:val="0"/>
        <w:overflowPunct w:val="0"/>
        <w:spacing w:before="116"/>
        <w:ind w:left="0" w:right="204"/>
        <w:jc w:val="right"/>
        <w:rPr>
          <w:sz w:val="14"/>
          <w:szCs w:val="14"/>
          <w:lang w:val="es-ES"/>
        </w:rPr>
      </w:pPr>
      <w:r>
        <w:rPr>
          <w:noProof/>
          <w:lang w:val="es"/>
        </w:rPr>
        <w:lastRenderedPageBreak/>
        <w:pict>
          <v:group id="_x0000_s1098" style="position:absolute;left:0;text-align:left;margin-left:37.9pt;margin-top:20.1pt;width:536.3pt;height:533.8pt;z-index:-251666944;mso-position-horizontal-relative:page" coordorigin="758,402" coordsize="10726,10676" o:allowincell="f">
            <v:shape id="_x0000_s1099" style="position:absolute;left:763;top:407;width:10714;height:20;mso-position-horizontal-relative:page;mso-position-vertical-relative:text" coordsize="10714,20" o:allowincell="f" path="m,l10713,e" filled="f" strokecolor="#7f7f7f" strokeweight=".48pt">
              <v:path arrowok="t"/>
            </v:shape>
            <v:shape id="_x0000_s1100" style="position:absolute;left:763;top:11073;width:10714;height:20;mso-position-horizontal-relative:page;mso-position-vertical-relative:text" coordsize="10714,20" o:allowincell="f" path="m,l10713,e" filled="f" strokecolor="#7f7f7f" strokeweight=".48pt">
              <v:path arrowok="t"/>
            </v:shape>
            <v:shape id="_x0000_s1101" style="position:absolute;left:763;top:405;width:20;height:10666;mso-position-horizontal-relative:page;mso-position-vertical-relative:text" coordsize="20,10666" o:allowincell="f" path="m,l,10665e" filled="f" strokecolor="#7f7f7f" strokeweight=".24pt">
              <v:path arrowok="t"/>
            </v:shape>
            <v:shape id="_x0000_s1102" style="position:absolute;left:11476;top:405;width:20;height:10666;mso-position-horizontal-relative:page;mso-position-vertical-relative:text" coordsize="20,10666" o:allowincell="f" path="m,l,10665e" filled="f" strokecolor="#7f7f7f" strokeweight=".24pt">
              <v:path arrowok="t"/>
            </v:shape>
            <v:shape id="_x0000_s1103" style="position:absolute;left:767;top:405;width:20;height:10666;mso-position-horizontal-relative:page;mso-position-vertical-relative:text" coordsize="20,10666" o:allowincell="f" path="m,l,10665e" filled="f" strokecolor="#7f7f7f" strokeweight=".24pt">
              <v:path arrowok="t"/>
            </v:shape>
            <v:shape id="_x0000_s1104" style="position:absolute;left:11481;top:405;width:20;height:10666;mso-position-horizontal-relative:page;mso-position-vertical-relative:text" coordsize="20,10666" o:allowincell="f" path="m,l,10665e" filled="f" strokecolor="#7f7f7f" strokeweight=".24pt">
              <v:path arrowok="t"/>
            </v:shape>
            <v:shape id="_x0000_s1105" type="#_x0000_t202" style="position:absolute;left:845;top:612;width:10550;height:298;mso-position-horizontal-relative:page" o:allowincell="f" fillcolor="#003f00" strokeweight=".24pt">
              <v:textbox inset="0,0,0,0">
                <w:txbxContent>
                  <w:p w:rsidR="00205814" w:rsidRDefault="00155C97">
                    <w:pPr>
                      <w:pStyle w:val="BodyText"/>
                      <w:kinsoku w:val="0"/>
                      <w:overflowPunct w:val="0"/>
                      <w:spacing w:before="8"/>
                      <w:ind w:left="333"/>
                      <w:rPr>
                        <w:color w:val="000000"/>
                      </w:rPr>
                    </w:pPr>
                    <w:r>
                      <w:rPr>
                        <w:b/>
                        <w:bCs/>
                        <w:color w:val="FFFFFF"/>
                        <w:lang w:val="es"/>
                      </w:rPr>
                      <w:t>SECCIÓN 9: Propiedades fisicoquímicas</w:t>
                    </w:r>
                  </w:p>
                </w:txbxContent>
              </v:textbox>
            </v:shape>
            <w10:wrap anchorx="page"/>
          </v:group>
        </w:pict>
      </w:r>
      <w:r w:rsidR="00155C97">
        <w:rPr>
          <w:sz w:val="14"/>
          <w:szCs w:val="14"/>
          <w:lang w:val="es"/>
        </w:rPr>
        <w:t>(Continuación de la página 3)</w:t>
      </w:r>
    </w:p>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spacing w:before="3"/>
        <w:ind w:left="0"/>
        <w:rPr>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205814" w:rsidRPr="00E50C9B">
        <w:trPr>
          <w:trHeight w:hRule="exact" w:val="1906"/>
        </w:trPr>
        <w:tc>
          <w:tcPr>
            <w:tcW w:w="10551" w:type="dxa"/>
            <w:tcBorders>
              <w:top w:val="single" w:sz="4" w:space="0" w:color="7F7F7F"/>
              <w:left w:val="single" w:sz="4" w:space="0" w:color="7F7F7F"/>
              <w:bottom w:val="single" w:sz="4" w:space="0" w:color="7F7F7F"/>
              <w:right w:val="single" w:sz="4" w:space="0" w:color="7F7F7F"/>
            </w:tcBorders>
          </w:tcPr>
          <w:p w:rsidR="00205814" w:rsidRPr="00E50C9B" w:rsidRDefault="00155C97" w:rsidP="000C5646">
            <w:pPr>
              <w:pStyle w:val="TableParagraph"/>
              <w:kinsoku w:val="0"/>
              <w:overflowPunct w:val="0"/>
              <w:spacing w:before="56"/>
              <w:ind w:left="328" w:right="4447"/>
              <w:rPr>
                <w:lang w:val="es-ES"/>
              </w:rPr>
            </w:pPr>
            <w:r>
              <w:rPr>
                <w:b/>
                <w:bCs/>
                <w:sz w:val="22"/>
                <w:szCs w:val="22"/>
                <w:lang w:val="es"/>
              </w:rPr>
              <w:t>9.1 Información sobre las propiedades fisicoquímicas básicas Información general</w:t>
            </w:r>
          </w:p>
          <w:p w:rsidR="00205814" w:rsidRPr="00E50C9B" w:rsidRDefault="00155C97">
            <w:pPr>
              <w:pStyle w:val="TableParagraph"/>
              <w:kinsoku w:val="0"/>
              <w:overflowPunct w:val="0"/>
              <w:spacing w:before="1"/>
              <w:ind w:left="328"/>
              <w:rPr>
                <w:lang w:val="es-ES"/>
              </w:rPr>
            </w:pPr>
            <w:r>
              <w:rPr>
                <w:b/>
                <w:bCs/>
                <w:sz w:val="22"/>
                <w:szCs w:val="22"/>
                <w:lang w:val="es"/>
              </w:rPr>
              <w:t>Apariencia:</w:t>
            </w:r>
          </w:p>
          <w:p w:rsidR="00205814" w:rsidRPr="00E50C9B" w:rsidRDefault="00155C97">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Líquida</w:t>
            </w:r>
          </w:p>
          <w:p w:rsidR="00205814" w:rsidRPr="00E50C9B" w:rsidRDefault="00155C97">
            <w:pPr>
              <w:pStyle w:val="TableParagraph"/>
              <w:tabs>
                <w:tab w:val="left" w:pos="3909"/>
              </w:tabs>
              <w:kinsoku w:val="0"/>
              <w:overflowPunct w:val="0"/>
              <w:spacing w:before="1"/>
              <w:ind w:left="501"/>
              <w:rPr>
                <w:spacing w:val="-4"/>
                <w:lang w:val="es-ES"/>
              </w:rPr>
            </w:pPr>
            <w:r>
              <w:rPr>
                <w:b/>
                <w:bCs/>
                <w:sz w:val="22"/>
                <w:szCs w:val="22"/>
                <w:lang w:val="es"/>
              </w:rPr>
              <w:t>Color:</w:t>
            </w:r>
            <w:r>
              <w:rPr>
                <w:sz w:val="22"/>
                <w:szCs w:val="22"/>
                <w:lang w:val="es"/>
              </w:rPr>
              <w:tab/>
              <w:t>No determinado</w:t>
            </w:r>
          </w:p>
          <w:p w:rsidR="00205814" w:rsidRPr="00E50C9B" w:rsidRDefault="00155C97">
            <w:pPr>
              <w:pStyle w:val="TableParagraph"/>
              <w:tabs>
                <w:tab w:val="left" w:pos="3909"/>
              </w:tabs>
              <w:kinsoku w:val="0"/>
              <w:overflowPunct w:val="0"/>
              <w:spacing w:before="1"/>
              <w:ind w:left="328"/>
              <w:rPr>
                <w:spacing w:val="-1"/>
                <w:lang w:val="es-ES"/>
              </w:rPr>
            </w:pPr>
            <w:r>
              <w:rPr>
                <w:b/>
                <w:bCs/>
                <w:sz w:val="22"/>
                <w:szCs w:val="22"/>
                <w:lang w:val="es"/>
              </w:rPr>
              <w:t>Olor:</w:t>
            </w:r>
            <w:r>
              <w:rPr>
                <w:sz w:val="22"/>
                <w:szCs w:val="22"/>
                <w:lang w:val="es"/>
              </w:rPr>
              <w:tab/>
              <w:t>Característico</w:t>
            </w:r>
          </w:p>
          <w:p w:rsidR="00205814" w:rsidRPr="00E50C9B" w:rsidRDefault="00155C97">
            <w:pPr>
              <w:pStyle w:val="TableParagraph"/>
              <w:tabs>
                <w:tab w:val="left" w:pos="3909"/>
              </w:tabs>
              <w:kinsoku w:val="0"/>
              <w:overflowPunct w:val="0"/>
              <w:spacing w:before="1"/>
              <w:ind w:left="328"/>
              <w:rPr>
                <w:lang w:val="es-ES"/>
              </w:rPr>
            </w:pPr>
            <w:r>
              <w:rPr>
                <w:b/>
                <w:bCs/>
                <w:sz w:val="22"/>
                <w:szCs w:val="22"/>
                <w:lang w:val="es"/>
              </w:rPr>
              <w:t>Umbral del olor:</w:t>
            </w:r>
            <w:r>
              <w:rPr>
                <w:sz w:val="22"/>
                <w:szCs w:val="22"/>
                <w:lang w:val="es"/>
              </w:rPr>
              <w:tab/>
              <w:t>No determinado</w:t>
            </w:r>
          </w:p>
        </w:tc>
      </w:tr>
      <w:tr w:rsidR="00205814" w:rsidRPr="00E50C9B">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tabs>
                <w:tab w:val="left" w:pos="3909"/>
              </w:tabs>
              <w:kinsoku w:val="0"/>
              <w:overflowPunct w:val="0"/>
              <w:spacing w:before="56"/>
              <w:ind w:left="328"/>
              <w:rPr>
                <w:spacing w:val="-4"/>
                <w:lang w:val="es-ES"/>
              </w:rPr>
            </w:pPr>
            <w:r>
              <w:rPr>
                <w:b/>
                <w:bCs/>
                <w:sz w:val="22"/>
                <w:szCs w:val="22"/>
                <w:lang w:val="es"/>
              </w:rPr>
              <w:t>Valor de pH:</w:t>
            </w:r>
            <w:r>
              <w:rPr>
                <w:sz w:val="22"/>
                <w:szCs w:val="22"/>
                <w:lang w:val="es"/>
              </w:rPr>
              <w:tab/>
              <w:t>No determinado</w:t>
            </w:r>
          </w:p>
          <w:p w:rsidR="00205814" w:rsidRPr="00E50C9B" w:rsidRDefault="00155C97">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205814" w:rsidRPr="00E50C9B" w:rsidRDefault="00155C97">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205814" w:rsidRPr="00E50C9B">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tabs>
                <w:tab w:val="left" w:pos="3909"/>
              </w:tabs>
              <w:kinsoku w:val="0"/>
              <w:overflowPunct w:val="0"/>
              <w:spacing w:before="56"/>
              <w:ind w:left="328"/>
              <w:rPr>
                <w:lang w:val="es-ES"/>
              </w:rPr>
            </w:pPr>
            <w:r>
              <w:rPr>
                <w:b/>
                <w:bCs/>
                <w:sz w:val="22"/>
                <w:szCs w:val="22"/>
                <w:lang w:val="es"/>
              </w:rPr>
              <w:t>Punto de inflamación:</w:t>
            </w:r>
            <w:r>
              <w:rPr>
                <w:sz w:val="22"/>
                <w:szCs w:val="22"/>
                <w:lang w:val="es"/>
              </w:rPr>
              <w:tab/>
              <w:t>No inflamable</w:t>
            </w:r>
          </w:p>
        </w:tc>
      </w:tr>
      <w:tr w:rsidR="00205814" w:rsidRPr="00E50C9B">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205814" w:rsidRPr="00E50C9B">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205814" w:rsidRPr="00E50C9B">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205814" w:rsidRPr="00E50C9B">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205814" w:rsidRPr="00E50C9B">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205814" w:rsidRPr="00E50C9B">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kinsoku w:val="0"/>
              <w:overflowPunct w:val="0"/>
              <w:spacing w:before="56"/>
              <w:ind w:left="328"/>
              <w:rPr>
                <w:lang w:val="es-ES"/>
              </w:rPr>
            </w:pPr>
            <w:r>
              <w:rPr>
                <w:b/>
                <w:bCs/>
                <w:sz w:val="22"/>
                <w:szCs w:val="22"/>
                <w:lang w:val="es"/>
              </w:rPr>
              <w:t>Límites de explosión:</w:t>
            </w:r>
          </w:p>
          <w:p w:rsidR="00205814" w:rsidRPr="00E50C9B" w:rsidRDefault="00155C97">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205814" w:rsidRPr="00E50C9B" w:rsidRDefault="00155C97">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205814" w:rsidRPr="00E50C9B" w:rsidRDefault="00155C97">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r w:rsidR="00205814" w:rsidRPr="00E50C9B">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205814" w:rsidRPr="00E50C9B">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205814" w:rsidRPr="00E50C9B" w:rsidRDefault="00155C97">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205814" w:rsidRPr="00E50C9B" w:rsidRDefault="00155C97">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205814" w:rsidRPr="00E50C9B" w:rsidRDefault="00155C97">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205814" w:rsidRPr="00E50C9B">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kinsoku w:val="0"/>
              <w:overflowPunct w:val="0"/>
              <w:spacing w:before="56"/>
              <w:ind w:left="328"/>
              <w:rPr>
                <w:lang w:val="es-ES"/>
              </w:rPr>
            </w:pPr>
            <w:r>
              <w:rPr>
                <w:b/>
                <w:bCs/>
                <w:sz w:val="22"/>
                <w:szCs w:val="22"/>
                <w:lang w:val="es"/>
              </w:rPr>
              <w:t>Solubilidad en/miscibilidad con</w:t>
            </w:r>
          </w:p>
          <w:p w:rsidR="00205814" w:rsidRPr="00E50C9B" w:rsidRDefault="00155C97">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Completamente miscible</w:t>
            </w:r>
          </w:p>
        </w:tc>
      </w:tr>
      <w:tr w:rsidR="00205814" w:rsidRPr="00E50C9B">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kinsoku w:val="0"/>
              <w:overflowPunct w:val="0"/>
              <w:spacing w:before="56"/>
              <w:ind w:left="328"/>
              <w:rPr>
                <w:lang w:val="es-ES"/>
              </w:rPr>
            </w:pPr>
            <w:r>
              <w:rPr>
                <w:b/>
                <w:bCs/>
                <w:sz w:val="22"/>
                <w:szCs w:val="22"/>
                <w:lang w:val="es"/>
              </w:rPr>
              <w:t>Coeficiente de partición (n-</w:t>
            </w:r>
            <w:proofErr w:type="spellStart"/>
            <w:r>
              <w:rPr>
                <w:b/>
                <w:bCs/>
                <w:sz w:val="22"/>
                <w:szCs w:val="22"/>
                <w:lang w:val="es"/>
              </w:rPr>
              <w:t>octanol</w:t>
            </w:r>
            <w:proofErr w:type="spellEnd"/>
            <w:r>
              <w:rPr>
                <w:b/>
                <w:bCs/>
                <w:sz w:val="22"/>
                <w:szCs w:val="22"/>
                <w:lang w:val="es"/>
              </w:rPr>
              <w:t xml:space="preserve">/agua): </w:t>
            </w:r>
            <w:r>
              <w:rPr>
                <w:sz w:val="22"/>
                <w:szCs w:val="22"/>
                <w:lang w:val="es"/>
              </w:rPr>
              <w:t>No determinado</w:t>
            </w:r>
          </w:p>
        </w:tc>
      </w:tr>
      <w:tr w:rsidR="00205814" w:rsidRPr="00E50C9B">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kinsoku w:val="0"/>
              <w:overflowPunct w:val="0"/>
              <w:spacing w:before="56"/>
              <w:ind w:left="328"/>
              <w:rPr>
                <w:lang w:val="es-ES"/>
              </w:rPr>
            </w:pPr>
            <w:r>
              <w:rPr>
                <w:b/>
                <w:bCs/>
                <w:sz w:val="22"/>
                <w:szCs w:val="22"/>
                <w:lang w:val="es"/>
              </w:rPr>
              <w:t>Viscosidad:</w:t>
            </w:r>
          </w:p>
          <w:p w:rsidR="00205814" w:rsidRPr="00E50C9B" w:rsidRDefault="00155C97">
            <w:pPr>
              <w:pStyle w:val="TableParagraph"/>
              <w:tabs>
                <w:tab w:val="left" w:pos="3909"/>
              </w:tabs>
              <w:kinsoku w:val="0"/>
              <w:overflowPunct w:val="0"/>
              <w:spacing w:before="1"/>
              <w:ind w:left="501"/>
              <w:rPr>
                <w:spacing w:val="-4"/>
                <w:lang w:val="es-ES"/>
              </w:rPr>
            </w:pPr>
            <w:r>
              <w:rPr>
                <w:b/>
                <w:bCs/>
                <w:sz w:val="22"/>
                <w:szCs w:val="22"/>
                <w:lang w:val="es"/>
              </w:rPr>
              <w:t>Dinámica:</w:t>
            </w:r>
            <w:r>
              <w:rPr>
                <w:sz w:val="22"/>
                <w:szCs w:val="22"/>
                <w:lang w:val="es"/>
              </w:rPr>
              <w:tab/>
              <w:t>No determinada</w:t>
            </w:r>
          </w:p>
          <w:p w:rsidR="00205814" w:rsidRPr="00E50C9B" w:rsidRDefault="00155C97">
            <w:pPr>
              <w:pStyle w:val="TableParagraph"/>
              <w:tabs>
                <w:tab w:val="left" w:pos="3909"/>
              </w:tabs>
              <w:kinsoku w:val="0"/>
              <w:overflowPunct w:val="0"/>
              <w:spacing w:before="1"/>
              <w:ind w:left="501"/>
              <w:rPr>
                <w:spacing w:val="-4"/>
                <w:lang w:val="es-ES"/>
              </w:rPr>
            </w:pPr>
            <w:r>
              <w:rPr>
                <w:b/>
                <w:bCs/>
                <w:sz w:val="22"/>
                <w:szCs w:val="22"/>
                <w:lang w:val="es"/>
              </w:rPr>
              <w:t>Cinemática:</w:t>
            </w:r>
            <w:r>
              <w:rPr>
                <w:sz w:val="22"/>
                <w:szCs w:val="22"/>
                <w:lang w:val="es"/>
              </w:rPr>
              <w:tab/>
              <w:t>No determinada</w:t>
            </w:r>
          </w:p>
          <w:p w:rsidR="00205814" w:rsidRPr="00E50C9B" w:rsidRDefault="00155C97">
            <w:pPr>
              <w:pStyle w:val="TableParagraph"/>
              <w:tabs>
                <w:tab w:val="left" w:pos="3909"/>
              </w:tabs>
              <w:kinsoku w:val="0"/>
              <w:overflowPunct w:val="0"/>
              <w:spacing w:before="1"/>
              <w:ind w:left="328"/>
              <w:rPr>
                <w:lang w:val="es-ES"/>
              </w:rPr>
            </w:pPr>
            <w:r>
              <w:rPr>
                <w:b/>
                <w:bCs/>
                <w:sz w:val="22"/>
                <w:szCs w:val="22"/>
                <w:lang w:val="es"/>
              </w:rPr>
              <w:t>9.2 Otra información</w:t>
            </w:r>
            <w:r>
              <w:rPr>
                <w:sz w:val="22"/>
                <w:szCs w:val="22"/>
                <w:lang w:val="es"/>
              </w:rPr>
              <w:tab/>
              <w:t>No hay información adicional relevante disponible.</w:t>
            </w:r>
          </w:p>
        </w:tc>
      </w:tr>
    </w:tbl>
    <w:p w:rsidR="00205814" w:rsidRPr="00E50C9B" w:rsidRDefault="00205814">
      <w:pPr>
        <w:pStyle w:val="BodyText"/>
        <w:kinsoku w:val="0"/>
        <w:overflowPunct w:val="0"/>
        <w:spacing w:before="6"/>
        <w:ind w:left="0"/>
        <w:rPr>
          <w:lang w:val="es-ES"/>
        </w:rPr>
      </w:pPr>
    </w:p>
    <w:p w:rsidR="00205814" w:rsidRDefault="00636FF9">
      <w:pPr>
        <w:pStyle w:val="BodyText"/>
        <w:kinsoku w:val="0"/>
        <w:overflowPunct w:val="0"/>
        <w:spacing w:line="200" w:lineRule="atLeast"/>
        <w:ind w:left="758"/>
        <w:rPr>
          <w:sz w:val="20"/>
          <w:szCs w:val="20"/>
        </w:rPr>
      </w:pPr>
      <w:r>
        <w:rPr>
          <w:noProof/>
          <w:sz w:val="20"/>
          <w:szCs w:val="20"/>
          <w:lang w:val="es-VE" w:eastAsia="es-VE"/>
        </w:rPr>
        <w:pict>
          <v:shape id="_x0000_s1244" type="#_x0000_t202" style="position:absolute;left:0;text-align:left;margin-left:482pt;margin-top:52.1pt;width:110pt;height:27pt;z-index:-251676162" stroked="f">
            <v:textbox>
              <w:txbxContent>
                <w:p w:rsidR="000C5646" w:rsidRDefault="000C5646" w:rsidP="000C5646">
                  <w:pPr>
                    <w:pStyle w:val="BodyText"/>
                    <w:kinsoku w:val="0"/>
                    <w:overflowPunct w:val="0"/>
                    <w:spacing w:line="142" w:lineRule="exact"/>
                    <w:ind w:left="0"/>
                    <w:rPr>
                      <w:sz w:val="14"/>
                      <w:szCs w:val="14"/>
                    </w:rPr>
                  </w:pPr>
                  <w:r>
                    <w:rPr>
                      <w:sz w:val="14"/>
                      <w:szCs w:val="14"/>
                      <w:lang w:val="es"/>
                    </w:rPr>
                    <w:t>(Continuación en la página 5)</w:t>
                  </w:r>
                </w:p>
                <w:p w:rsidR="000C5646" w:rsidRPr="000C5646" w:rsidRDefault="000C5646" w:rsidP="000C5646">
                  <w:pPr>
                    <w:pStyle w:val="BodyText"/>
                    <w:kinsoku w:val="0"/>
                    <w:overflowPunct w:val="0"/>
                    <w:spacing w:before="64" w:line="135" w:lineRule="exact"/>
                    <w:ind w:left="0" w:right="113"/>
                    <w:jc w:val="center"/>
                    <w:rPr>
                      <w:sz w:val="12"/>
                      <w:szCs w:val="12"/>
                    </w:rPr>
                  </w:pPr>
                  <w:r>
                    <w:rPr>
                      <w:sz w:val="12"/>
                      <w:szCs w:val="12"/>
                      <w:lang w:val="es"/>
                    </w:rPr>
                    <w:t xml:space="preserve">                                    GB</w:t>
                  </w:r>
                </w:p>
              </w:txbxContent>
            </v:textbox>
          </v:shape>
        </w:pict>
      </w:r>
      <w:r>
        <w:rPr>
          <w:sz w:val="20"/>
          <w:szCs w:val="20"/>
          <w:lang w:val="es"/>
        </w:rPr>
      </w:r>
      <w:r>
        <w:rPr>
          <w:sz w:val="20"/>
          <w:szCs w:val="20"/>
          <w:lang w:val="es"/>
        </w:rPr>
        <w:pict>
          <v:group id="_x0000_s1106" style="width:536.3pt;height:72.7pt;mso-position-horizontal-relative:char;mso-position-vertical-relative:line" coordsize="10726,1394" o:allowincell="f">
            <v:shape id="_x0000_s1107" style="position:absolute;left:4;top:4;width:10714;height:20;mso-position-horizontal-relative:page;mso-position-vertical-relative:page" coordsize="10714,20" o:allowincell="f" path="m,l10713,e" filled="f" strokecolor="#7f7f7f" strokeweight=".48pt">
              <v:path arrowok="t"/>
            </v:shape>
            <v:shape id="_x0000_s1108" style="position:absolute;left:4;top:1324;width:10714;height:20;mso-position-horizontal-relative:page;mso-position-vertical-relative:page" coordsize="10714,20" o:allowincell="f" path="m,l10713,e" filled="f" strokecolor="#7f7f7f" strokeweight=".48pt">
              <v:path arrowok="t"/>
            </v:shape>
            <v:shape id="_x0000_s1109" style="position:absolute;left:4;top:2;width:20;height:1320;mso-position-horizontal-relative:page;mso-position-vertical-relative:page" coordsize="20,1320" o:allowincell="f" path="m,l,1319e" filled="f" strokecolor="#7f7f7f" strokeweight=".24pt">
              <v:path arrowok="t"/>
            </v:shape>
            <v:shape id="_x0000_s1110" style="position:absolute;left:10718;top:2;width:20;height:1320;mso-position-horizontal-relative:page;mso-position-vertical-relative:page" coordsize="20,1320" o:allowincell="f" path="m,l,1319e" filled="f" strokecolor="#7f7f7f" strokeweight=".24pt">
              <v:path arrowok="t"/>
            </v:shape>
            <v:shape id="_x0000_s1111" style="position:absolute;left:9;top:2;width:20;height:1320;mso-position-horizontal-relative:page;mso-position-vertical-relative:page" coordsize="20,1320" o:allowincell="f" path="m,l,1319e" filled="f" strokecolor="#7f7f7f" strokeweight=".24pt">
              <v:path arrowok="t"/>
            </v:shape>
            <v:shape id="_x0000_s1112" style="position:absolute;left:10723;top:2;width:20;height:1320;mso-position-horizontal-relative:page;mso-position-vertical-relative:page" coordsize="20,1320" o:allowincell="f" path="m,l,1319e" filled="f" strokecolor="#7f7f7f" strokeweight=".24pt">
              <v:path arrowok="t"/>
            </v:shape>
            <v:shape id="_x0000_s1113" type="#_x0000_t202" style="position:absolute;left:86;top:209;width:10550;height:298;mso-position-horizontal-relative:page;mso-position-vertical-relative:page" o:allowincell="f" fillcolor="#003f00" strokeweight=".24pt">
              <v:textbox inset="0,0,0,0">
                <w:txbxContent>
                  <w:p w:rsidR="00205814" w:rsidRDefault="00155C97">
                    <w:pPr>
                      <w:pStyle w:val="BodyText"/>
                      <w:kinsoku w:val="0"/>
                      <w:overflowPunct w:val="0"/>
                      <w:spacing w:before="8"/>
                      <w:ind w:left="333"/>
                      <w:rPr>
                        <w:color w:val="000000"/>
                      </w:rPr>
                    </w:pPr>
                    <w:r>
                      <w:rPr>
                        <w:b/>
                        <w:bCs/>
                        <w:color w:val="FFFFFF"/>
                        <w:lang w:val="es"/>
                      </w:rPr>
                      <w:t>SECCIÓN 10: Estabilidad y reactividad</w:t>
                    </w:r>
                  </w:p>
                </w:txbxContent>
              </v:textbox>
            </v:shape>
            <v:shape id="_x0000_s1114" type="#_x0000_t202" style="position:absolute;left:422;top:554;width:5888;height:480;mso-position-horizontal-relative:page;mso-position-vertical-relative:page" o:allowincell="f" filled="f" stroked="f">
              <v:textbox inset="0,0,0,0">
                <w:txbxContent>
                  <w:p w:rsidR="00205814" w:rsidRDefault="00155C97">
                    <w:pPr>
                      <w:pStyle w:val="BodyText"/>
                      <w:numPr>
                        <w:ilvl w:val="1"/>
                        <w:numId w:val="5"/>
                      </w:numPr>
                      <w:tabs>
                        <w:tab w:val="left" w:pos="447"/>
                      </w:tabs>
                      <w:kinsoku w:val="0"/>
                      <w:overflowPunct w:val="0"/>
                      <w:spacing w:line="230" w:lineRule="exact"/>
                      <w:ind w:hanging="446"/>
                      <w:rPr>
                        <w:spacing w:val="-4"/>
                      </w:rPr>
                    </w:pPr>
                    <w:r>
                      <w:rPr>
                        <w:b/>
                        <w:bCs/>
                        <w:lang w:val="es"/>
                      </w:rPr>
                      <w:t xml:space="preserve">Reactividad </w:t>
                    </w:r>
                    <w:r>
                      <w:rPr>
                        <w:lang w:val="es"/>
                      </w:rPr>
                      <w:t>Estable bajo condiciones normales</w:t>
                    </w:r>
                  </w:p>
                  <w:p w:rsidR="00205814" w:rsidRPr="00E50C9B" w:rsidRDefault="00155C97">
                    <w:pPr>
                      <w:pStyle w:val="BodyText"/>
                      <w:numPr>
                        <w:ilvl w:val="1"/>
                        <w:numId w:val="5"/>
                      </w:numPr>
                      <w:tabs>
                        <w:tab w:val="left" w:pos="447"/>
                      </w:tabs>
                      <w:kinsoku w:val="0"/>
                      <w:overflowPunct w:val="0"/>
                      <w:spacing w:before="1" w:line="249" w:lineRule="exact"/>
                      <w:ind w:hanging="446"/>
                      <w:rPr>
                        <w:spacing w:val="-4"/>
                        <w:lang w:val="es-ES"/>
                      </w:rPr>
                    </w:pPr>
                    <w:r>
                      <w:rPr>
                        <w:b/>
                        <w:bCs/>
                        <w:lang w:val="es"/>
                      </w:rPr>
                      <w:t>Estabilidad química</w:t>
                    </w:r>
                    <w:r>
                      <w:rPr>
                        <w:lang w:val="es"/>
                      </w:rPr>
                      <w:t xml:space="preserve"> El material es estable bajo condiciones normales.</w:t>
                    </w:r>
                  </w:p>
                </w:txbxContent>
              </v:textbox>
            </v:shape>
            <v:shape id="_x0000_s1115" type="#_x0000_t202" style="position:absolute;left:9624;top:1052;width:1012;height:342;mso-position-horizontal-relative:page;mso-position-vertical-relative:page" o:allowincell="f" filled="f" stroked="f">
              <v:textbox inset="0,0,0,0">
                <w:txbxContent>
                  <w:p w:rsidR="00205814" w:rsidRDefault="00205814">
                    <w:pPr>
                      <w:pStyle w:val="BodyText"/>
                      <w:kinsoku w:val="0"/>
                      <w:overflowPunct w:val="0"/>
                      <w:spacing w:before="64" w:line="135" w:lineRule="exact"/>
                      <w:ind w:left="0" w:right="113"/>
                      <w:jc w:val="right"/>
                      <w:rPr>
                        <w:sz w:val="12"/>
                        <w:szCs w:val="12"/>
                      </w:rPr>
                    </w:pPr>
                  </w:p>
                </w:txbxContent>
              </v:textbox>
            </v:shape>
            <w10:anchorlock/>
          </v:group>
        </w:pict>
      </w:r>
    </w:p>
    <w:p w:rsidR="00205814" w:rsidRDefault="00205814">
      <w:pPr>
        <w:pStyle w:val="BodyText"/>
        <w:kinsoku w:val="0"/>
        <w:overflowPunct w:val="0"/>
        <w:spacing w:line="200" w:lineRule="atLeast"/>
        <w:ind w:left="758"/>
        <w:rPr>
          <w:sz w:val="20"/>
          <w:szCs w:val="20"/>
        </w:rPr>
        <w:sectPr w:rsidR="00205814">
          <w:footerReference w:type="default" r:id="rId14"/>
          <w:pgSz w:w="12240" w:h="15840"/>
          <w:pgMar w:top="2300" w:right="640" w:bottom="20" w:left="0" w:header="0" w:footer="0" w:gutter="0"/>
          <w:cols w:space="720"/>
          <w:noEndnote/>
        </w:sectPr>
      </w:pPr>
    </w:p>
    <w:p w:rsidR="00205814" w:rsidRDefault="00636FF9">
      <w:pPr>
        <w:pStyle w:val="BodyText"/>
        <w:kinsoku w:val="0"/>
        <w:overflowPunct w:val="0"/>
        <w:ind w:left="0"/>
        <w:rPr>
          <w:sz w:val="20"/>
          <w:szCs w:val="20"/>
        </w:rPr>
      </w:pPr>
      <w:r>
        <w:rPr>
          <w:noProof/>
          <w:lang w:val="es"/>
        </w:rPr>
        <w:lastRenderedPageBreak/>
        <w:pict>
          <v:group id="_x0000_s1132" style="position:absolute;margin-left:38.15pt;margin-top:232.75pt;width:536.9pt;height:252.9pt;z-index:-251665920;mso-position-horizontal-relative:page;mso-position-vertical-relative:page" coordorigin="763,4655" coordsize="10738,5058" o:allowincell="f">
            <v:shape id="_x0000_s1133" style="position:absolute;left:763;top:4658;width:10714;height:20;mso-position-horizontal-relative:page;mso-position-vertical-relative:page" coordsize="10714,20" o:allowincell="f" path="m,l10713,e" filled="f" strokecolor="#7f7f7f" strokeweight=".48pt">
              <v:path arrowok="t"/>
            </v:shape>
            <v:shape id="_x0000_s1134" style="position:absolute;left:763;top:9693;width:10714;height:20;mso-position-horizontal-relative:page;mso-position-vertical-relative:page" coordsize="10714,20" o:allowincell="f" path="m,l10713,e" filled="f" strokecolor="#7f7f7f" strokeweight=".48pt">
              <v:path arrowok="t"/>
            </v:shape>
            <v:shape id="_x0000_s1135" style="position:absolute;left:763;top:4655;width:20;height:5036;mso-position-horizontal-relative:page;mso-position-vertical-relative:page" coordsize="20,5036" o:allowincell="f" path="m,l,5035e" filled="f" strokecolor="#7f7f7f" strokeweight=".24pt">
              <v:path arrowok="t"/>
            </v:shape>
            <v:shape id="_x0000_s1136" style="position:absolute;left:11476;top:4655;width:20;height:5036;mso-position-horizontal-relative:page;mso-position-vertical-relative:page" coordsize="20,5036" o:allowincell="f" path="m,l,5035e" filled="f" strokecolor="#7f7f7f" strokeweight=".24pt">
              <v:path arrowok="t"/>
            </v:shape>
            <v:shape id="_x0000_s1137" style="position:absolute;left:767;top:4655;width:20;height:5036;mso-position-horizontal-relative:page;mso-position-vertical-relative:page" coordsize="20,5036" o:allowincell="f" path="m,l,5035e" filled="f" strokecolor="#7f7f7f" strokeweight=".24pt">
              <v:path arrowok="t"/>
            </v:shape>
            <v:shape id="_x0000_s1138" style="position:absolute;left:11481;top:4655;width:20;height:5036;mso-position-horizontal-relative:page;mso-position-vertical-relative:page" coordsize="20,5036" o:allowincell="f" path="m,l,5035e" filled="f" strokecolor="#7f7f7f" strokeweight=".24pt">
              <v:path arrowok="t"/>
            </v:shape>
            <v:shape id="_x0000_s1139" type="#_x0000_t202" style="position:absolute;left:845;top:4862;width:10550;height:298;mso-position-horizontal-relative:page;mso-position-vertical-relative:page" o:allowincell="f" fillcolor="#003f00" strokeweight=".24pt">
              <v:textbox inset="0,0,0,0">
                <w:txbxContent>
                  <w:p w:rsidR="00205814" w:rsidRDefault="00155C97">
                    <w:pPr>
                      <w:pStyle w:val="BodyText"/>
                      <w:kinsoku w:val="0"/>
                      <w:overflowPunct w:val="0"/>
                      <w:spacing w:before="8"/>
                      <w:ind w:left="333"/>
                      <w:rPr>
                        <w:color w:val="000000"/>
                      </w:rPr>
                    </w:pPr>
                    <w:r>
                      <w:rPr>
                        <w:b/>
                        <w:bCs/>
                        <w:color w:val="FFFFFF"/>
                        <w:lang w:val="es"/>
                      </w:rPr>
                      <w:t>SECCIÓN 11: Información toxicológica</w:t>
                    </w:r>
                  </w:p>
                </w:txbxContent>
              </v:textbox>
            </v:shape>
            <v:shape id="_x0000_s1140" type="#_x0000_t202" style="position:absolute;left:1181;top:5213;width:6737;height:476;mso-position-horizontal-relative:page;mso-position-vertical-relative:page" o:allowincell="f" filled="f" stroked="f">
              <v:textbox inset="0,0,0,0">
                <w:txbxContent>
                  <w:p w:rsidR="00205814" w:rsidRPr="00E50C9B" w:rsidRDefault="00155C97">
                    <w:pPr>
                      <w:pStyle w:val="BodyText"/>
                      <w:kinsoku w:val="0"/>
                      <w:overflowPunct w:val="0"/>
                      <w:spacing w:line="225" w:lineRule="exact"/>
                      <w:ind w:left="0"/>
                      <w:rPr>
                        <w:lang w:val="es-ES"/>
                      </w:rPr>
                    </w:pPr>
                    <w:r>
                      <w:rPr>
                        <w:b/>
                        <w:bCs/>
                        <w:lang w:val="es"/>
                      </w:rPr>
                      <w:t>11.1 Información sobre los efectos toxicológicos</w:t>
                    </w:r>
                  </w:p>
                  <w:p w:rsidR="00205814" w:rsidRPr="00E50C9B" w:rsidRDefault="00155C97">
                    <w:pPr>
                      <w:pStyle w:val="BodyText"/>
                      <w:kinsoku w:val="0"/>
                      <w:overflowPunct w:val="0"/>
                      <w:spacing w:before="1" w:line="249" w:lineRule="exact"/>
                      <w:ind w:left="0"/>
                      <w:rPr>
                        <w:spacing w:val="-4"/>
                        <w:lang w:val="es-ES"/>
                      </w:rPr>
                    </w:pPr>
                    <w:r>
                      <w:rPr>
                        <w:b/>
                        <w:bCs/>
                        <w:lang w:val="es"/>
                      </w:rPr>
                      <w:t>Toxicidad aguda</w:t>
                    </w:r>
                    <w:r>
                      <w:rPr>
                        <w:lang w:val="es"/>
                      </w:rPr>
                      <w:t xml:space="preserve"> Con base en los datos disponibles, no se cumplen los criterios de clasificación.</w:t>
                    </w:r>
                  </w:p>
                </w:txbxContent>
              </v:textbox>
            </v:shape>
            <v:shape id="_x0000_s1141" type="#_x0000_t202" style="position:absolute;left:1181;top:7046;width:10021;height:2493;mso-wrap-style:none;mso-position-horizontal-relative:page;mso-position-vertical-relative:page" o:allowincell="f" filled="f" stroked="f">
              <v:textbox style="mso-fit-shape-to-text:t" inset="0,0,0,0">
                <w:txbxContent>
                  <w:p w:rsidR="00205814" w:rsidRPr="00E50C9B" w:rsidRDefault="00155C97">
                    <w:pPr>
                      <w:pStyle w:val="BodyText"/>
                      <w:kinsoku w:val="0"/>
                      <w:overflowPunct w:val="0"/>
                      <w:spacing w:line="230" w:lineRule="exact"/>
                      <w:ind w:left="0"/>
                      <w:rPr>
                        <w:spacing w:val="-4"/>
                        <w:lang w:val="es-ES"/>
                      </w:rPr>
                    </w:pPr>
                    <w:r>
                      <w:rPr>
                        <w:b/>
                        <w:bCs/>
                        <w:lang w:val="es"/>
                      </w:rPr>
                      <w:t>Corrosión/irritación cutánea</w:t>
                    </w:r>
                    <w:r>
                      <w:rPr>
                        <w:lang w:val="es"/>
                      </w:rPr>
                      <w:t xml:space="preserve"> Con base en los datos disponibles, no se cumplen los criterios de clasificación.</w:t>
                    </w:r>
                  </w:p>
                  <w:p w:rsidR="000C5646" w:rsidRDefault="00155C97">
                    <w:pPr>
                      <w:pStyle w:val="BodyText"/>
                      <w:kinsoku w:val="0"/>
                      <w:overflowPunct w:val="0"/>
                      <w:spacing w:before="1"/>
                      <w:ind w:left="0"/>
                      <w:rPr>
                        <w:lang w:val="es"/>
                      </w:rPr>
                    </w:pPr>
                    <w:r>
                      <w:rPr>
                        <w:b/>
                        <w:bCs/>
                        <w:lang w:val="es"/>
                      </w:rPr>
                      <w:t xml:space="preserve">Lesión/irritación ocular grave </w:t>
                    </w:r>
                    <w:r>
                      <w:rPr>
                        <w:lang w:val="es"/>
                      </w:rPr>
                      <w:t xml:space="preserve">Con base en los datos disponibles, no se cumplen los criterios de clasificación. </w:t>
                    </w:r>
                  </w:p>
                  <w:p w:rsidR="000C5646" w:rsidRPr="000C5646" w:rsidRDefault="00155C97">
                    <w:pPr>
                      <w:pStyle w:val="BodyText"/>
                      <w:kinsoku w:val="0"/>
                      <w:overflowPunct w:val="0"/>
                      <w:spacing w:before="1"/>
                      <w:ind w:left="0"/>
                      <w:rPr>
                        <w:sz w:val="21"/>
                        <w:szCs w:val="21"/>
                        <w:lang w:val="es"/>
                      </w:rPr>
                    </w:pPr>
                    <w:r w:rsidRPr="000C5646">
                      <w:rPr>
                        <w:b/>
                        <w:bCs/>
                        <w:sz w:val="21"/>
                        <w:szCs w:val="21"/>
                        <w:lang w:val="es"/>
                      </w:rPr>
                      <w:t>Sensibilización respiratoria o cutánea</w:t>
                    </w:r>
                    <w:r w:rsidRPr="000C5646">
                      <w:rPr>
                        <w:sz w:val="21"/>
                        <w:szCs w:val="21"/>
                        <w:lang w:val="es"/>
                      </w:rPr>
                      <w:t xml:space="preserve"> Con base en los datos disponibles, no se cumplen los criterios de clasificación. </w:t>
                    </w:r>
                  </w:p>
                  <w:p w:rsidR="00205814" w:rsidRPr="00E50C9B" w:rsidRDefault="00155C97">
                    <w:pPr>
                      <w:pStyle w:val="BodyText"/>
                      <w:kinsoku w:val="0"/>
                      <w:overflowPunct w:val="0"/>
                      <w:spacing w:before="1"/>
                      <w:ind w:left="0"/>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205814" w:rsidRPr="00E50C9B" w:rsidRDefault="00155C97">
                    <w:pPr>
                      <w:pStyle w:val="BodyText"/>
                      <w:kinsoku w:val="0"/>
                      <w:overflowPunct w:val="0"/>
                      <w:spacing w:before="1"/>
                      <w:ind w:left="0"/>
                      <w:rPr>
                        <w:spacing w:val="-4"/>
                        <w:sz w:val="21"/>
                        <w:szCs w:val="21"/>
                        <w:lang w:val="es-ES"/>
                      </w:rPr>
                    </w:pPr>
                    <w:r w:rsidRPr="000C5646">
                      <w:rPr>
                        <w:b/>
                        <w:bCs/>
                        <w:sz w:val="21"/>
                        <w:szCs w:val="21"/>
                        <w:lang w:val="es"/>
                      </w:rPr>
                      <w:t>Mutagenicidad en células germinales</w:t>
                    </w:r>
                    <w:r w:rsidRPr="000C5646">
                      <w:rPr>
                        <w:sz w:val="21"/>
                        <w:szCs w:val="21"/>
                        <w:lang w:val="es"/>
                      </w:rPr>
                      <w:t xml:space="preserve"> Con base en los datos disponibles, no se cumplen los criterios de clasificación.</w:t>
                    </w:r>
                  </w:p>
                  <w:p w:rsidR="000C5646" w:rsidRDefault="00155C97">
                    <w:pPr>
                      <w:pStyle w:val="BodyText"/>
                      <w:kinsoku w:val="0"/>
                      <w:overflowPunct w:val="0"/>
                      <w:spacing w:before="1"/>
                      <w:ind w:left="0" w:right="626"/>
                      <w:rPr>
                        <w:lang w:val="es"/>
                      </w:rPr>
                    </w:pPr>
                    <w:proofErr w:type="spellStart"/>
                    <w:r>
                      <w:rPr>
                        <w:b/>
                        <w:bCs/>
                        <w:lang w:val="es"/>
                      </w:rPr>
                      <w:t>Carcinogenicidad</w:t>
                    </w:r>
                    <w:proofErr w:type="spellEnd"/>
                    <w:r>
                      <w:rPr>
                        <w:lang w:val="es"/>
                      </w:rPr>
                      <w:t xml:space="preserve"> Con base en los datos disponibles, no se cumplen los criterios de clasificación. </w:t>
                    </w:r>
                  </w:p>
                  <w:p w:rsidR="000C5646" w:rsidRDefault="00155C97">
                    <w:pPr>
                      <w:pStyle w:val="BodyText"/>
                      <w:kinsoku w:val="0"/>
                      <w:overflowPunct w:val="0"/>
                      <w:spacing w:before="1"/>
                      <w:ind w:left="0" w:right="626"/>
                      <w:rPr>
                        <w:lang w:val="es"/>
                      </w:rPr>
                    </w:pPr>
                    <w:r>
                      <w:rPr>
                        <w:b/>
                        <w:bCs/>
                        <w:lang w:val="es"/>
                      </w:rPr>
                      <w:t>Toxicidad reproductiva</w:t>
                    </w:r>
                    <w:r>
                      <w:rPr>
                        <w:lang w:val="es"/>
                      </w:rPr>
                      <w:t xml:space="preserve"> Con base en los datos disponibles, no se cumplen los criterios de clasificación. </w:t>
                    </w:r>
                  </w:p>
                  <w:p w:rsidR="000C5646" w:rsidRDefault="00155C97">
                    <w:pPr>
                      <w:pStyle w:val="BodyText"/>
                      <w:kinsoku w:val="0"/>
                      <w:overflowPunct w:val="0"/>
                      <w:spacing w:before="1"/>
                      <w:ind w:left="0" w:right="626"/>
                      <w:rPr>
                        <w:lang w:val="es"/>
                      </w:rPr>
                    </w:pP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0C5646" w:rsidRDefault="00155C97">
                    <w:pPr>
                      <w:pStyle w:val="BodyText"/>
                      <w:kinsoku w:val="0"/>
                      <w:overflowPunct w:val="0"/>
                      <w:spacing w:before="1"/>
                      <w:ind w:left="0" w:right="626"/>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205814" w:rsidRPr="00E50C9B" w:rsidRDefault="00155C97">
                    <w:pPr>
                      <w:pStyle w:val="BodyText"/>
                      <w:kinsoku w:val="0"/>
                      <w:overflowPunct w:val="0"/>
                      <w:spacing w:before="1"/>
                      <w:ind w:left="0" w:right="626"/>
                      <w:rPr>
                        <w:spacing w:val="-4"/>
                        <w:lang w:val="es-ES"/>
                      </w:rPr>
                    </w:pPr>
                    <w:r>
                      <w:rPr>
                        <w:b/>
                        <w:bCs/>
                        <w:lang w:val="es"/>
                      </w:rPr>
                      <w:t>Peligro por aspiración</w:t>
                    </w:r>
                    <w:r>
                      <w:rPr>
                        <w:lang w:val="es"/>
                      </w:rPr>
                      <w:t xml:space="preserve"> Con base en los datos disponibles, no se cumplen los criterios de clasificación.</w:t>
                    </w:r>
                  </w:p>
                </w:txbxContent>
              </v:textbox>
            </v:shape>
            <w10:wrap anchorx="page" anchory="page"/>
          </v:group>
        </w:pict>
      </w:r>
      <w:r>
        <w:rPr>
          <w:noProof/>
          <w:lang w:val="es"/>
        </w:rPr>
        <w:pict>
          <v:group id="_x0000_s1142" style="position:absolute;margin-left:38.15pt;margin-top:488.6pt;width:536.9pt;height:237.9pt;z-index:-251664896;mso-position-horizontal-relative:page;mso-position-vertical-relative:page" coordorigin="763,9772" coordsize="10738,4758" o:allowincell="f">
            <v:shape id="_x0000_s1143" style="position:absolute;left:763;top:9775;width:10714;height:20;mso-position-horizontal-relative:page;mso-position-vertical-relative:page" coordsize="10714,20" o:allowincell="f" path="m,l10713,e" filled="f" strokecolor="#7f7f7f" strokeweight=".48pt">
              <v:path arrowok="t"/>
            </v:shape>
            <v:shape id="_x0000_s1144" style="position:absolute;left:763;top:14459;width:10714;height:20;mso-position-horizontal-relative:page;mso-position-vertical-relative:page" coordsize="10714,20" o:allowincell="f" path="m,l10713,e" filled="f" strokecolor="#7f7f7f" strokeweight=".48pt">
              <v:path arrowok="t"/>
            </v:shape>
            <v:shape id="_x0000_s1145" style="position:absolute;left:763;top:9772;width:20;height:4685;mso-position-horizontal-relative:page;mso-position-vertical-relative:page" coordsize="20,4685" o:allowincell="f" path="m,l,4684e" filled="f" strokecolor="#7f7f7f" strokeweight=".24pt">
              <v:path arrowok="t"/>
            </v:shape>
            <v:shape id="_x0000_s1146" style="position:absolute;left:11476;top:9772;width:20;height:4685;mso-position-horizontal-relative:page;mso-position-vertical-relative:page" coordsize="20,4685" o:allowincell="f" path="m,l,4684e" filled="f" strokecolor="#7f7f7f" strokeweight=".24pt">
              <v:path arrowok="t"/>
            </v:shape>
            <v:shape id="_x0000_s1147" style="position:absolute;left:767;top:9772;width:20;height:4685;mso-position-horizontal-relative:page;mso-position-vertical-relative:page" coordsize="20,4685" o:allowincell="f" path="m,l,4684e" filled="f" strokecolor="#7f7f7f" strokeweight=".24pt">
              <v:path arrowok="t"/>
            </v:shape>
            <v:shape id="_x0000_s1148" style="position:absolute;left:11481;top:9772;width:20;height:4685;mso-position-horizontal-relative:page;mso-position-vertical-relative:page" coordsize="20,4685" o:allowincell="f" path="m,l,4684e" filled="f" strokecolor="#7f7f7f" strokeweight=".24pt">
              <v:path arrowok="t"/>
            </v:shape>
            <v:shape id="_x0000_s1149" type="#_x0000_t202" style="position:absolute;left:845;top:9979;width:10550;height:298;mso-position-horizontal-relative:page;mso-position-vertical-relative:page" o:allowincell="f" fillcolor="#003f00" strokeweight=".24pt">
              <v:textbox inset="0,0,0,0">
                <w:txbxContent>
                  <w:p w:rsidR="00205814" w:rsidRDefault="00155C97">
                    <w:pPr>
                      <w:pStyle w:val="BodyText"/>
                      <w:kinsoku w:val="0"/>
                      <w:overflowPunct w:val="0"/>
                      <w:spacing w:before="8"/>
                      <w:ind w:left="333"/>
                      <w:rPr>
                        <w:color w:val="000000"/>
                      </w:rPr>
                    </w:pPr>
                    <w:r>
                      <w:rPr>
                        <w:b/>
                        <w:bCs/>
                        <w:color w:val="FFFFFF"/>
                        <w:lang w:val="es"/>
                      </w:rPr>
                      <w:t>SECCIÓN 12: Información ecológica</w:t>
                    </w:r>
                  </w:p>
                </w:txbxContent>
              </v:textbox>
            </v:shape>
            <v:shape id="_x0000_s1150" type="#_x0000_t202" style="position:absolute;left:1181;top:10330;width:1382;height:221;mso-wrap-style:none;mso-position-horizontal-relative:page;mso-position-vertical-relative:page" o:allowincell="f" filled="f" stroked="f">
              <v:textbox inset="0,0,0,0">
                <w:txbxContent>
                  <w:p w:rsidR="00205814" w:rsidRDefault="00155C97">
                    <w:pPr>
                      <w:pStyle w:val="BodyText"/>
                      <w:kinsoku w:val="0"/>
                      <w:overflowPunct w:val="0"/>
                      <w:spacing w:line="221" w:lineRule="exact"/>
                      <w:ind w:left="0"/>
                    </w:pPr>
                    <w:r>
                      <w:rPr>
                        <w:b/>
                        <w:bCs/>
                        <w:lang w:val="es"/>
                      </w:rPr>
                      <w:t>12.1 Toxicidad</w:t>
                    </w:r>
                  </w:p>
                </w:txbxContent>
              </v:textbox>
            </v:shape>
            <v:shape id="_x0000_s1151" type="#_x0000_t202" style="position:absolute;left:1181;top:11914;width:10213;height:2616;mso-position-horizontal-relative:page;mso-position-vertical-relative:page" o:allowincell="f" filled="f" stroked="f">
              <v:textbox inset="0,0,0,0">
                <w:txbxContent>
                  <w:p w:rsidR="00205814" w:rsidRDefault="00155C97">
                    <w:pPr>
                      <w:pStyle w:val="BodyText"/>
                      <w:numPr>
                        <w:ilvl w:val="1"/>
                        <w:numId w:val="4"/>
                      </w:numPr>
                      <w:tabs>
                        <w:tab w:val="left" w:pos="447"/>
                      </w:tabs>
                      <w:kinsoku w:val="0"/>
                      <w:overflowPunct w:val="0"/>
                      <w:spacing w:line="224" w:lineRule="exact"/>
                      <w:ind w:hanging="446"/>
                    </w:pPr>
                    <w:r>
                      <w:rPr>
                        <w:b/>
                        <w:bCs/>
                        <w:lang w:val="es"/>
                      </w:rPr>
                      <w:t>Persistencia y degradabilidad</w:t>
                    </w:r>
                  </w:p>
                  <w:p w:rsidR="00205814" w:rsidRPr="00E50C9B" w:rsidRDefault="00155C97">
                    <w:pPr>
                      <w:pStyle w:val="BodyText"/>
                      <w:kinsoku w:val="0"/>
                      <w:overflowPunct w:val="0"/>
                      <w:ind w:left="0" w:right="131"/>
                      <w:rPr>
                        <w:spacing w:val="-2"/>
                        <w:lang w:val="es-ES"/>
                      </w:rPr>
                    </w:pPr>
                    <w:r>
                      <w:rPr>
                        <w:lang w:val="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205814" w:rsidRPr="00E50C9B" w:rsidRDefault="00155C97">
                    <w:pPr>
                      <w:pStyle w:val="BodyText"/>
                      <w:numPr>
                        <w:ilvl w:val="1"/>
                        <w:numId w:val="4"/>
                      </w:numPr>
                      <w:tabs>
                        <w:tab w:val="left" w:pos="447"/>
                      </w:tabs>
                      <w:kinsoku w:val="0"/>
                      <w:overflowPunct w:val="0"/>
                      <w:spacing w:before="6"/>
                      <w:ind w:hanging="446"/>
                      <w:rPr>
                        <w:spacing w:val="-2"/>
                        <w:lang w:val="es-ES"/>
                      </w:rPr>
                    </w:pPr>
                    <w:r>
                      <w:rPr>
                        <w:b/>
                        <w:bCs/>
                        <w:lang w:val="es"/>
                      </w:rPr>
                      <w:t xml:space="preserve">Potencial de bioacumulación </w:t>
                    </w:r>
                    <w:r>
                      <w:rPr>
                        <w:lang w:val="es"/>
                      </w:rPr>
                      <w:t>No hay información adicional relevante disponible.</w:t>
                    </w:r>
                  </w:p>
                  <w:p w:rsidR="00205814" w:rsidRPr="00E50C9B" w:rsidRDefault="00155C97">
                    <w:pPr>
                      <w:pStyle w:val="BodyText"/>
                      <w:numPr>
                        <w:ilvl w:val="1"/>
                        <w:numId w:val="4"/>
                      </w:numPr>
                      <w:tabs>
                        <w:tab w:val="left" w:pos="447"/>
                      </w:tabs>
                      <w:kinsoku w:val="0"/>
                      <w:overflowPunct w:val="0"/>
                      <w:spacing w:before="1"/>
                      <w:ind w:hanging="446"/>
                      <w:rPr>
                        <w:spacing w:val="-2"/>
                        <w:lang w:val="es-ES"/>
                      </w:rPr>
                    </w:pPr>
                    <w:r>
                      <w:rPr>
                        <w:b/>
                        <w:bCs/>
                        <w:lang w:val="es"/>
                      </w:rPr>
                      <w:t xml:space="preserve">Movilidad en el suelo </w:t>
                    </w:r>
                    <w:r>
                      <w:rPr>
                        <w:lang w:val="es"/>
                      </w:rPr>
                      <w:t>No hay información adicional relevante disponible.</w:t>
                    </w:r>
                  </w:p>
                  <w:p w:rsidR="00205814" w:rsidRPr="00E50C9B" w:rsidRDefault="00155C97">
                    <w:pPr>
                      <w:pStyle w:val="BodyText"/>
                      <w:kinsoku w:val="0"/>
                      <w:overflowPunct w:val="0"/>
                      <w:spacing w:before="1"/>
                      <w:ind w:left="0"/>
                      <w:rPr>
                        <w:lang w:val="es-ES"/>
                      </w:rPr>
                    </w:pPr>
                    <w:r>
                      <w:rPr>
                        <w:b/>
                        <w:bCs/>
                        <w:lang w:val="es"/>
                      </w:rPr>
                      <w:t>Información ecológica adicional:</w:t>
                    </w:r>
                  </w:p>
                  <w:p w:rsidR="00205814" w:rsidRPr="00E50C9B" w:rsidRDefault="00155C97">
                    <w:pPr>
                      <w:pStyle w:val="BodyText"/>
                      <w:kinsoku w:val="0"/>
                      <w:overflowPunct w:val="0"/>
                      <w:spacing w:before="1" w:line="250" w:lineRule="exact"/>
                      <w:ind w:left="0"/>
                      <w:rPr>
                        <w:spacing w:val="-2"/>
                        <w:lang w:val="es-ES"/>
                      </w:rPr>
                    </w:pPr>
                    <w:r>
                      <w:rPr>
                        <w:b/>
                        <w:bCs/>
                        <w:lang w:val="es"/>
                      </w:rPr>
                      <w:t xml:space="preserve">Notas generales: </w:t>
                    </w:r>
                    <w:r>
                      <w:rPr>
                        <w:lang w:val="es"/>
                      </w:rPr>
                      <w:t>No se ha demostrado que sea peligroso para el agua.</w:t>
                    </w:r>
                  </w:p>
                  <w:p w:rsidR="00205814" w:rsidRDefault="00155C97">
                    <w:pPr>
                      <w:pStyle w:val="BodyText"/>
                      <w:kinsoku w:val="0"/>
                      <w:overflowPunct w:val="0"/>
                      <w:spacing w:line="158" w:lineRule="exact"/>
                      <w:ind w:left="0"/>
                      <w:jc w:val="right"/>
                      <w:rPr>
                        <w:sz w:val="14"/>
                        <w:szCs w:val="14"/>
                      </w:rPr>
                    </w:pPr>
                    <w:r>
                      <w:rPr>
                        <w:sz w:val="14"/>
                        <w:szCs w:val="14"/>
                        <w:lang w:val="es"/>
                      </w:rPr>
                      <w:t>(Continuación en la página 6)</w:t>
                    </w:r>
                  </w:p>
                  <w:p w:rsidR="00205814" w:rsidRDefault="00155C97">
                    <w:pPr>
                      <w:pStyle w:val="BodyText"/>
                      <w:kinsoku w:val="0"/>
                      <w:overflowPunct w:val="0"/>
                      <w:spacing w:before="64" w:line="135" w:lineRule="exact"/>
                      <w:ind w:left="0" w:right="113"/>
                      <w:jc w:val="right"/>
                      <w:rPr>
                        <w:sz w:val="12"/>
                        <w:szCs w:val="12"/>
                      </w:rPr>
                    </w:pPr>
                    <w:r>
                      <w:rPr>
                        <w:sz w:val="12"/>
                        <w:szCs w:val="12"/>
                        <w:lang w:val="es"/>
                      </w:rPr>
                      <w:t>GB</w:t>
                    </w:r>
                  </w:p>
                </w:txbxContent>
              </v:textbox>
            </v:shape>
            <w10:wrap anchorx="page" anchory="page"/>
          </v:group>
        </w:pict>
      </w:r>
      <w:r>
        <w:rPr>
          <w:noProof/>
          <w:lang w:val="es"/>
        </w:rPr>
        <w:pict>
          <v:shape id="_x0000_s1152" type="#_x0000_t202" style="position:absolute;margin-left:38.3pt;margin-top:119.4pt;width:535.7pt;height:109.45pt;z-index:-251663872;mso-position-horizontal-relative:page;mso-position-vertical-relative:page" o:allowincell="f" filled="f" strokecolor="#7f7f7f" strokeweight=".48pt">
            <v:textbox inset="0,0,0,0">
              <w:txbxContent>
                <w:p w:rsidR="00205814" w:rsidRDefault="00205814">
                  <w:pPr>
                    <w:pStyle w:val="BodyText"/>
                    <w:kinsoku w:val="0"/>
                    <w:overflowPunct w:val="0"/>
                    <w:spacing w:before="1"/>
                    <w:ind w:left="0"/>
                    <w:rPr>
                      <w:sz w:val="24"/>
                      <w:szCs w:val="24"/>
                    </w:rPr>
                  </w:pPr>
                </w:p>
                <w:p w:rsidR="00205814" w:rsidRPr="00E50C9B" w:rsidRDefault="00155C97">
                  <w:pPr>
                    <w:pStyle w:val="BodyText"/>
                    <w:kinsoku w:val="0"/>
                    <w:overflowPunct w:val="0"/>
                    <w:spacing w:line="251" w:lineRule="exact"/>
                    <w:ind w:left="410"/>
                    <w:rPr>
                      <w:lang w:val="es-ES"/>
                    </w:rPr>
                  </w:pPr>
                  <w:r>
                    <w:rPr>
                      <w:b/>
                      <w:bCs/>
                      <w:lang w:val="es"/>
                    </w:rPr>
                    <w:t>Descomposición térmica/condiciones que se deben evitar</w:t>
                  </w:r>
                </w:p>
                <w:p w:rsidR="00205814" w:rsidRDefault="00155C97" w:rsidP="000C5646">
                  <w:pPr>
                    <w:pStyle w:val="BodyText"/>
                    <w:kinsoku w:val="0"/>
                    <w:overflowPunct w:val="0"/>
                    <w:ind w:left="410" w:right="2903"/>
                    <w:rPr>
                      <w:spacing w:val="-2"/>
                    </w:rPr>
                  </w:pPr>
                  <w:r>
                    <w:rPr>
                      <w:lang w:val="es"/>
                    </w:rPr>
                    <w:t>No hay descomposición si se usa y almacena de acuerdo con las especificaciones. Estable a temperatura ambiente.</w:t>
                  </w:r>
                </w:p>
                <w:p w:rsidR="00205814" w:rsidRPr="00E50C9B" w:rsidRDefault="00155C97">
                  <w:pPr>
                    <w:pStyle w:val="BodyText"/>
                    <w:numPr>
                      <w:ilvl w:val="1"/>
                      <w:numId w:val="3"/>
                    </w:numPr>
                    <w:tabs>
                      <w:tab w:val="left" w:pos="857"/>
                    </w:tabs>
                    <w:kinsoku w:val="0"/>
                    <w:overflowPunct w:val="0"/>
                    <w:spacing w:before="6"/>
                    <w:ind w:hanging="446"/>
                    <w:rPr>
                      <w:spacing w:val="-5"/>
                      <w:lang w:val="es-ES"/>
                    </w:rPr>
                  </w:pPr>
                  <w:r>
                    <w:rPr>
                      <w:b/>
                      <w:bCs/>
                      <w:lang w:val="es"/>
                    </w:rPr>
                    <w:t>Posibilidad de reacciones peligrosas</w:t>
                  </w:r>
                  <w:r>
                    <w:rPr>
                      <w:lang w:val="es"/>
                    </w:rPr>
                    <w:t xml:space="preserve"> No se conocen reacciones peligrosas.</w:t>
                  </w:r>
                </w:p>
                <w:p w:rsidR="00205814" w:rsidRPr="00E50C9B" w:rsidRDefault="00155C97">
                  <w:pPr>
                    <w:pStyle w:val="BodyText"/>
                    <w:numPr>
                      <w:ilvl w:val="1"/>
                      <w:numId w:val="3"/>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205814" w:rsidRPr="00E50C9B" w:rsidRDefault="00155C97">
                  <w:pPr>
                    <w:pStyle w:val="BodyText"/>
                    <w:numPr>
                      <w:ilvl w:val="1"/>
                      <w:numId w:val="3"/>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205814" w:rsidRPr="00E50C9B" w:rsidRDefault="00155C97">
                  <w:pPr>
                    <w:pStyle w:val="BodyText"/>
                    <w:numPr>
                      <w:ilvl w:val="1"/>
                      <w:numId w:val="3"/>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w10:wrap anchorx="page" anchory="page"/>
          </v:shape>
        </w:pict>
      </w: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spacing w:before="9"/>
        <w:ind w:left="0"/>
        <w:rPr>
          <w:sz w:val="28"/>
          <w:szCs w:val="28"/>
        </w:rPr>
      </w:pPr>
    </w:p>
    <w:tbl>
      <w:tblPr>
        <w:tblW w:w="0" w:type="auto"/>
        <w:tblInd w:w="847" w:type="dxa"/>
        <w:tblLayout w:type="fixed"/>
        <w:tblCellMar>
          <w:left w:w="0" w:type="dxa"/>
          <w:right w:w="0" w:type="dxa"/>
        </w:tblCellMar>
        <w:tblLook w:val="0000" w:firstRow="0" w:lastRow="0" w:firstColumn="0" w:lastColumn="0" w:noHBand="0" w:noVBand="0"/>
      </w:tblPr>
      <w:tblGrid>
        <w:gridCol w:w="788"/>
        <w:gridCol w:w="628"/>
        <w:gridCol w:w="9135"/>
      </w:tblGrid>
      <w:tr w:rsidR="00205814" w:rsidRPr="00E50C9B">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205814">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205814" w:rsidRDefault="00155C97">
            <w:pPr>
              <w:pStyle w:val="TableParagraph"/>
              <w:kinsoku w:val="0"/>
              <w:overflowPunct w:val="0"/>
              <w:spacing w:line="247" w:lineRule="exact"/>
              <w:ind w:left="328"/>
            </w:pPr>
            <w:r>
              <w:rPr>
                <w:b/>
                <w:bCs/>
                <w:sz w:val="22"/>
                <w:szCs w:val="22"/>
                <w:lang w:val="es"/>
              </w:rPr>
              <w:t>77-92-9 Ácido cítrico</w:t>
            </w:r>
          </w:p>
        </w:tc>
      </w:tr>
      <w:tr w:rsidR="00205814" w:rsidRPr="00E50C9B">
        <w:trPr>
          <w:trHeight w:hRule="exact" w:val="634"/>
        </w:trPr>
        <w:tc>
          <w:tcPr>
            <w:tcW w:w="788" w:type="dxa"/>
            <w:tcBorders>
              <w:top w:val="single" w:sz="4" w:space="0" w:color="7F7F7F"/>
              <w:left w:val="single" w:sz="4" w:space="0" w:color="7F7F7F"/>
              <w:bottom w:val="single" w:sz="4" w:space="0" w:color="7F7F7F"/>
              <w:right w:val="single" w:sz="4" w:space="0" w:color="7F7F7F"/>
            </w:tcBorders>
          </w:tcPr>
          <w:p w:rsidR="00205814" w:rsidRDefault="00155C97">
            <w:pPr>
              <w:pStyle w:val="TableParagraph"/>
              <w:kinsoku w:val="0"/>
              <w:overflowPunct w:val="0"/>
              <w:spacing w:line="242" w:lineRule="exact"/>
              <w:ind w:left="328"/>
            </w:pPr>
            <w:r>
              <w:rPr>
                <w:sz w:val="22"/>
                <w:szCs w:val="22"/>
                <w:lang w:val="es"/>
              </w:rPr>
              <w:t>Oral</w:t>
            </w:r>
          </w:p>
        </w:tc>
        <w:tc>
          <w:tcPr>
            <w:tcW w:w="628" w:type="dxa"/>
            <w:tcBorders>
              <w:top w:val="single" w:sz="4" w:space="0" w:color="7F7F7F"/>
              <w:left w:val="single" w:sz="4" w:space="0" w:color="7F7F7F"/>
              <w:bottom w:val="single" w:sz="4" w:space="0" w:color="7F7F7F"/>
              <w:right w:val="single" w:sz="4" w:space="0" w:color="7F7F7F"/>
            </w:tcBorders>
          </w:tcPr>
          <w:p w:rsidR="00205814" w:rsidRDefault="00155C97">
            <w:pPr>
              <w:pStyle w:val="TableParagraph"/>
              <w:kinsoku w:val="0"/>
              <w:overflowPunct w:val="0"/>
              <w:spacing w:line="242" w:lineRule="exact"/>
              <w:ind w:left="50"/>
            </w:pPr>
            <w:proofErr w:type="spellStart"/>
            <w:r>
              <w:rPr>
                <w:sz w:val="22"/>
                <w:szCs w:val="22"/>
                <w:lang w:val="es"/>
              </w:rPr>
              <w:t>LD50</w:t>
            </w:r>
            <w:proofErr w:type="spellEnd"/>
          </w:p>
        </w:tc>
        <w:tc>
          <w:tcPr>
            <w:tcW w:w="9135" w:type="dxa"/>
            <w:tcBorders>
              <w:top w:val="single" w:sz="4" w:space="0" w:color="7F7F7F"/>
              <w:left w:val="single" w:sz="4" w:space="0" w:color="7F7F7F"/>
              <w:bottom w:val="single" w:sz="4" w:space="0" w:color="7F7F7F"/>
              <w:right w:val="single" w:sz="4" w:space="0" w:color="7F7F7F"/>
            </w:tcBorders>
          </w:tcPr>
          <w:p w:rsidR="00205814" w:rsidRPr="00E50C9B" w:rsidRDefault="00155C97">
            <w:pPr>
              <w:pStyle w:val="TableParagraph"/>
              <w:kinsoku w:val="0"/>
              <w:overflowPunct w:val="0"/>
              <w:spacing w:line="242" w:lineRule="exact"/>
              <w:ind w:left="50"/>
              <w:rPr>
                <w:spacing w:val="-4"/>
                <w:lang w:val="es-ES"/>
              </w:rPr>
            </w:pPr>
            <w:r>
              <w:rPr>
                <w:sz w:val="22"/>
                <w:szCs w:val="22"/>
                <w:lang w:val="es"/>
              </w:rPr>
              <w:t>5,040 mg/kg (ratón)</w:t>
            </w:r>
          </w:p>
          <w:p w:rsidR="00205814" w:rsidRPr="00E50C9B" w:rsidRDefault="00155C97">
            <w:pPr>
              <w:pStyle w:val="TableParagraph"/>
              <w:kinsoku w:val="0"/>
              <w:overflowPunct w:val="0"/>
              <w:spacing w:before="64"/>
              <w:ind w:left="50"/>
              <w:rPr>
                <w:lang w:val="es-ES"/>
              </w:rPr>
            </w:pPr>
            <w:r>
              <w:rPr>
                <w:sz w:val="22"/>
                <w:szCs w:val="22"/>
                <w:lang w:val="es"/>
              </w:rPr>
              <w:t>11,700 mg/kg (rata)</w:t>
            </w:r>
          </w:p>
        </w:tc>
      </w:tr>
    </w:tbl>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spacing w:before="9"/>
        <w:ind w:left="0"/>
        <w:rPr>
          <w:sz w:val="11"/>
          <w:szCs w:val="11"/>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1296"/>
        <w:gridCol w:w="9255"/>
      </w:tblGrid>
      <w:tr w:rsidR="00205814">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205814" w:rsidRDefault="00155C97">
            <w:pPr>
              <w:pStyle w:val="TableParagraph"/>
              <w:kinsoku w:val="0"/>
              <w:overflowPunct w:val="0"/>
              <w:spacing w:line="247" w:lineRule="exact"/>
              <w:ind w:left="328"/>
            </w:pPr>
            <w:r>
              <w:rPr>
                <w:b/>
                <w:bCs/>
                <w:sz w:val="22"/>
                <w:szCs w:val="22"/>
                <w:lang w:val="es"/>
              </w:rPr>
              <w:t>Toxicidad acuática:</w:t>
            </w:r>
          </w:p>
        </w:tc>
      </w:tr>
      <w:tr w:rsidR="00205814">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205814" w:rsidRDefault="00155C97">
            <w:pPr>
              <w:pStyle w:val="TableParagraph"/>
              <w:kinsoku w:val="0"/>
              <w:overflowPunct w:val="0"/>
              <w:spacing w:line="247" w:lineRule="exact"/>
              <w:ind w:left="328"/>
            </w:pPr>
            <w:r>
              <w:rPr>
                <w:b/>
                <w:bCs/>
                <w:sz w:val="22"/>
                <w:szCs w:val="22"/>
                <w:lang w:val="es"/>
              </w:rPr>
              <w:t>77-92-9 Ácido cítrico</w:t>
            </w:r>
          </w:p>
        </w:tc>
      </w:tr>
      <w:tr w:rsidR="00205814">
        <w:trPr>
          <w:trHeight w:hRule="exact" w:val="634"/>
        </w:trPr>
        <w:tc>
          <w:tcPr>
            <w:tcW w:w="1296" w:type="dxa"/>
            <w:tcBorders>
              <w:top w:val="single" w:sz="4" w:space="0" w:color="7F7F7F"/>
              <w:left w:val="single" w:sz="4" w:space="0" w:color="7F7F7F"/>
              <w:bottom w:val="single" w:sz="4" w:space="0" w:color="7F7F7F"/>
              <w:right w:val="single" w:sz="4" w:space="0" w:color="7F7F7F"/>
            </w:tcBorders>
          </w:tcPr>
          <w:p w:rsidR="00205814" w:rsidRDefault="00155C97">
            <w:pPr>
              <w:pStyle w:val="TableParagraph"/>
              <w:kinsoku w:val="0"/>
              <w:overflowPunct w:val="0"/>
              <w:spacing w:line="300" w:lineRule="auto"/>
              <w:ind w:left="328" w:right="48"/>
            </w:pPr>
            <w:proofErr w:type="spellStart"/>
            <w:r>
              <w:rPr>
                <w:sz w:val="22"/>
                <w:szCs w:val="22"/>
                <w:lang w:val="es"/>
              </w:rPr>
              <w:t>EC50-72h</w:t>
            </w:r>
            <w:proofErr w:type="spellEnd"/>
            <w:r>
              <w:rPr>
                <w:sz w:val="22"/>
                <w:szCs w:val="22"/>
                <w:lang w:val="es"/>
              </w:rPr>
              <w:t xml:space="preserve"> </w:t>
            </w:r>
            <w:proofErr w:type="spellStart"/>
            <w:r>
              <w:rPr>
                <w:sz w:val="22"/>
                <w:szCs w:val="22"/>
                <w:lang w:val="es"/>
              </w:rPr>
              <w:t>LC50-96h</w:t>
            </w:r>
            <w:proofErr w:type="spellEnd"/>
          </w:p>
        </w:tc>
        <w:tc>
          <w:tcPr>
            <w:tcW w:w="9255" w:type="dxa"/>
            <w:tcBorders>
              <w:top w:val="single" w:sz="4" w:space="0" w:color="7F7F7F"/>
              <w:left w:val="single" w:sz="4" w:space="0" w:color="7F7F7F"/>
              <w:bottom w:val="single" w:sz="4" w:space="0" w:color="7F7F7F"/>
              <w:right w:val="single" w:sz="4" w:space="0" w:color="7F7F7F"/>
            </w:tcBorders>
          </w:tcPr>
          <w:p w:rsidR="00205814" w:rsidRDefault="00155C97">
            <w:pPr>
              <w:pStyle w:val="TableParagraph"/>
              <w:kinsoku w:val="0"/>
              <w:overflowPunct w:val="0"/>
              <w:spacing w:line="242" w:lineRule="exact"/>
              <w:ind w:left="50"/>
              <w:rPr>
                <w:spacing w:val="-3"/>
              </w:rPr>
            </w:pPr>
            <w:r>
              <w:rPr>
                <w:sz w:val="22"/>
                <w:szCs w:val="22"/>
                <w:lang w:val="es"/>
              </w:rPr>
              <w:t>120 mg/l (</w:t>
            </w:r>
            <w:proofErr w:type="spellStart"/>
            <w:r>
              <w:rPr>
                <w:i/>
                <w:iCs/>
                <w:sz w:val="22"/>
                <w:szCs w:val="22"/>
                <w:lang w:val="es"/>
              </w:rPr>
              <w:t>Daphnia</w:t>
            </w:r>
            <w:proofErr w:type="spellEnd"/>
            <w:r>
              <w:rPr>
                <w:i/>
                <w:iCs/>
                <w:sz w:val="22"/>
                <w:szCs w:val="22"/>
                <w:lang w:val="es"/>
              </w:rPr>
              <w:t xml:space="preserve"> magna</w:t>
            </w:r>
            <w:r>
              <w:rPr>
                <w:sz w:val="22"/>
                <w:szCs w:val="22"/>
                <w:lang w:val="es"/>
              </w:rPr>
              <w:t>)</w:t>
            </w:r>
          </w:p>
          <w:p w:rsidR="00205814" w:rsidRDefault="00155C97">
            <w:pPr>
              <w:pStyle w:val="TableParagraph"/>
              <w:kinsoku w:val="0"/>
              <w:overflowPunct w:val="0"/>
              <w:spacing w:before="64"/>
              <w:ind w:left="50"/>
            </w:pPr>
            <w:r>
              <w:rPr>
                <w:sz w:val="22"/>
                <w:szCs w:val="22"/>
                <w:lang w:val="es"/>
              </w:rPr>
              <w:t>440-706 mg/l (</w:t>
            </w:r>
            <w:proofErr w:type="spellStart"/>
            <w:r>
              <w:rPr>
                <w:i/>
                <w:iCs/>
                <w:sz w:val="22"/>
                <w:szCs w:val="22"/>
                <w:lang w:val="es"/>
              </w:rPr>
              <w:t>Leuciscus</w:t>
            </w:r>
            <w:proofErr w:type="spellEnd"/>
            <w:r>
              <w:rPr>
                <w:i/>
                <w:iCs/>
                <w:sz w:val="22"/>
                <w:szCs w:val="22"/>
                <w:lang w:val="es"/>
              </w:rPr>
              <w:t xml:space="preserve"> idus</w:t>
            </w:r>
            <w:r>
              <w:rPr>
                <w:sz w:val="22"/>
                <w:szCs w:val="22"/>
                <w:lang w:val="es"/>
              </w:rPr>
              <w:t>)</w:t>
            </w:r>
          </w:p>
        </w:tc>
      </w:tr>
    </w:tbl>
    <w:p w:rsidR="00205814" w:rsidRDefault="00205814">
      <w:pPr>
        <w:sectPr w:rsidR="00205814">
          <w:headerReference w:type="default" r:id="rId15"/>
          <w:footerReference w:type="default" r:id="rId16"/>
          <w:pgSz w:w="12240" w:h="15840"/>
          <w:pgMar w:top="2660" w:right="640" w:bottom="20" w:left="0" w:header="0" w:footer="0" w:gutter="0"/>
          <w:pgNumType w:start="5"/>
          <w:cols w:space="720"/>
          <w:noEndnote/>
        </w:sectPr>
      </w:pPr>
    </w:p>
    <w:p w:rsidR="00205814" w:rsidRDefault="00636FF9">
      <w:pPr>
        <w:pStyle w:val="BodyText"/>
        <w:kinsoku w:val="0"/>
        <w:overflowPunct w:val="0"/>
        <w:ind w:left="0"/>
        <w:rPr>
          <w:sz w:val="20"/>
          <w:szCs w:val="20"/>
        </w:rPr>
      </w:pPr>
      <w:r>
        <w:rPr>
          <w:noProof/>
          <w:lang w:val="es"/>
        </w:rPr>
        <w:lastRenderedPageBreak/>
        <w:pict>
          <v:group id="_x0000_s1169" style="position:absolute;margin-left:38.25pt;margin-top:194.75pt;width:535.7pt;height:184.1pt;z-index:-251662848;mso-position-horizontal-relative:page;mso-position-vertical-relative:page" coordorigin="765,3895" coordsize="10714,3682" o:allowincell="f">
            <v:rect id="_x0000_s1170" style="position:absolute;left:1181;top:5054;width:800;height:800;mso-position-horizontal-relative:page;mso-position-vertical-relative:page" o:allowincell="f" filled="f" stroked="f">
              <v:textbox inset="0,0,0,0">
                <w:txbxContent>
                  <w:p w:rsidR="00205814" w:rsidRDefault="00641E04">
                    <w:pPr>
                      <w:widowControl/>
                      <w:autoSpaceDE/>
                      <w:autoSpaceDN/>
                      <w:adjustRightInd/>
                      <w:spacing w:line="800" w:lineRule="atLeast"/>
                    </w:pPr>
                    <w:r>
                      <w:rPr>
                        <w:noProof/>
                        <w:lang w:val="es-VE" w:eastAsia="es-VE"/>
                      </w:rPr>
                      <w:drawing>
                        <wp:inline distT="0" distB="0" distL="0" distR="0">
                          <wp:extent cx="504825" cy="5048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205814" w:rsidRDefault="00205814"/>
                </w:txbxContent>
              </v:textbox>
            </v:rect>
            <v:shape id="_x0000_s1171" type="#_x0000_t202" style="position:absolute;left:766;top:3895;width:10714;height:3682;mso-position-horizontal-relative:page;mso-position-vertical-relative:page" o:allowincell="f" filled="f" strokecolor="#7f7f7f" strokeweight=".48pt">
              <v:textbox inset="0,0,0,0">
                <w:txbxContent>
                  <w:p w:rsidR="00205814" w:rsidRDefault="00205814">
                    <w:pPr>
                      <w:pStyle w:val="BodyText"/>
                      <w:kinsoku w:val="0"/>
                      <w:overflowPunct w:val="0"/>
                      <w:ind w:left="0"/>
                    </w:pPr>
                  </w:p>
                  <w:p w:rsidR="00205814" w:rsidRDefault="00205814">
                    <w:pPr>
                      <w:pStyle w:val="BodyText"/>
                      <w:kinsoku w:val="0"/>
                      <w:overflowPunct w:val="0"/>
                      <w:spacing w:before="4"/>
                      <w:ind w:left="0"/>
                      <w:rPr>
                        <w:sz w:val="23"/>
                        <w:szCs w:val="23"/>
                      </w:rPr>
                    </w:pPr>
                  </w:p>
                  <w:p w:rsidR="00205814" w:rsidRPr="00E50C9B" w:rsidRDefault="00155C97" w:rsidP="000C5646">
                    <w:pPr>
                      <w:pStyle w:val="BodyText"/>
                      <w:kinsoku w:val="0"/>
                      <w:overflowPunct w:val="0"/>
                      <w:ind w:left="410" w:right="6305"/>
                      <w:rPr>
                        <w:lang w:val="es-ES"/>
                      </w:rPr>
                    </w:pPr>
                    <w:r>
                      <w:rPr>
                        <w:b/>
                        <w:bCs/>
                        <w:lang w:val="es"/>
                      </w:rPr>
                      <w:t>13.1 Métodos de tratamiento de desechos Recomendación</w:t>
                    </w:r>
                  </w:p>
                  <w:p w:rsidR="00205814" w:rsidRPr="00E50C9B" w:rsidRDefault="00205814">
                    <w:pPr>
                      <w:pStyle w:val="BodyText"/>
                      <w:kinsoku w:val="0"/>
                      <w:overflowPunct w:val="0"/>
                      <w:ind w:left="0"/>
                      <w:rPr>
                        <w:lang w:val="es-ES"/>
                      </w:rPr>
                    </w:pPr>
                  </w:p>
                  <w:p w:rsidR="00205814" w:rsidRPr="00E50C9B" w:rsidRDefault="00155C97">
                    <w:pPr>
                      <w:pStyle w:val="BodyText"/>
                      <w:kinsoku w:val="0"/>
                      <w:overflowPunct w:val="0"/>
                      <w:spacing w:before="137"/>
                      <w:ind w:left="1317"/>
                      <w:rPr>
                        <w:spacing w:val="-3"/>
                        <w:lang w:val="es-ES"/>
                      </w:rPr>
                    </w:pPr>
                    <w:r>
                      <w:rPr>
                        <w:lang w:val="es"/>
                      </w:rPr>
                      <w:t>Deseche de conformidad con los reglamentos nacionales.</w:t>
                    </w:r>
                  </w:p>
                  <w:p w:rsidR="00205814" w:rsidRPr="00E50C9B" w:rsidRDefault="00205814">
                    <w:pPr>
                      <w:pStyle w:val="BodyText"/>
                      <w:kinsoku w:val="0"/>
                      <w:overflowPunct w:val="0"/>
                      <w:ind w:left="0"/>
                      <w:rPr>
                        <w:lang w:val="es-ES"/>
                      </w:rPr>
                    </w:pPr>
                  </w:p>
                  <w:p w:rsidR="00205814" w:rsidRPr="00E50C9B" w:rsidRDefault="00155C97">
                    <w:pPr>
                      <w:pStyle w:val="BodyText"/>
                      <w:kinsoku w:val="0"/>
                      <w:overflowPunct w:val="0"/>
                      <w:spacing w:before="147"/>
                      <w:ind w:left="410"/>
                      <w:rPr>
                        <w:spacing w:val="-3"/>
                        <w:lang w:val="es-ES"/>
                      </w:rPr>
                    </w:pPr>
                    <w:r>
                      <w:rPr>
                        <w:lang w:val="es"/>
                      </w:rPr>
                      <w:t>Comuníquese con el fabricante para obtener información sobre el reciclaje.</w:t>
                    </w:r>
                  </w:p>
                  <w:p w:rsidR="00205814" w:rsidRPr="00E50C9B" w:rsidRDefault="00205814">
                    <w:pPr>
                      <w:pStyle w:val="BodyText"/>
                      <w:kinsoku w:val="0"/>
                      <w:overflowPunct w:val="0"/>
                      <w:spacing w:before="1"/>
                      <w:ind w:left="0"/>
                      <w:rPr>
                        <w:sz w:val="18"/>
                        <w:szCs w:val="18"/>
                        <w:lang w:val="es-ES"/>
                      </w:rPr>
                    </w:pPr>
                  </w:p>
                  <w:p w:rsidR="00205814" w:rsidRPr="00E50C9B" w:rsidRDefault="00155C97" w:rsidP="000C5646">
                    <w:pPr>
                      <w:pStyle w:val="BodyText"/>
                      <w:kinsoku w:val="0"/>
                      <w:overflowPunct w:val="0"/>
                      <w:ind w:left="410" w:right="7865"/>
                      <w:rPr>
                        <w:lang w:val="es-ES"/>
                      </w:rPr>
                    </w:pPr>
                    <w:r>
                      <w:rPr>
                        <w:b/>
                        <w:bCs/>
                        <w:lang w:val="es"/>
                      </w:rPr>
                      <w:t>Empaque sin limpiar: Recomendación:</w:t>
                    </w:r>
                  </w:p>
                  <w:p w:rsidR="00205814" w:rsidRPr="00E50C9B" w:rsidRDefault="00155C97" w:rsidP="000C5646">
                    <w:pPr>
                      <w:pStyle w:val="BodyText"/>
                      <w:kinsoku w:val="0"/>
                      <w:overflowPunct w:val="0"/>
                      <w:spacing w:line="241" w:lineRule="auto"/>
                      <w:ind w:left="410" w:right="4604"/>
                      <w:rPr>
                        <w:spacing w:val="-4"/>
                        <w:lang w:val="es-ES"/>
                      </w:rPr>
                    </w:pPr>
                    <w:r>
                      <w:rPr>
                        <w:lang w:val="es"/>
                      </w:rPr>
                      <w:t>Se debe desechar de conformidad con los reglamentos oficiales. El empaque se puede reutilizar o reciclar después de limpiarlo.</w:t>
                    </w:r>
                  </w:p>
                </w:txbxContent>
              </v:textbox>
            </v:shape>
            <w10:wrap anchorx="page" anchory="page"/>
          </v:group>
        </w:pict>
      </w:r>
      <w:r>
        <w:rPr>
          <w:noProof/>
          <w:lang w:val="es"/>
        </w:rPr>
        <w:pict>
          <v:shape id="_x0000_s1172" type="#_x0000_t202" style="position:absolute;margin-left:38.3pt;margin-top:119.4pt;width:535.7pt;height:71.3pt;z-index:-251661824;mso-position-horizontal-relative:page;mso-position-vertical-relative:page" o:allowincell="f" filled="f" strokecolor="#7f7f7f" strokeweight=".48pt">
            <v:textbox inset="0,0,0,0">
              <w:txbxContent>
                <w:p w:rsidR="00205814" w:rsidRDefault="00205814">
                  <w:pPr>
                    <w:pStyle w:val="BodyText"/>
                    <w:kinsoku w:val="0"/>
                    <w:overflowPunct w:val="0"/>
                    <w:spacing w:before="1"/>
                    <w:ind w:left="0"/>
                    <w:rPr>
                      <w:sz w:val="24"/>
                      <w:szCs w:val="24"/>
                    </w:rPr>
                  </w:pPr>
                </w:p>
                <w:p w:rsidR="00205814" w:rsidRPr="00E50C9B" w:rsidRDefault="00155C97" w:rsidP="000C5646">
                  <w:pPr>
                    <w:pStyle w:val="BodyText"/>
                    <w:numPr>
                      <w:ilvl w:val="1"/>
                      <w:numId w:val="2"/>
                    </w:numPr>
                    <w:tabs>
                      <w:tab w:val="left" w:pos="857"/>
                    </w:tabs>
                    <w:kinsoku w:val="0"/>
                    <w:overflowPunct w:val="0"/>
                    <w:ind w:right="3045"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Pr>
                      <w:lang w:val="es"/>
                    </w:rPr>
                    <w:t>No aplica.</w:t>
                  </w:r>
                </w:p>
                <w:p w:rsidR="00205814" w:rsidRDefault="00155C97">
                  <w:pPr>
                    <w:pStyle w:val="BodyText"/>
                    <w:kinsoku w:val="0"/>
                    <w:overflowPunct w:val="0"/>
                    <w:spacing w:before="1"/>
                    <w:ind w:left="410"/>
                    <w:rPr>
                      <w:spacing w:val="-2"/>
                    </w:rPr>
                  </w:pPr>
                  <w:proofErr w:type="spellStart"/>
                  <w:r>
                    <w:rPr>
                      <w:b/>
                      <w:bCs/>
                      <w:lang w:val="es"/>
                    </w:rPr>
                    <w:t>mPmB</w:t>
                  </w:r>
                  <w:proofErr w:type="spellEnd"/>
                  <w:r>
                    <w:rPr>
                      <w:b/>
                      <w:bCs/>
                      <w:lang w:val="es"/>
                    </w:rPr>
                    <w:t xml:space="preserve">: </w:t>
                  </w:r>
                  <w:r>
                    <w:rPr>
                      <w:lang w:val="es"/>
                    </w:rPr>
                    <w:t>No aplica.</w:t>
                  </w:r>
                </w:p>
                <w:p w:rsidR="00205814" w:rsidRPr="00E50C9B" w:rsidRDefault="00155C97">
                  <w:pPr>
                    <w:pStyle w:val="BodyText"/>
                    <w:numPr>
                      <w:ilvl w:val="1"/>
                      <w:numId w:val="2"/>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w10:wrap anchorx="page" anchory="page"/>
          </v:shape>
        </w:pict>
      </w: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spacing w:before="11"/>
        <w:ind w:left="0"/>
        <w:rPr>
          <w:sz w:val="24"/>
          <w:szCs w:val="24"/>
        </w:rPr>
      </w:pPr>
    </w:p>
    <w:p w:rsidR="00205814" w:rsidRDefault="00636FF9">
      <w:pPr>
        <w:pStyle w:val="BodyText"/>
        <w:kinsoku w:val="0"/>
        <w:overflowPunct w:val="0"/>
        <w:spacing w:line="200" w:lineRule="atLeast"/>
        <w:ind w:left="844"/>
        <w:rPr>
          <w:sz w:val="20"/>
          <w:szCs w:val="20"/>
        </w:rPr>
      </w:pPr>
      <w:r>
        <w:rPr>
          <w:sz w:val="20"/>
          <w:szCs w:val="20"/>
          <w:lang w:val="es"/>
        </w:rPr>
      </w:r>
      <w:r>
        <w:rPr>
          <w:sz w:val="20"/>
          <w:szCs w:val="20"/>
          <w:lang w:val="es"/>
        </w:rPr>
        <w:pict>
          <v:shape id="_x0000_s1247"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205814" w:rsidRDefault="00155C97">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ind w:left="0"/>
        <w:rPr>
          <w:sz w:val="20"/>
          <w:szCs w:val="20"/>
        </w:rPr>
      </w:pPr>
    </w:p>
    <w:p w:rsidR="00205814" w:rsidRDefault="00205814">
      <w:pPr>
        <w:pStyle w:val="BodyText"/>
        <w:kinsoku w:val="0"/>
        <w:overflowPunct w:val="0"/>
        <w:spacing w:before="7"/>
        <w:ind w:left="0"/>
        <w:rPr>
          <w:sz w:val="14"/>
          <w:szCs w:val="14"/>
        </w:rPr>
      </w:pPr>
    </w:p>
    <w:tbl>
      <w:tblPr>
        <w:tblW w:w="11444" w:type="dxa"/>
        <w:tblInd w:w="847" w:type="dxa"/>
        <w:tblLayout w:type="fixed"/>
        <w:tblCellMar>
          <w:left w:w="0" w:type="dxa"/>
          <w:right w:w="0" w:type="dxa"/>
        </w:tblCellMar>
        <w:tblLook w:val="0000" w:firstRow="0" w:lastRow="0" w:firstColumn="0" w:lastColumn="0" w:noHBand="0" w:noVBand="0"/>
      </w:tblPr>
      <w:tblGrid>
        <w:gridCol w:w="4970"/>
        <w:gridCol w:w="6474"/>
      </w:tblGrid>
      <w:tr w:rsidR="00205814" w:rsidTr="000C5646">
        <w:trPr>
          <w:trHeight w:hRule="exact" w:val="324"/>
        </w:trPr>
        <w:tc>
          <w:tcPr>
            <w:tcW w:w="4970" w:type="dxa"/>
            <w:tcBorders>
              <w:top w:val="single" w:sz="4" w:space="0" w:color="7F7F7F"/>
              <w:left w:val="single" w:sz="4" w:space="0" w:color="7F7F7F"/>
              <w:bottom w:val="nil"/>
              <w:right w:val="nil"/>
            </w:tcBorders>
          </w:tcPr>
          <w:p w:rsidR="00205814" w:rsidRDefault="00155C97">
            <w:pPr>
              <w:pStyle w:val="TableParagraph"/>
              <w:kinsoku w:val="0"/>
              <w:overflowPunct w:val="0"/>
              <w:spacing w:before="56"/>
              <w:ind w:left="328"/>
            </w:pPr>
            <w:r>
              <w:rPr>
                <w:b/>
                <w:bCs/>
                <w:sz w:val="22"/>
                <w:szCs w:val="22"/>
                <w:lang w:val="es"/>
              </w:rPr>
              <w:t>14.1 Número ONU</w:t>
            </w:r>
          </w:p>
        </w:tc>
        <w:tc>
          <w:tcPr>
            <w:tcW w:w="6474" w:type="dxa"/>
            <w:tcBorders>
              <w:top w:val="single" w:sz="4" w:space="0" w:color="7F7F7F"/>
              <w:left w:val="nil"/>
              <w:bottom w:val="nil"/>
              <w:right w:val="single" w:sz="4" w:space="0" w:color="7F7F7F"/>
            </w:tcBorders>
          </w:tcPr>
          <w:p w:rsidR="00205814" w:rsidRDefault="00205814"/>
        </w:tc>
      </w:tr>
      <w:tr w:rsidR="00205814" w:rsidTr="000C5646">
        <w:trPr>
          <w:trHeight w:hRule="exact" w:val="310"/>
        </w:trPr>
        <w:tc>
          <w:tcPr>
            <w:tcW w:w="4970" w:type="dxa"/>
            <w:tcBorders>
              <w:top w:val="nil"/>
              <w:left w:val="single" w:sz="4" w:space="0" w:color="7F7F7F"/>
              <w:bottom w:val="single" w:sz="4" w:space="0" w:color="7F7F7F"/>
              <w:right w:val="nil"/>
            </w:tcBorders>
          </w:tcPr>
          <w:p w:rsidR="00205814" w:rsidRDefault="00155C97">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205814" w:rsidRDefault="00155C97">
            <w:pPr>
              <w:pStyle w:val="TableParagraph"/>
              <w:kinsoku w:val="0"/>
              <w:overflowPunct w:val="0"/>
              <w:spacing w:line="240" w:lineRule="exact"/>
              <w:ind w:left="726"/>
            </w:pPr>
            <w:r>
              <w:rPr>
                <w:sz w:val="22"/>
                <w:szCs w:val="22"/>
                <w:lang w:val="es"/>
              </w:rPr>
              <w:t>Vacío</w:t>
            </w:r>
          </w:p>
        </w:tc>
      </w:tr>
      <w:tr w:rsidR="00205814" w:rsidRPr="00E50C9B" w:rsidTr="000C5646">
        <w:trPr>
          <w:trHeight w:hRule="exact" w:val="324"/>
        </w:trPr>
        <w:tc>
          <w:tcPr>
            <w:tcW w:w="4970" w:type="dxa"/>
            <w:tcBorders>
              <w:top w:val="single" w:sz="4" w:space="0" w:color="7F7F7F"/>
              <w:left w:val="single" w:sz="4" w:space="0" w:color="7F7F7F"/>
              <w:bottom w:val="nil"/>
              <w:right w:val="nil"/>
            </w:tcBorders>
          </w:tcPr>
          <w:p w:rsidR="00205814" w:rsidRPr="00E50C9B" w:rsidRDefault="00155C97">
            <w:pPr>
              <w:pStyle w:val="TableParagraph"/>
              <w:kinsoku w:val="0"/>
              <w:overflowPunct w:val="0"/>
              <w:spacing w:before="56"/>
              <w:ind w:left="328"/>
              <w:rPr>
                <w:lang w:val="es-ES"/>
              </w:rPr>
            </w:pPr>
            <w:r>
              <w:rPr>
                <w:b/>
                <w:bCs/>
                <w:sz w:val="22"/>
                <w:szCs w:val="22"/>
                <w:lang w:val="es"/>
              </w:rPr>
              <w:t>14.2 Nombre de envío ONU apropiado</w:t>
            </w:r>
          </w:p>
        </w:tc>
        <w:tc>
          <w:tcPr>
            <w:tcW w:w="6474" w:type="dxa"/>
            <w:tcBorders>
              <w:top w:val="single" w:sz="4" w:space="0" w:color="7F7F7F"/>
              <w:left w:val="nil"/>
              <w:bottom w:val="nil"/>
              <w:right w:val="single" w:sz="4" w:space="0" w:color="7F7F7F"/>
            </w:tcBorders>
          </w:tcPr>
          <w:p w:rsidR="00205814" w:rsidRPr="00E50C9B" w:rsidRDefault="00205814">
            <w:pPr>
              <w:rPr>
                <w:lang w:val="es-ES"/>
              </w:rPr>
            </w:pPr>
          </w:p>
        </w:tc>
      </w:tr>
      <w:tr w:rsidR="00205814" w:rsidTr="000C5646">
        <w:trPr>
          <w:trHeight w:hRule="exact" w:val="310"/>
        </w:trPr>
        <w:tc>
          <w:tcPr>
            <w:tcW w:w="4970" w:type="dxa"/>
            <w:tcBorders>
              <w:top w:val="nil"/>
              <w:left w:val="single" w:sz="4" w:space="0" w:color="7F7F7F"/>
              <w:bottom w:val="single" w:sz="4" w:space="0" w:color="7F7F7F"/>
              <w:right w:val="nil"/>
            </w:tcBorders>
          </w:tcPr>
          <w:p w:rsidR="00205814" w:rsidRDefault="00155C97">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205814" w:rsidRDefault="00155C97">
            <w:pPr>
              <w:pStyle w:val="TableParagraph"/>
              <w:kinsoku w:val="0"/>
              <w:overflowPunct w:val="0"/>
              <w:spacing w:line="240" w:lineRule="exact"/>
              <w:ind w:left="726"/>
            </w:pPr>
            <w:r>
              <w:rPr>
                <w:sz w:val="22"/>
                <w:szCs w:val="22"/>
                <w:lang w:val="es"/>
              </w:rPr>
              <w:t>Vacío</w:t>
            </w:r>
          </w:p>
        </w:tc>
      </w:tr>
      <w:tr w:rsidR="00205814" w:rsidRPr="00E50C9B" w:rsidTr="000C5646">
        <w:trPr>
          <w:trHeight w:hRule="exact" w:val="427"/>
        </w:trPr>
        <w:tc>
          <w:tcPr>
            <w:tcW w:w="4970" w:type="dxa"/>
            <w:tcBorders>
              <w:top w:val="single" w:sz="4" w:space="0" w:color="7F7F7F"/>
              <w:left w:val="single" w:sz="4" w:space="0" w:color="7F7F7F"/>
              <w:bottom w:val="nil"/>
              <w:right w:val="nil"/>
            </w:tcBorders>
          </w:tcPr>
          <w:p w:rsidR="00205814" w:rsidRPr="00E50C9B" w:rsidRDefault="00155C97">
            <w:pPr>
              <w:pStyle w:val="TableParagraph"/>
              <w:kinsoku w:val="0"/>
              <w:overflowPunct w:val="0"/>
              <w:spacing w:before="56"/>
              <w:ind w:left="328"/>
              <w:rPr>
                <w:lang w:val="es-ES"/>
              </w:rPr>
            </w:pPr>
            <w:r>
              <w:rPr>
                <w:b/>
                <w:bCs/>
                <w:sz w:val="22"/>
                <w:szCs w:val="22"/>
                <w:lang w:val="es"/>
              </w:rPr>
              <w:t>14.3 Clase(s) de peligro(s) de transporte</w:t>
            </w:r>
          </w:p>
        </w:tc>
        <w:tc>
          <w:tcPr>
            <w:tcW w:w="6474" w:type="dxa"/>
            <w:tcBorders>
              <w:top w:val="single" w:sz="4" w:space="0" w:color="7F7F7F"/>
              <w:left w:val="nil"/>
              <w:bottom w:val="nil"/>
              <w:right w:val="single" w:sz="4" w:space="0" w:color="7F7F7F"/>
            </w:tcBorders>
          </w:tcPr>
          <w:p w:rsidR="00205814" w:rsidRPr="00E50C9B" w:rsidRDefault="00205814">
            <w:pPr>
              <w:rPr>
                <w:lang w:val="es-ES"/>
              </w:rPr>
            </w:pPr>
          </w:p>
        </w:tc>
      </w:tr>
      <w:tr w:rsidR="00205814" w:rsidTr="000C5646">
        <w:trPr>
          <w:trHeight w:hRule="exact" w:val="353"/>
        </w:trPr>
        <w:tc>
          <w:tcPr>
            <w:tcW w:w="4970" w:type="dxa"/>
            <w:tcBorders>
              <w:top w:val="nil"/>
              <w:left w:val="single" w:sz="4" w:space="0" w:color="7F7F7F"/>
              <w:bottom w:val="nil"/>
              <w:right w:val="nil"/>
            </w:tcBorders>
          </w:tcPr>
          <w:p w:rsidR="00205814" w:rsidRDefault="00155C97">
            <w:pPr>
              <w:pStyle w:val="TableParagraph"/>
              <w:kinsoku w:val="0"/>
              <w:overflowPunct w:val="0"/>
              <w:spacing w:before="90"/>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nil"/>
              <w:right w:val="single" w:sz="4" w:space="0" w:color="7F7F7F"/>
            </w:tcBorders>
          </w:tcPr>
          <w:p w:rsidR="00205814" w:rsidRDefault="00205814"/>
        </w:tc>
      </w:tr>
      <w:tr w:rsidR="00205814" w:rsidTr="000C5646">
        <w:trPr>
          <w:trHeight w:hRule="exact" w:val="310"/>
        </w:trPr>
        <w:tc>
          <w:tcPr>
            <w:tcW w:w="4970" w:type="dxa"/>
            <w:tcBorders>
              <w:top w:val="nil"/>
              <w:left w:val="single" w:sz="4" w:space="0" w:color="7F7F7F"/>
              <w:bottom w:val="single" w:sz="4" w:space="0" w:color="7F7F7F"/>
              <w:right w:val="nil"/>
            </w:tcBorders>
          </w:tcPr>
          <w:p w:rsidR="00205814" w:rsidRDefault="00155C97">
            <w:pPr>
              <w:pStyle w:val="TableParagraph"/>
              <w:kinsoku w:val="0"/>
              <w:overflowPunct w:val="0"/>
              <w:spacing w:line="244" w:lineRule="exact"/>
              <w:ind w:left="328"/>
            </w:pPr>
            <w:r>
              <w:rPr>
                <w:b/>
                <w:bCs/>
                <w:sz w:val="22"/>
                <w:szCs w:val="22"/>
                <w:lang w:val="es"/>
              </w:rPr>
              <w:t>Clase</w:t>
            </w:r>
          </w:p>
        </w:tc>
        <w:tc>
          <w:tcPr>
            <w:tcW w:w="6474" w:type="dxa"/>
            <w:tcBorders>
              <w:top w:val="nil"/>
              <w:left w:val="nil"/>
              <w:bottom w:val="single" w:sz="4" w:space="0" w:color="7F7F7F"/>
              <w:right w:val="single" w:sz="4" w:space="0" w:color="7F7F7F"/>
            </w:tcBorders>
          </w:tcPr>
          <w:p w:rsidR="00205814" w:rsidRDefault="00155C97">
            <w:pPr>
              <w:pStyle w:val="TableParagraph"/>
              <w:kinsoku w:val="0"/>
              <w:overflowPunct w:val="0"/>
              <w:spacing w:line="240" w:lineRule="exact"/>
              <w:ind w:left="726"/>
            </w:pPr>
            <w:r>
              <w:rPr>
                <w:sz w:val="22"/>
                <w:szCs w:val="22"/>
                <w:lang w:val="es"/>
              </w:rPr>
              <w:t>Vacío</w:t>
            </w:r>
          </w:p>
        </w:tc>
      </w:tr>
      <w:tr w:rsidR="00205814" w:rsidTr="000C5646">
        <w:trPr>
          <w:trHeight w:hRule="exact" w:val="324"/>
        </w:trPr>
        <w:tc>
          <w:tcPr>
            <w:tcW w:w="4970" w:type="dxa"/>
            <w:tcBorders>
              <w:top w:val="single" w:sz="4" w:space="0" w:color="7F7F7F"/>
              <w:left w:val="single" w:sz="4" w:space="0" w:color="7F7F7F"/>
              <w:bottom w:val="nil"/>
              <w:right w:val="nil"/>
            </w:tcBorders>
          </w:tcPr>
          <w:p w:rsidR="00205814" w:rsidRDefault="00155C97">
            <w:pPr>
              <w:pStyle w:val="TableParagraph"/>
              <w:kinsoku w:val="0"/>
              <w:overflowPunct w:val="0"/>
              <w:spacing w:before="56"/>
              <w:ind w:left="328"/>
            </w:pPr>
            <w:r>
              <w:rPr>
                <w:b/>
                <w:bCs/>
                <w:sz w:val="22"/>
                <w:szCs w:val="22"/>
                <w:lang w:val="es"/>
              </w:rPr>
              <w:t>14.4 Grupo de empaque</w:t>
            </w:r>
          </w:p>
        </w:tc>
        <w:tc>
          <w:tcPr>
            <w:tcW w:w="6474" w:type="dxa"/>
            <w:tcBorders>
              <w:top w:val="single" w:sz="4" w:space="0" w:color="7F7F7F"/>
              <w:left w:val="nil"/>
              <w:bottom w:val="nil"/>
              <w:right w:val="single" w:sz="4" w:space="0" w:color="7F7F7F"/>
            </w:tcBorders>
          </w:tcPr>
          <w:p w:rsidR="00205814" w:rsidRDefault="00205814"/>
        </w:tc>
      </w:tr>
      <w:tr w:rsidR="00205814" w:rsidTr="000C5646">
        <w:trPr>
          <w:trHeight w:hRule="exact" w:val="310"/>
        </w:trPr>
        <w:tc>
          <w:tcPr>
            <w:tcW w:w="4970" w:type="dxa"/>
            <w:tcBorders>
              <w:top w:val="nil"/>
              <w:left w:val="single" w:sz="4" w:space="0" w:color="7F7F7F"/>
              <w:bottom w:val="single" w:sz="4" w:space="0" w:color="7F7F7F"/>
              <w:right w:val="nil"/>
            </w:tcBorders>
          </w:tcPr>
          <w:p w:rsidR="00205814" w:rsidRDefault="00155C97">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205814" w:rsidRDefault="00155C97">
            <w:pPr>
              <w:pStyle w:val="TableParagraph"/>
              <w:kinsoku w:val="0"/>
              <w:overflowPunct w:val="0"/>
              <w:spacing w:line="240" w:lineRule="exact"/>
              <w:ind w:left="726"/>
            </w:pPr>
            <w:r>
              <w:rPr>
                <w:sz w:val="22"/>
                <w:szCs w:val="22"/>
                <w:lang w:val="es"/>
              </w:rPr>
              <w:t>Vacío</w:t>
            </w:r>
          </w:p>
        </w:tc>
      </w:tr>
      <w:tr w:rsidR="00205814" w:rsidTr="000C5646">
        <w:trPr>
          <w:trHeight w:hRule="exact" w:val="379"/>
        </w:trPr>
        <w:tc>
          <w:tcPr>
            <w:tcW w:w="4970" w:type="dxa"/>
            <w:tcBorders>
              <w:top w:val="single" w:sz="4" w:space="0" w:color="7F7F7F"/>
              <w:left w:val="single" w:sz="4" w:space="0" w:color="7F7F7F"/>
              <w:bottom w:val="single" w:sz="4" w:space="0" w:color="7F7F7F"/>
              <w:right w:val="nil"/>
            </w:tcBorders>
          </w:tcPr>
          <w:p w:rsidR="00205814" w:rsidRDefault="00155C97">
            <w:pPr>
              <w:pStyle w:val="TableParagraph"/>
              <w:kinsoku w:val="0"/>
              <w:overflowPunct w:val="0"/>
              <w:spacing w:before="56"/>
              <w:ind w:left="328"/>
            </w:pPr>
            <w:r>
              <w:rPr>
                <w:b/>
                <w:bCs/>
                <w:sz w:val="22"/>
                <w:szCs w:val="22"/>
                <w:lang w:val="es"/>
              </w:rPr>
              <w:t>14.5 Peligros medioambientales:</w:t>
            </w:r>
          </w:p>
        </w:tc>
        <w:tc>
          <w:tcPr>
            <w:tcW w:w="6474" w:type="dxa"/>
            <w:tcBorders>
              <w:top w:val="single" w:sz="4" w:space="0" w:color="7F7F7F"/>
              <w:left w:val="nil"/>
              <w:bottom w:val="single" w:sz="4" w:space="0" w:color="7F7F7F"/>
              <w:right w:val="single" w:sz="4" w:space="0" w:color="7F7F7F"/>
            </w:tcBorders>
          </w:tcPr>
          <w:p w:rsidR="00205814" w:rsidRDefault="00155C97">
            <w:pPr>
              <w:pStyle w:val="TableParagraph"/>
              <w:kinsoku w:val="0"/>
              <w:overflowPunct w:val="0"/>
              <w:spacing w:before="51"/>
              <w:ind w:left="726"/>
            </w:pPr>
            <w:r>
              <w:rPr>
                <w:sz w:val="22"/>
                <w:szCs w:val="22"/>
                <w:lang w:val="es"/>
              </w:rPr>
              <w:t>No aplica.</w:t>
            </w:r>
          </w:p>
        </w:tc>
      </w:tr>
      <w:tr w:rsidR="00205814" w:rsidTr="000C5646">
        <w:trPr>
          <w:trHeight w:hRule="exact" w:val="379"/>
        </w:trPr>
        <w:tc>
          <w:tcPr>
            <w:tcW w:w="4970" w:type="dxa"/>
            <w:tcBorders>
              <w:top w:val="single" w:sz="4" w:space="0" w:color="7F7F7F"/>
              <w:left w:val="single" w:sz="4" w:space="0" w:color="7F7F7F"/>
              <w:bottom w:val="single" w:sz="4" w:space="0" w:color="7F7F7F"/>
              <w:right w:val="nil"/>
            </w:tcBorders>
          </w:tcPr>
          <w:p w:rsidR="00205814" w:rsidRPr="00E50C9B" w:rsidRDefault="00155C97">
            <w:pPr>
              <w:pStyle w:val="TableParagraph"/>
              <w:kinsoku w:val="0"/>
              <w:overflowPunct w:val="0"/>
              <w:spacing w:before="56"/>
              <w:ind w:left="328"/>
              <w:rPr>
                <w:lang w:val="es-ES"/>
              </w:rPr>
            </w:pPr>
            <w:r>
              <w:rPr>
                <w:b/>
                <w:bCs/>
                <w:sz w:val="22"/>
                <w:szCs w:val="22"/>
                <w:lang w:val="es"/>
              </w:rPr>
              <w:t>14.6 Precauciones especiales para el usuario</w:t>
            </w:r>
          </w:p>
        </w:tc>
        <w:tc>
          <w:tcPr>
            <w:tcW w:w="6474" w:type="dxa"/>
            <w:tcBorders>
              <w:top w:val="single" w:sz="4" w:space="0" w:color="7F7F7F"/>
              <w:left w:val="nil"/>
              <w:bottom w:val="single" w:sz="4" w:space="0" w:color="7F7F7F"/>
              <w:right w:val="single" w:sz="4" w:space="0" w:color="7F7F7F"/>
            </w:tcBorders>
          </w:tcPr>
          <w:p w:rsidR="00205814" w:rsidRDefault="00155C97">
            <w:pPr>
              <w:pStyle w:val="TableParagraph"/>
              <w:kinsoku w:val="0"/>
              <w:overflowPunct w:val="0"/>
              <w:spacing w:before="51"/>
              <w:ind w:left="726"/>
            </w:pPr>
            <w:r>
              <w:rPr>
                <w:sz w:val="22"/>
                <w:szCs w:val="22"/>
                <w:lang w:val="es"/>
              </w:rPr>
              <w:t>No aplica.</w:t>
            </w:r>
          </w:p>
        </w:tc>
      </w:tr>
      <w:tr w:rsidR="00205814" w:rsidRPr="00E50C9B" w:rsidTr="000C5646">
        <w:trPr>
          <w:trHeight w:hRule="exact" w:val="324"/>
        </w:trPr>
        <w:tc>
          <w:tcPr>
            <w:tcW w:w="4970" w:type="dxa"/>
            <w:tcBorders>
              <w:top w:val="single" w:sz="4" w:space="0" w:color="7F7F7F"/>
              <w:left w:val="single" w:sz="4" w:space="0" w:color="7F7F7F"/>
              <w:bottom w:val="nil"/>
              <w:right w:val="nil"/>
            </w:tcBorders>
          </w:tcPr>
          <w:p w:rsidR="00205814" w:rsidRPr="00E50C9B" w:rsidRDefault="00155C97" w:rsidP="000C5646">
            <w:pPr>
              <w:pStyle w:val="TableParagraph"/>
              <w:kinsoku w:val="0"/>
              <w:overflowPunct w:val="0"/>
              <w:spacing w:before="56"/>
              <w:ind w:left="328" w:right="-9"/>
              <w:rPr>
                <w:lang w:val="es-ES"/>
              </w:rPr>
            </w:pPr>
            <w:r>
              <w:rPr>
                <w:b/>
                <w:bCs/>
                <w:sz w:val="22"/>
                <w:szCs w:val="22"/>
                <w:lang w:val="es"/>
              </w:rPr>
              <w:t xml:space="preserve">14.7 Transporte a granel de conformidad con el </w:t>
            </w:r>
          </w:p>
        </w:tc>
        <w:tc>
          <w:tcPr>
            <w:tcW w:w="6474" w:type="dxa"/>
            <w:tcBorders>
              <w:top w:val="single" w:sz="4" w:space="0" w:color="7F7F7F"/>
              <w:left w:val="nil"/>
              <w:bottom w:val="nil"/>
              <w:right w:val="single" w:sz="4" w:space="0" w:color="7F7F7F"/>
            </w:tcBorders>
          </w:tcPr>
          <w:p w:rsidR="00205814" w:rsidRPr="00E50C9B" w:rsidRDefault="00205814" w:rsidP="000C5646">
            <w:pPr>
              <w:pStyle w:val="TableParagraph"/>
              <w:kinsoku w:val="0"/>
              <w:overflowPunct w:val="0"/>
              <w:spacing w:before="56"/>
              <w:ind w:left="1" w:firstLine="183"/>
              <w:rPr>
                <w:lang w:val="es-ES"/>
              </w:rPr>
            </w:pPr>
          </w:p>
        </w:tc>
      </w:tr>
      <w:tr w:rsidR="00205814" w:rsidTr="000C5646">
        <w:trPr>
          <w:trHeight w:hRule="exact" w:val="310"/>
        </w:trPr>
        <w:tc>
          <w:tcPr>
            <w:tcW w:w="4970" w:type="dxa"/>
            <w:tcBorders>
              <w:top w:val="nil"/>
              <w:left w:val="single" w:sz="4" w:space="0" w:color="7F7F7F"/>
              <w:bottom w:val="single" w:sz="4" w:space="0" w:color="7F7F7F"/>
              <w:right w:val="nil"/>
            </w:tcBorders>
          </w:tcPr>
          <w:p w:rsidR="00205814" w:rsidRPr="00E50C9B" w:rsidRDefault="000C5646">
            <w:pPr>
              <w:pStyle w:val="TableParagraph"/>
              <w:kinsoku w:val="0"/>
              <w:overflowPunct w:val="0"/>
              <w:spacing w:line="244" w:lineRule="exact"/>
              <w:ind w:left="328"/>
              <w:rPr>
                <w:lang w:val="es-ES"/>
              </w:rPr>
            </w:pPr>
            <w:r>
              <w:rPr>
                <w:b/>
                <w:bCs/>
                <w:sz w:val="22"/>
                <w:szCs w:val="22"/>
                <w:lang w:val="es"/>
              </w:rPr>
              <w:t xml:space="preserve">Anexo II del Convenio </w:t>
            </w:r>
            <w:proofErr w:type="spellStart"/>
            <w:r w:rsidR="00155C97">
              <w:rPr>
                <w:b/>
                <w:bCs/>
                <w:sz w:val="22"/>
                <w:szCs w:val="22"/>
                <w:lang w:val="es"/>
              </w:rPr>
              <w:t>Marpol</w:t>
            </w:r>
            <w:proofErr w:type="spellEnd"/>
            <w:r w:rsidR="00155C97">
              <w:rPr>
                <w:b/>
                <w:bCs/>
                <w:sz w:val="22"/>
                <w:szCs w:val="22"/>
                <w:lang w:val="es"/>
              </w:rPr>
              <w:t xml:space="preserve"> y el Código </w:t>
            </w:r>
            <w:proofErr w:type="spellStart"/>
            <w:r w:rsidR="00155C97">
              <w:rPr>
                <w:b/>
                <w:bCs/>
                <w:sz w:val="22"/>
                <w:szCs w:val="22"/>
                <w:lang w:val="es"/>
              </w:rPr>
              <w:t>IBC</w:t>
            </w:r>
            <w:proofErr w:type="spellEnd"/>
          </w:p>
        </w:tc>
        <w:tc>
          <w:tcPr>
            <w:tcW w:w="6474" w:type="dxa"/>
            <w:tcBorders>
              <w:top w:val="nil"/>
              <w:left w:val="nil"/>
              <w:bottom w:val="single" w:sz="4" w:space="0" w:color="7F7F7F"/>
              <w:right w:val="single" w:sz="4" w:space="0" w:color="7F7F7F"/>
            </w:tcBorders>
          </w:tcPr>
          <w:p w:rsidR="00205814" w:rsidRDefault="00155C97">
            <w:pPr>
              <w:pStyle w:val="TableParagraph"/>
              <w:kinsoku w:val="0"/>
              <w:overflowPunct w:val="0"/>
              <w:spacing w:line="240" w:lineRule="exact"/>
              <w:ind w:left="726"/>
            </w:pPr>
            <w:r>
              <w:rPr>
                <w:sz w:val="22"/>
                <w:szCs w:val="22"/>
                <w:lang w:val="es"/>
              </w:rPr>
              <w:t>No aplica.</w:t>
            </w:r>
          </w:p>
        </w:tc>
      </w:tr>
      <w:tr w:rsidR="00205814" w:rsidTr="000C5646">
        <w:trPr>
          <w:trHeight w:hRule="exact" w:val="379"/>
        </w:trPr>
        <w:tc>
          <w:tcPr>
            <w:tcW w:w="4970" w:type="dxa"/>
            <w:tcBorders>
              <w:top w:val="single" w:sz="4" w:space="0" w:color="7F7F7F"/>
              <w:left w:val="single" w:sz="4" w:space="0" w:color="7F7F7F"/>
              <w:bottom w:val="single" w:sz="4" w:space="0" w:color="7F7F7F"/>
              <w:right w:val="nil"/>
            </w:tcBorders>
          </w:tcPr>
          <w:p w:rsidR="00205814" w:rsidRPr="00E50C9B" w:rsidRDefault="00155C97">
            <w:pPr>
              <w:pStyle w:val="TableParagraph"/>
              <w:kinsoku w:val="0"/>
              <w:overflowPunct w:val="0"/>
              <w:spacing w:before="56"/>
              <w:ind w:left="328"/>
              <w:rPr>
                <w:lang w:val="es-ES"/>
              </w:rPr>
            </w:pPr>
            <w:r>
              <w:rPr>
                <w:b/>
                <w:bCs/>
                <w:sz w:val="22"/>
                <w:szCs w:val="22"/>
                <w:lang w:val="es"/>
              </w:rPr>
              <w:t>"Reglamento Modelo" de la ONU:</w:t>
            </w:r>
          </w:p>
        </w:tc>
        <w:tc>
          <w:tcPr>
            <w:tcW w:w="6474" w:type="dxa"/>
            <w:tcBorders>
              <w:top w:val="single" w:sz="4" w:space="0" w:color="7F7F7F"/>
              <w:left w:val="nil"/>
              <w:bottom w:val="single" w:sz="4" w:space="0" w:color="7F7F7F"/>
              <w:right w:val="single" w:sz="4" w:space="0" w:color="7F7F7F"/>
            </w:tcBorders>
          </w:tcPr>
          <w:p w:rsidR="00205814" w:rsidRDefault="00155C97">
            <w:pPr>
              <w:pStyle w:val="TableParagraph"/>
              <w:kinsoku w:val="0"/>
              <w:overflowPunct w:val="0"/>
              <w:spacing w:before="51"/>
              <w:ind w:left="726"/>
            </w:pPr>
            <w:r>
              <w:rPr>
                <w:sz w:val="22"/>
                <w:szCs w:val="22"/>
                <w:lang w:val="es"/>
              </w:rPr>
              <w:t>Vacío</w:t>
            </w:r>
          </w:p>
        </w:tc>
      </w:tr>
    </w:tbl>
    <w:p w:rsidR="00205814" w:rsidRDefault="00205814">
      <w:pPr>
        <w:pStyle w:val="BodyText"/>
        <w:kinsoku w:val="0"/>
        <w:overflowPunct w:val="0"/>
        <w:spacing w:before="4"/>
        <w:ind w:left="0"/>
        <w:rPr>
          <w:sz w:val="19"/>
          <w:szCs w:val="19"/>
        </w:rPr>
      </w:pPr>
    </w:p>
    <w:p w:rsidR="00205814" w:rsidRDefault="00636FF9">
      <w:pPr>
        <w:pStyle w:val="BodyText"/>
        <w:kinsoku w:val="0"/>
        <w:overflowPunct w:val="0"/>
        <w:spacing w:before="81"/>
        <w:ind w:left="0" w:right="204"/>
        <w:jc w:val="right"/>
        <w:rPr>
          <w:sz w:val="14"/>
          <w:szCs w:val="14"/>
        </w:rPr>
      </w:pPr>
      <w:r>
        <w:rPr>
          <w:noProof/>
          <w:lang w:val="es"/>
        </w:rPr>
        <w:pict>
          <v:group id="_x0000_s1174" style="position:absolute;left:0;text-align:left;margin-left:37.9pt;margin-top:-279.2pt;width:536.3pt;height:280.65pt;z-index:-251660800;mso-position-horizontal-relative:page" coordorigin="758,-5584" coordsize="10726,5613" o:allowincell="f">
            <v:shape id="_x0000_s1175" style="position:absolute;left:763;top:-5579;width:10714;height:20;mso-position-horizontal-relative:page;mso-position-vertical-relative:text" coordsize="10714,20" o:allowincell="f" path="m,l10713,e" filled="f" strokecolor="#7f7f7f" strokeweight=".48pt">
              <v:path arrowok="t"/>
            </v:shape>
            <v:shape id="_x0000_s1176" style="position:absolute;left:763;top:-40;width:10714;height:20;mso-position-horizontal-relative:page;mso-position-vertical-relative:text" coordsize="10714,20" o:allowincell="f" path="m,l10713,e" filled="f" strokecolor="#7f7f7f" strokeweight=".48pt">
              <v:path arrowok="t"/>
            </v:shape>
            <v:shape id="_x0000_s1177" style="position:absolute;left:763;top:-5581;width:20;height:5540;mso-position-horizontal-relative:page;mso-position-vertical-relative:text" coordsize="20,5540" o:allowincell="f" path="m,l,5539e" filled="f" strokecolor="#7f7f7f" strokeweight=".24pt">
              <v:path arrowok="t"/>
            </v:shape>
            <v:shape id="_x0000_s1178" style="position:absolute;left:11476;top:-5581;width:20;height:5540;mso-position-horizontal-relative:page;mso-position-vertical-relative:text" coordsize="20,5540" o:allowincell="f" path="m,l,5539e" filled="f" strokecolor="#7f7f7f" strokeweight=".24pt">
              <v:path arrowok="t"/>
            </v:shape>
            <v:shape id="_x0000_s1179" style="position:absolute;left:767;top:-5581;width:20;height:5540;mso-position-horizontal-relative:page;mso-position-vertical-relative:text" coordsize="20,5540" o:allowincell="f" path="m,l,5539e" filled="f" strokecolor="#7f7f7f" strokeweight=".24pt">
              <v:path arrowok="t"/>
            </v:shape>
            <v:shape id="_x0000_s1180" style="position:absolute;left:11481;top:-5581;width:20;height:5540;mso-position-horizontal-relative:page;mso-position-vertical-relative:text" coordsize="20,5540" o:allowincell="f" path="m,l,5539e" filled="f" strokecolor="#7f7f7f" strokeweight=".24pt">
              <v:path arrowok="t"/>
            </v:shape>
            <v:shape id="_x0000_s1181" type="#_x0000_t202" style="position:absolute;left:845;top:-5375;width:10550;height:298;mso-position-horizontal-relative:page" o:allowincell="f" fillcolor="#003f00" strokeweight=".24pt">
              <v:textbox inset="0,0,0,0">
                <w:txbxContent>
                  <w:p w:rsidR="00205814" w:rsidRDefault="00155C97">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182" type="#_x0000_t202" style="position:absolute;left:11112;top:-91;width:167;height:120;mso-position-horizontal-relative:page" o:allowincell="f" filled="f" stroked="f">
              <v:textbox inset="0,0,0,0">
                <w:txbxContent>
                  <w:p w:rsidR="00205814" w:rsidRDefault="00155C97">
                    <w:pPr>
                      <w:pStyle w:val="BodyText"/>
                      <w:kinsoku w:val="0"/>
                      <w:overflowPunct w:val="0"/>
                      <w:spacing w:line="120" w:lineRule="exact"/>
                      <w:ind w:left="0"/>
                      <w:rPr>
                        <w:sz w:val="12"/>
                        <w:szCs w:val="12"/>
                      </w:rPr>
                    </w:pPr>
                    <w:r>
                      <w:rPr>
                        <w:sz w:val="12"/>
                        <w:szCs w:val="12"/>
                        <w:lang w:val="es"/>
                      </w:rPr>
                      <w:t>GB</w:t>
                    </w:r>
                  </w:p>
                </w:txbxContent>
              </v:textbox>
            </v:shape>
            <w10:wrap anchorx="page"/>
          </v:group>
        </w:pict>
      </w:r>
      <w:r w:rsidR="00155C97">
        <w:rPr>
          <w:sz w:val="14"/>
          <w:szCs w:val="14"/>
          <w:lang w:val="es"/>
        </w:rPr>
        <w:t>(Continuación en la página 7)</w:t>
      </w:r>
    </w:p>
    <w:p w:rsidR="00205814" w:rsidRDefault="00205814">
      <w:pPr>
        <w:pStyle w:val="BodyText"/>
        <w:kinsoku w:val="0"/>
        <w:overflowPunct w:val="0"/>
        <w:spacing w:before="81"/>
        <w:ind w:left="0" w:right="204"/>
        <w:jc w:val="right"/>
        <w:rPr>
          <w:sz w:val="14"/>
          <w:szCs w:val="14"/>
        </w:rPr>
        <w:sectPr w:rsidR="00205814">
          <w:headerReference w:type="default" r:id="rId18"/>
          <w:footerReference w:type="default" r:id="rId19"/>
          <w:pgSz w:w="12240" w:h="15840"/>
          <w:pgMar w:top="2660" w:right="640" w:bottom="20" w:left="0" w:header="0" w:footer="0" w:gutter="0"/>
          <w:pgNumType w:start="6"/>
          <w:cols w:space="720"/>
          <w:noEndnote/>
        </w:sectPr>
      </w:pPr>
    </w:p>
    <w:p w:rsidR="00205814" w:rsidRDefault="00155C97">
      <w:pPr>
        <w:pStyle w:val="BodyText"/>
        <w:kinsoku w:val="0"/>
        <w:overflowPunct w:val="0"/>
        <w:spacing w:before="116"/>
        <w:ind w:left="0" w:right="204"/>
        <w:jc w:val="right"/>
        <w:rPr>
          <w:sz w:val="14"/>
          <w:szCs w:val="14"/>
        </w:rPr>
      </w:pPr>
      <w:r>
        <w:rPr>
          <w:sz w:val="14"/>
          <w:szCs w:val="14"/>
          <w:lang w:val="es"/>
        </w:rPr>
        <w:lastRenderedPageBreak/>
        <w:t>(Continuación de la página 6)</w:t>
      </w:r>
    </w:p>
    <w:p w:rsidR="00205814" w:rsidRDefault="00636FF9">
      <w:pPr>
        <w:pStyle w:val="BodyText"/>
        <w:kinsoku w:val="0"/>
        <w:overflowPunct w:val="0"/>
        <w:spacing w:before="1"/>
        <w:ind w:left="0"/>
        <w:rPr>
          <w:sz w:val="29"/>
          <w:szCs w:val="29"/>
        </w:rPr>
      </w:pPr>
      <w:r>
        <w:rPr>
          <w:b/>
          <w:bCs/>
          <w:noProof/>
          <w:lang w:val="es"/>
        </w:rPr>
        <w:pict>
          <v:group id="_x0000_s1199" style="position:absolute;margin-left:37.9pt;margin-top:7.9pt;width:536.3pt;height:327.35pt;z-index:-251659776;mso-position-horizontal-relative:page" coordorigin="758,-506" coordsize="10726,6287" o:allowincell="f">
            <v:shape id="_x0000_s1200" style="position:absolute;left:763;top:-501;width:10714;height:20;mso-position-horizontal-relative:page;mso-position-vertical-relative:text" coordsize="10714,20" o:allowincell="f" path="m,l10713,e" filled="f" strokecolor="#7f7f7f" strokeweight=".48pt">
              <v:path arrowok="t"/>
            </v:shape>
            <v:shape id="_x0000_s1201" style="position:absolute;left:763;top:5776;width:10714;height:20;mso-position-horizontal-relative:page;mso-position-vertical-relative:text" coordsize="10714,20" o:allowincell="f" path="m,l10713,e" filled="f" strokecolor="#7f7f7f" strokeweight=".48pt">
              <v:path arrowok="t"/>
            </v:shape>
            <v:shape id="_x0000_s1202" style="position:absolute;left:763;top:-504;width:20;height:6278;mso-position-horizontal-relative:page;mso-position-vertical-relative:text" coordsize="20,6278" o:allowincell="f" path="m,l,6278e" filled="f" strokecolor="#7f7f7f" strokeweight=".24pt">
              <v:path arrowok="t"/>
            </v:shape>
            <v:shape id="_x0000_s1203" style="position:absolute;left:11476;top:-504;width:20;height:6278;mso-position-horizontal-relative:page;mso-position-vertical-relative:text" coordsize="20,6278" o:allowincell="f" path="m,l,6278e" filled="f" strokecolor="#7f7f7f" strokeweight=".24pt">
              <v:path arrowok="t"/>
            </v:shape>
            <v:shape id="_x0000_s1204" style="position:absolute;left:767;top:-504;width:20;height:6278;mso-position-horizontal-relative:page;mso-position-vertical-relative:text" coordsize="20,6278" o:allowincell="f" path="m,l,6278e" filled="f" strokecolor="#7f7f7f" strokeweight=".24pt">
              <v:path arrowok="t"/>
            </v:shape>
            <v:shape id="_x0000_s1205" style="position:absolute;left:11481;top:-504;width:20;height:6278;mso-position-horizontal-relative:page;mso-position-vertical-relative:text" coordsize="20,6278" o:allowincell="f" path="m,l,6278e" filled="f" strokecolor="#7f7f7f" strokeweight=".24pt">
              <v:path arrowok="t"/>
            </v:shape>
            <w10:wrap anchorx="page"/>
          </v:group>
        </w:pict>
      </w:r>
    </w:p>
    <w:p w:rsidR="00205814" w:rsidRDefault="00636FF9">
      <w:pPr>
        <w:pStyle w:val="BodyText"/>
        <w:kinsoku w:val="0"/>
        <w:overflowPunct w:val="0"/>
        <w:spacing w:line="200" w:lineRule="atLeast"/>
        <w:ind w:left="844"/>
        <w:rPr>
          <w:sz w:val="20"/>
          <w:szCs w:val="20"/>
        </w:rPr>
      </w:pPr>
      <w:r>
        <w:rPr>
          <w:sz w:val="20"/>
          <w:szCs w:val="20"/>
          <w:lang w:val="es"/>
        </w:rPr>
      </w:r>
      <w:r>
        <w:rPr>
          <w:sz w:val="20"/>
          <w:szCs w:val="20"/>
          <w:lang w:val="es"/>
        </w:rPr>
        <w:pict>
          <v:shape id="_x0000_s1246"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205814" w:rsidRDefault="00155C97">
                  <w:pPr>
                    <w:pStyle w:val="BodyText"/>
                    <w:kinsoku w:val="0"/>
                    <w:overflowPunct w:val="0"/>
                    <w:spacing w:before="8"/>
                    <w:ind w:left="333"/>
                    <w:rPr>
                      <w:color w:val="000000"/>
                    </w:rPr>
                  </w:pPr>
                  <w:r>
                    <w:rPr>
                      <w:b/>
                      <w:bCs/>
                      <w:color w:val="FFFFFF"/>
                      <w:lang w:val="es"/>
                    </w:rPr>
                    <w:t>SECCIÓN 15: Información normativa</w:t>
                  </w:r>
                </w:p>
              </w:txbxContent>
            </v:textbox>
          </v:shape>
        </w:pict>
      </w:r>
    </w:p>
    <w:p w:rsidR="00205814" w:rsidRPr="00E50C9B" w:rsidRDefault="00155C97">
      <w:pPr>
        <w:pStyle w:val="Heading3"/>
        <w:numPr>
          <w:ilvl w:val="1"/>
          <w:numId w:val="1"/>
        </w:numPr>
        <w:tabs>
          <w:tab w:val="left" w:pos="1628"/>
        </w:tabs>
        <w:kinsoku w:val="0"/>
        <w:overflowPunct w:val="0"/>
        <w:spacing w:before="25" w:line="251" w:lineRule="exact"/>
        <w:rPr>
          <w:b w:val="0"/>
          <w:bCs w:val="0"/>
          <w:lang w:val="es-ES"/>
        </w:rPr>
      </w:pPr>
      <w:r>
        <w:rPr>
          <w:lang w:val="es"/>
        </w:rPr>
        <w:t>Reglamentos/legislación de seguridad, salud y medioambientales específicos para la sustancia o mezcla</w:t>
      </w:r>
    </w:p>
    <w:p w:rsidR="000C5646" w:rsidRDefault="00155C97" w:rsidP="000C5646">
      <w:pPr>
        <w:pStyle w:val="BodyText"/>
        <w:kinsoku w:val="0"/>
        <w:overflowPunct w:val="0"/>
        <w:ind w:left="1180" w:right="6071"/>
        <w:rPr>
          <w:lang w:val="es"/>
        </w:rPr>
      </w:pPr>
      <w:r>
        <w:rPr>
          <w:lang w:val="es"/>
        </w:rPr>
        <w:t xml:space="preserve">Reglamento sobre detergentes </w:t>
      </w:r>
      <w:proofErr w:type="spellStart"/>
      <w:r>
        <w:rPr>
          <w:lang w:val="es"/>
        </w:rPr>
        <w:t>N°</w:t>
      </w:r>
      <w:proofErr w:type="spellEnd"/>
      <w:r>
        <w:rPr>
          <w:lang w:val="es"/>
        </w:rPr>
        <w:t xml:space="preserve"> 648/2004/CE Reglamento CLP N° 1272/2008/CE </w:t>
      </w:r>
    </w:p>
    <w:p w:rsidR="00205814" w:rsidRPr="00E50C9B" w:rsidRDefault="00155C97" w:rsidP="000C5646">
      <w:pPr>
        <w:pStyle w:val="BodyText"/>
        <w:kinsoku w:val="0"/>
        <w:overflowPunct w:val="0"/>
        <w:ind w:left="1180" w:right="6071"/>
        <w:rPr>
          <w:lang w:val="es-ES"/>
        </w:rPr>
      </w:pPr>
      <w:r>
        <w:rPr>
          <w:lang w:val="es"/>
        </w:rPr>
        <w:t>Reglamento (UE) 2015/830</w:t>
      </w:r>
    </w:p>
    <w:p w:rsidR="00205814" w:rsidRPr="00E50C9B" w:rsidRDefault="00155C97">
      <w:pPr>
        <w:pStyle w:val="BodyText"/>
        <w:kinsoku w:val="0"/>
        <w:overflowPunct w:val="0"/>
        <w:spacing w:before="1"/>
        <w:ind w:left="1180"/>
        <w:rPr>
          <w:lang w:val="es-ES"/>
        </w:rPr>
      </w:pPr>
      <w:r>
        <w:rPr>
          <w:lang w:val="es"/>
        </w:rPr>
        <w:t xml:space="preserve">Reglamento </w:t>
      </w:r>
      <w:proofErr w:type="spellStart"/>
      <w:r>
        <w:rPr>
          <w:lang w:val="es"/>
        </w:rPr>
        <w:t>REACH</w:t>
      </w:r>
      <w:proofErr w:type="spellEnd"/>
      <w:r>
        <w:rPr>
          <w:lang w:val="es"/>
        </w:rPr>
        <w:t xml:space="preserve"> (CE) 1907/2006</w:t>
      </w:r>
    </w:p>
    <w:p w:rsidR="00205814" w:rsidRPr="00E50C9B" w:rsidRDefault="00155C97">
      <w:pPr>
        <w:pStyle w:val="BodyText"/>
        <w:kinsoku w:val="0"/>
        <w:overflowPunct w:val="0"/>
        <w:spacing w:before="1"/>
        <w:ind w:left="1180" w:right="294"/>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205814" w:rsidRPr="00E50C9B" w:rsidRDefault="00155C97">
      <w:pPr>
        <w:pStyle w:val="BodyText"/>
        <w:kinsoku w:val="0"/>
        <w:overflowPunct w:val="0"/>
        <w:spacing w:before="1"/>
        <w:ind w:left="1180" w:right="294"/>
        <w:rPr>
          <w:spacing w:val="-3"/>
          <w:lang w:val="es-ES"/>
        </w:rPr>
      </w:pPr>
      <w:r>
        <w:rPr>
          <w:lang w:val="es"/>
        </w:rPr>
        <w:t>Directiva 98/24/CE sobre la protección de la salud y la seguridad de los trabajadores contra riesgos relacionados con agentes químicos en el trabajo.</w:t>
      </w:r>
    </w:p>
    <w:p w:rsidR="00205814" w:rsidRPr="00E50C9B" w:rsidRDefault="00155C97">
      <w:pPr>
        <w:pStyle w:val="BodyText"/>
        <w:kinsoku w:val="0"/>
        <w:overflowPunct w:val="0"/>
        <w:spacing w:before="1"/>
        <w:ind w:left="1180"/>
        <w:rPr>
          <w:spacing w:val="-5"/>
          <w:lang w:val="es-ES"/>
        </w:rPr>
      </w:pPr>
      <w:r>
        <w:rPr>
          <w:lang w:val="es"/>
        </w:rPr>
        <w:t>Directiva de Consejo 94/33/CE sobre la protección de personas jóvenes en el trabajo, y sus enmiendas.</w:t>
      </w:r>
    </w:p>
    <w:p w:rsidR="00205814" w:rsidRPr="00E50C9B" w:rsidRDefault="00155C97">
      <w:pPr>
        <w:pStyle w:val="BodyText"/>
        <w:kinsoku w:val="0"/>
        <w:overflowPunct w:val="0"/>
        <w:spacing w:before="1"/>
        <w:ind w:left="1180" w:right="294"/>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205814" w:rsidRPr="00E50C9B" w:rsidRDefault="00205814">
      <w:pPr>
        <w:pStyle w:val="BodyText"/>
        <w:kinsoku w:val="0"/>
        <w:overflowPunct w:val="0"/>
        <w:spacing w:before="1"/>
        <w:ind w:left="0"/>
        <w:rPr>
          <w:sz w:val="18"/>
          <w:szCs w:val="18"/>
          <w:lang w:val="es-ES"/>
        </w:rPr>
      </w:pPr>
    </w:p>
    <w:p w:rsidR="00205814" w:rsidRPr="00E50C9B" w:rsidRDefault="00155C97">
      <w:pPr>
        <w:pStyle w:val="Heading3"/>
        <w:kinsoku w:val="0"/>
        <w:overflowPunct w:val="0"/>
        <w:rPr>
          <w:b w:val="0"/>
          <w:bCs w:val="0"/>
          <w:lang w:val="es-ES"/>
        </w:rPr>
      </w:pPr>
      <w:r>
        <w:rPr>
          <w:lang w:val="es"/>
        </w:rPr>
        <w:t>Directiva 2012/18/UE</w:t>
      </w:r>
    </w:p>
    <w:p w:rsidR="00205814" w:rsidRPr="00E50C9B" w:rsidRDefault="00155C97">
      <w:pPr>
        <w:pStyle w:val="BodyText"/>
        <w:kinsoku w:val="0"/>
        <w:overflowPunct w:val="0"/>
        <w:spacing w:before="1"/>
        <w:ind w:left="1180"/>
        <w:rPr>
          <w:spacing w:val="-3"/>
          <w:lang w:val="es-ES"/>
        </w:rPr>
      </w:pPr>
      <w:r>
        <w:rPr>
          <w:b/>
          <w:bCs/>
          <w:lang w:val="es"/>
        </w:rPr>
        <w:t>Sustancias peligrosas nombradas - Anexo I</w:t>
      </w:r>
      <w:r>
        <w:rPr>
          <w:lang w:val="es"/>
        </w:rPr>
        <w:t xml:space="preserve"> No se señala ninguno de los ingredientes.</w:t>
      </w:r>
    </w:p>
    <w:p w:rsidR="00205814" w:rsidRPr="00E50C9B" w:rsidRDefault="00205814">
      <w:pPr>
        <w:pStyle w:val="BodyText"/>
        <w:kinsoku w:val="0"/>
        <w:overflowPunct w:val="0"/>
        <w:spacing w:before="8"/>
        <w:ind w:left="0"/>
        <w:rPr>
          <w:sz w:val="17"/>
          <w:szCs w:val="17"/>
          <w:lang w:val="es-ES"/>
        </w:rPr>
      </w:pPr>
    </w:p>
    <w:p w:rsidR="00205814" w:rsidRPr="00E50C9B" w:rsidRDefault="00155C97">
      <w:pPr>
        <w:pStyle w:val="Heading3"/>
        <w:kinsoku w:val="0"/>
        <w:overflowPunct w:val="0"/>
        <w:rPr>
          <w:b w:val="0"/>
          <w:bCs w:val="0"/>
          <w:lang w:val="es-ES"/>
        </w:rPr>
      </w:pPr>
      <w:r>
        <w:rPr>
          <w:lang w:val="es"/>
        </w:rPr>
        <w:t>Reglamentos nacionales:</w:t>
      </w:r>
    </w:p>
    <w:p w:rsidR="00205814" w:rsidRPr="00E50C9B" w:rsidRDefault="00205814">
      <w:pPr>
        <w:pStyle w:val="BodyText"/>
        <w:kinsoku w:val="0"/>
        <w:overflowPunct w:val="0"/>
        <w:spacing w:before="8"/>
        <w:ind w:left="0"/>
        <w:rPr>
          <w:b/>
          <w:bCs/>
          <w:sz w:val="17"/>
          <w:szCs w:val="17"/>
          <w:lang w:val="es-ES"/>
        </w:rPr>
      </w:pPr>
    </w:p>
    <w:p w:rsidR="00205814" w:rsidRPr="00E50C9B" w:rsidRDefault="00155C97">
      <w:pPr>
        <w:pStyle w:val="BodyText"/>
        <w:kinsoku w:val="0"/>
        <w:overflowPunct w:val="0"/>
        <w:ind w:left="1180"/>
        <w:rPr>
          <w:lang w:val="es-ES"/>
        </w:rPr>
      </w:pPr>
      <w:r>
        <w:rPr>
          <w:b/>
          <w:bCs/>
          <w:lang w:val="es"/>
        </w:rPr>
        <w:t>Otros reglamentos, limitaciones y reglamentos prohibitivos</w:t>
      </w:r>
    </w:p>
    <w:p w:rsidR="00205814" w:rsidRPr="00E50C9B" w:rsidRDefault="00636FF9">
      <w:pPr>
        <w:pStyle w:val="BodyText"/>
        <w:kinsoku w:val="0"/>
        <w:overflowPunct w:val="0"/>
        <w:spacing w:before="64"/>
        <w:ind w:left="1180"/>
        <w:rPr>
          <w:lang w:val="es-ES"/>
        </w:rPr>
      </w:pPr>
      <w:r>
        <w:rPr>
          <w:noProof/>
          <w:lang w:val="es"/>
        </w:rPr>
        <w:pict>
          <v:group id="_x0000_s1206" style="position:absolute;left:0;text-align:left;margin-left:42pt;margin-top:3pt;width:528.25pt;height:32.2pt;z-index:-251658752;mso-position-horizontal-relative:page" coordorigin="840,60" coordsize="10565,644" o:allowincell="f">
            <v:shape id="_x0000_s1207" style="position:absolute;left:844;top:65;width:10556;height:20;mso-position-horizontal-relative:page;mso-position-vertical-relative:text" coordsize="10556,20" o:allowincell="f" path="m,l10555,e" filled="f" strokecolor="#7f7f7f" strokeweight=".48pt">
              <v:path arrowok="t"/>
            </v:shape>
            <v:shape id="_x0000_s1208" style="position:absolute;left:844;top:382;width:10556;height:20;mso-position-horizontal-relative:page;mso-position-vertical-relative:text" coordsize="10556,20" o:allowincell="f" path="m,l10555,e" filled="f" strokecolor="#7f7f7f" strokeweight=".48pt">
              <v:path arrowok="t"/>
            </v:shape>
            <v:shape id="_x0000_s1209" style="position:absolute;left:844;top:62;width:20;height:634;mso-position-horizontal-relative:page;mso-position-vertical-relative:text" coordsize="20,634" o:allowincell="f" path="m,l,633e" filled="f" strokecolor="#7f7f7f" strokeweight=".08464mm">
              <v:path arrowok="t"/>
            </v:shape>
            <v:shape id="_x0000_s1210" style="position:absolute;left:849;top:62;width:20;height:634;mso-position-horizontal-relative:page;mso-position-vertical-relative:text" coordsize="20,634" o:allowincell="f" path="m,l,633e" filled="f" strokecolor="#7f7f7f" strokeweight=".08464mm">
              <v:path arrowok="t"/>
            </v:shape>
            <v:shape id="_x0000_s1211" style="position:absolute;left:11395;top:62;width:20;height:634;mso-position-horizontal-relative:page;mso-position-vertical-relative:text" coordsize="20,634" o:allowincell="f" path="m,l,633e" filled="f" strokecolor="#7f7f7f" strokeweight=".24pt">
              <v:path arrowok="t"/>
            </v:shape>
            <v:shape id="_x0000_s1212" style="position:absolute;left:11400;top:62;width:20;height:634;mso-position-horizontal-relative:page;mso-position-vertical-relative:text" coordsize="20,634" o:allowincell="f" path="m,l,633e" filled="f" strokecolor="#7f7f7f" strokeweight=".24pt">
              <v:path arrowok="t"/>
            </v:shape>
            <v:shape id="_x0000_s1213" style="position:absolute;left:844;top:698;width:10556;height:20;mso-position-horizontal-relative:page;mso-position-vertical-relative:text" coordsize="10556,20" o:allowincell="f" path="m,l10555,e" filled="f" strokecolor="#7f7f7f" strokeweight=".48pt">
              <v:path arrowok="t"/>
            </v:shape>
            <w10:wrap anchorx="page"/>
          </v:group>
        </w:pict>
      </w:r>
      <w:r w:rsidR="00155C97">
        <w:rPr>
          <w:b/>
          <w:bCs/>
          <w:lang w:val="es"/>
        </w:rPr>
        <w:t xml:space="preserve">Sustancias extremadamente preocupantes (SEP) de conformidad con el Reglamento </w:t>
      </w:r>
      <w:proofErr w:type="spellStart"/>
      <w:r w:rsidR="00155C97">
        <w:rPr>
          <w:b/>
          <w:bCs/>
          <w:lang w:val="es"/>
        </w:rPr>
        <w:t>REACH</w:t>
      </w:r>
      <w:proofErr w:type="spellEnd"/>
      <w:r w:rsidR="00155C97">
        <w:rPr>
          <w:b/>
          <w:bCs/>
          <w:lang w:val="es"/>
        </w:rPr>
        <w:t>, Artículo 57</w:t>
      </w:r>
    </w:p>
    <w:p w:rsidR="00205814" w:rsidRPr="00E50C9B" w:rsidRDefault="00155C97">
      <w:pPr>
        <w:pStyle w:val="BodyText"/>
        <w:kinsoku w:val="0"/>
        <w:overflowPunct w:val="0"/>
        <w:spacing w:before="59"/>
        <w:ind w:left="1180"/>
        <w:rPr>
          <w:spacing w:val="-2"/>
          <w:lang w:val="es-ES"/>
        </w:rPr>
      </w:pPr>
      <w:r>
        <w:rPr>
          <w:lang w:val="es"/>
        </w:rPr>
        <w:t>No contiene sustancias extremadamente preocupantes (SEP).</w:t>
      </w:r>
    </w:p>
    <w:p w:rsidR="00205814" w:rsidRPr="00E50C9B" w:rsidRDefault="00155C97">
      <w:pPr>
        <w:pStyle w:val="BodyText"/>
        <w:numPr>
          <w:ilvl w:val="1"/>
          <w:numId w:val="1"/>
        </w:numPr>
        <w:tabs>
          <w:tab w:val="left" w:pos="1628"/>
        </w:tabs>
        <w:kinsoku w:val="0"/>
        <w:overflowPunct w:val="0"/>
        <w:spacing w:before="68"/>
        <w:rPr>
          <w:spacing w:val="-1"/>
          <w:lang w:val="es-ES"/>
        </w:rPr>
      </w:pPr>
      <w:r>
        <w:rPr>
          <w:b/>
          <w:bCs/>
          <w:lang w:val="es"/>
        </w:rPr>
        <w:t xml:space="preserve">Evaluación de seguridad química: </w:t>
      </w:r>
      <w:r>
        <w:rPr>
          <w:lang w:val="es"/>
        </w:rPr>
        <w:t>no se ha realizado una evaluación de seguridad química.</w:t>
      </w:r>
    </w:p>
    <w:p w:rsidR="00205814" w:rsidRPr="00E50C9B" w:rsidRDefault="00205814">
      <w:pPr>
        <w:pStyle w:val="BodyText"/>
        <w:kinsoku w:val="0"/>
        <w:overflowPunct w:val="0"/>
        <w:ind w:left="0"/>
        <w:rPr>
          <w:sz w:val="20"/>
          <w:szCs w:val="20"/>
          <w:lang w:val="es-ES"/>
        </w:rPr>
      </w:pPr>
    </w:p>
    <w:p w:rsidR="00205814" w:rsidRPr="00E50C9B" w:rsidRDefault="00205814">
      <w:pPr>
        <w:pStyle w:val="BodyText"/>
        <w:kinsoku w:val="0"/>
        <w:overflowPunct w:val="0"/>
        <w:spacing w:before="11"/>
        <w:ind w:left="0"/>
        <w:rPr>
          <w:sz w:val="15"/>
          <w:szCs w:val="15"/>
          <w:lang w:val="es-ES"/>
        </w:rPr>
      </w:pPr>
    </w:p>
    <w:p w:rsidR="00205814" w:rsidRDefault="00636FF9">
      <w:pPr>
        <w:pStyle w:val="BodyText"/>
        <w:kinsoku w:val="0"/>
        <w:overflowPunct w:val="0"/>
        <w:spacing w:line="200" w:lineRule="atLeast"/>
        <w:ind w:left="844"/>
        <w:rPr>
          <w:sz w:val="20"/>
          <w:szCs w:val="20"/>
        </w:rPr>
      </w:pPr>
      <w:r>
        <w:rPr>
          <w:sz w:val="20"/>
          <w:szCs w:val="20"/>
          <w:lang w:val="es"/>
        </w:rPr>
      </w:r>
      <w:r>
        <w:rPr>
          <w:sz w:val="20"/>
          <w:szCs w:val="20"/>
          <w:lang w:val="es"/>
        </w:rPr>
        <w:pict>
          <v:shape id="_x0000_s1245"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205814" w:rsidRDefault="00155C97">
                  <w:pPr>
                    <w:pStyle w:val="BodyText"/>
                    <w:kinsoku w:val="0"/>
                    <w:overflowPunct w:val="0"/>
                    <w:spacing w:before="8"/>
                    <w:ind w:left="333"/>
                    <w:rPr>
                      <w:color w:val="000000"/>
                    </w:rPr>
                  </w:pPr>
                  <w:r>
                    <w:rPr>
                      <w:b/>
                      <w:bCs/>
                      <w:color w:val="FFFFFF"/>
                      <w:lang w:val="es"/>
                    </w:rPr>
                    <w:t>SECCIÓN 16: Otra información</w:t>
                  </w:r>
                </w:p>
              </w:txbxContent>
            </v:textbox>
          </v:shape>
        </w:pict>
      </w:r>
    </w:p>
    <w:p w:rsidR="00205814" w:rsidRPr="00E50C9B" w:rsidRDefault="00636FF9">
      <w:pPr>
        <w:pStyle w:val="BodyText"/>
        <w:kinsoku w:val="0"/>
        <w:overflowPunct w:val="0"/>
        <w:spacing w:before="20"/>
        <w:ind w:left="1180" w:right="294"/>
        <w:rPr>
          <w:spacing w:val="-3"/>
          <w:lang w:val="es-ES"/>
        </w:rPr>
      </w:pPr>
      <w:r>
        <w:rPr>
          <w:noProof/>
          <w:lang w:val="es"/>
        </w:rPr>
        <w:pict>
          <v:group id="_x0000_s1215" style="position:absolute;left:0;text-align:left;margin-left:37.9pt;margin-top:-25.3pt;width:536.3pt;height:279.1pt;z-index:-251657728;mso-position-horizontal-relative:page" coordorigin="758,-506" coordsize="10726,5582" o:allowincell="f">
            <v:shape id="_x0000_s1216" style="position:absolute;left:763;top:-501;width:10714;height:20;mso-position-horizontal-relative:page;mso-position-vertical-relative:text" coordsize="10714,20" o:allowincell="f" path="m,l10713,e" filled="f" strokecolor="#7f7f7f" strokeweight=".48pt">
              <v:path arrowok="t"/>
            </v:shape>
            <v:shape id="_x0000_s1217" style="position:absolute;left:763;top:5070;width:10714;height:20;mso-position-horizontal-relative:page;mso-position-vertical-relative:text" coordsize="10714,20" o:allowincell="f" path="m,l10713,e" filled="f" strokecolor="#7f7f7f" strokeweight=".16931mm">
              <v:path arrowok="t"/>
            </v:shape>
            <v:shape id="_x0000_s1218" style="position:absolute;left:763;top:-504;width:20;height:5572;mso-position-horizontal-relative:page;mso-position-vertical-relative:text" coordsize="20,5572" o:allowincell="f" path="m,l,5572e" filled="f" strokecolor="#7f7f7f" strokeweight=".24pt">
              <v:path arrowok="t"/>
            </v:shape>
            <v:shape id="_x0000_s1219" style="position:absolute;left:11476;top:-504;width:20;height:5572;mso-position-horizontal-relative:page;mso-position-vertical-relative:text" coordsize="20,5572" o:allowincell="f" path="m,l,5572e" filled="f" strokecolor="#7f7f7f" strokeweight=".24pt">
              <v:path arrowok="t"/>
            </v:shape>
            <v:shape id="_x0000_s1220" style="position:absolute;left:767;top:-504;width:20;height:5572;mso-position-horizontal-relative:page;mso-position-vertical-relative:text" coordsize="20,5572" o:allowincell="f" path="m,l,5572e" filled="f" strokecolor="#7f7f7f" strokeweight=".24pt">
              <v:path arrowok="t"/>
            </v:shape>
            <v:shape id="_x0000_s1221" style="position:absolute;left:11481;top:-504;width:20;height:5572;mso-position-horizontal-relative:page;mso-position-vertical-relative:text" coordsize="20,5572" o:allowincell="f" path="m,l,5572e" filled="f" strokecolor="#7f7f7f" strokeweight=".24pt">
              <v:path arrowok="t"/>
            </v:shape>
            <w10:wrap anchorx="page"/>
          </v:group>
        </w:pict>
      </w:r>
      <w:r w:rsidR="00155C97">
        <w:rPr>
          <w:lang w:val="es"/>
        </w:rPr>
        <w:t>Esta información se basa en nuestros conocimientos actuales. Sin embargo, esto no constituirá una garantía por cualquier característica específica del producto y no establecerá una relación contractual válida a nivel legal.</w:t>
      </w:r>
    </w:p>
    <w:p w:rsidR="00205814" w:rsidRPr="00E50C9B" w:rsidRDefault="00155C97">
      <w:pPr>
        <w:pStyle w:val="Heading3"/>
        <w:kinsoku w:val="0"/>
        <w:overflowPunct w:val="0"/>
        <w:spacing w:before="6" w:line="251" w:lineRule="exact"/>
        <w:rPr>
          <w:b w:val="0"/>
          <w:bCs w:val="0"/>
          <w:lang w:val="es-ES"/>
        </w:rPr>
      </w:pPr>
      <w:r>
        <w:rPr>
          <w:lang w:val="es"/>
        </w:rPr>
        <w:t>Frases relevantes</w:t>
      </w:r>
    </w:p>
    <w:p w:rsidR="00205814" w:rsidRPr="00E50C9B" w:rsidRDefault="00155C97">
      <w:pPr>
        <w:pStyle w:val="BodyText"/>
        <w:kinsoku w:val="0"/>
        <w:overflowPunct w:val="0"/>
        <w:spacing w:line="251" w:lineRule="exact"/>
        <w:ind w:left="1180"/>
        <w:rPr>
          <w:spacing w:val="-2"/>
          <w:lang w:val="es-ES"/>
        </w:rPr>
      </w:pPr>
      <w:proofErr w:type="spellStart"/>
      <w:r>
        <w:rPr>
          <w:lang w:val="es"/>
        </w:rPr>
        <w:t>H319</w:t>
      </w:r>
      <w:proofErr w:type="spellEnd"/>
      <w:r>
        <w:rPr>
          <w:lang w:val="es"/>
        </w:rPr>
        <w:t xml:space="preserve"> Causa irritación ocular grave.</w:t>
      </w:r>
    </w:p>
    <w:p w:rsidR="00205814" w:rsidRPr="00E50C9B" w:rsidRDefault="00155C97">
      <w:pPr>
        <w:pStyle w:val="Heading3"/>
        <w:kinsoku w:val="0"/>
        <w:overflowPunct w:val="0"/>
        <w:spacing w:before="6" w:line="251" w:lineRule="exact"/>
        <w:rPr>
          <w:b w:val="0"/>
          <w:bCs w:val="0"/>
          <w:lang w:val="es-ES"/>
        </w:rPr>
      </w:pPr>
      <w:r>
        <w:rPr>
          <w:lang w:val="es"/>
        </w:rPr>
        <w:t>Sugerencias para la capacitación</w:t>
      </w:r>
    </w:p>
    <w:p w:rsidR="00205814" w:rsidRPr="00E50C9B" w:rsidRDefault="00155C97">
      <w:pPr>
        <w:pStyle w:val="BodyText"/>
        <w:kinsoku w:val="0"/>
        <w:overflowPunct w:val="0"/>
        <w:ind w:left="1180" w:right="294"/>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205814" w:rsidRPr="00E50C9B" w:rsidRDefault="00205814">
      <w:pPr>
        <w:pStyle w:val="BodyText"/>
        <w:kinsoku w:val="0"/>
        <w:overflowPunct w:val="0"/>
        <w:spacing w:before="1"/>
        <w:ind w:left="0"/>
        <w:rPr>
          <w:sz w:val="18"/>
          <w:szCs w:val="18"/>
          <w:lang w:val="es-ES"/>
        </w:rPr>
      </w:pPr>
    </w:p>
    <w:p w:rsidR="00205814" w:rsidRPr="00E50C9B" w:rsidRDefault="00155C97">
      <w:pPr>
        <w:pStyle w:val="Heading3"/>
        <w:kinsoku w:val="0"/>
        <w:overflowPunct w:val="0"/>
        <w:spacing w:before="6" w:line="251" w:lineRule="exact"/>
        <w:rPr>
          <w:b w:val="0"/>
          <w:bCs w:val="0"/>
          <w:lang w:val="es-ES"/>
        </w:rPr>
      </w:pPr>
      <w:r>
        <w:rPr>
          <w:lang w:val="es"/>
        </w:rPr>
        <w:t>Abreviaturas y acrónimos:</w:t>
      </w:r>
    </w:p>
    <w:p w:rsidR="00205814" w:rsidRPr="00E50C9B" w:rsidRDefault="00155C97">
      <w:pPr>
        <w:pStyle w:val="BodyText"/>
        <w:kinsoku w:val="0"/>
        <w:overflowPunct w:val="0"/>
        <w:spacing w:before="1" w:line="206" w:lineRule="exact"/>
        <w:ind w:left="1180" w:right="294"/>
        <w:rPr>
          <w:sz w:val="18"/>
          <w:szCs w:val="18"/>
          <w:lang w:val="es-ES"/>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205814" w:rsidRPr="00E50C9B" w:rsidRDefault="00155C97">
      <w:pPr>
        <w:pStyle w:val="BodyText"/>
        <w:kinsoku w:val="0"/>
        <w:overflowPunct w:val="0"/>
        <w:spacing w:line="204" w:lineRule="exact"/>
        <w:ind w:left="1180"/>
        <w:rPr>
          <w:sz w:val="18"/>
          <w:szCs w:val="18"/>
          <w:lang w:val="es-ES"/>
        </w:rPr>
      </w:pPr>
      <w:proofErr w:type="spellStart"/>
      <w:r>
        <w:rPr>
          <w:sz w:val="18"/>
          <w:szCs w:val="18"/>
          <w:lang w:val="es"/>
        </w:rPr>
        <w:t>IMDG</w:t>
      </w:r>
      <w:proofErr w:type="spellEnd"/>
      <w:r>
        <w:rPr>
          <w:sz w:val="18"/>
          <w:szCs w:val="18"/>
          <w:lang w:val="es"/>
        </w:rPr>
        <w:t>: Código Marítimo Internacional de Mercancías Peligrosas</w:t>
      </w:r>
    </w:p>
    <w:p w:rsidR="00205814" w:rsidRDefault="00155C97">
      <w:pPr>
        <w:pStyle w:val="BodyText"/>
        <w:kinsoku w:val="0"/>
        <w:overflowPunct w:val="0"/>
        <w:spacing w:line="159" w:lineRule="exact"/>
        <w:ind w:left="0" w:right="204"/>
        <w:jc w:val="right"/>
        <w:rPr>
          <w:sz w:val="14"/>
          <w:szCs w:val="14"/>
        </w:rPr>
      </w:pPr>
      <w:r>
        <w:rPr>
          <w:sz w:val="14"/>
          <w:szCs w:val="14"/>
          <w:lang w:val="es"/>
        </w:rPr>
        <w:t>(Continuación en la página 8)</w:t>
      </w:r>
    </w:p>
    <w:p w:rsidR="00205814" w:rsidRDefault="00155C97">
      <w:pPr>
        <w:pStyle w:val="BodyText"/>
        <w:kinsoku w:val="0"/>
        <w:overflowPunct w:val="0"/>
        <w:spacing w:before="64"/>
        <w:ind w:left="0" w:right="319"/>
        <w:jc w:val="right"/>
        <w:rPr>
          <w:sz w:val="12"/>
          <w:szCs w:val="12"/>
        </w:rPr>
      </w:pPr>
      <w:r>
        <w:rPr>
          <w:sz w:val="12"/>
          <w:szCs w:val="12"/>
          <w:lang w:val="es"/>
        </w:rPr>
        <w:t>GB</w:t>
      </w:r>
    </w:p>
    <w:p w:rsidR="00205814" w:rsidRDefault="00205814">
      <w:pPr>
        <w:pStyle w:val="BodyText"/>
        <w:kinsoku w:val="0"/>
        <w:overflowPunct w:val="0"/>
        <w:spacing w:before="64"/>
        <w:ind w:left="0" w:right="319"/>
        <w:jc w:val="right"/>
        <w:rPr>
          <w:sz w:val="12"/>
          <w:szCs w:val="12"/>
        </w:rPr>
        <w:sectPr w:rsidR="00205814">
          <w:headerReference w:type="default" r:id="rId20"/>
          <w:footerReference w:type="default" r:id="rId21"/>
          <w:pgSz w:w="12240" w:h="15840"/>
          <w:pgMar w:top="2300" w:right="640" w:bottom="20" w:left="0" w:header="0" w:footer="0" w:gutter="0"/>
          <w:pgNumType w:start="7"/>
          <w:cols w:space="720"/>
          <w:noEndnote/>
        </w:sectPr>
      </w:pPr>
    </w:p>
    <w:p w:rsidR="00205814" w:rsidRDefault="00205814">
      <w:pPr>
        <w:pStyle w:val="BodyText"/>
        <w:kinsoku w:val="0"/>
        <w:overflowPunct w:val="0"/>
        <w:spacing w:before="8"/>
        <w:ind w:left="0"/>
        <w:rPr>
          <w:sz w:val="6"/>
          <w:szCs w:val="6"/>
        </w:rPr>
      </w:pPr>
    </w:p>
    <w:bookmarkStart w:id="0" w:name="_GoBack"/>
    <w:p w:rsidR="00155C97" w:rsidRDefault="00636FF9">
      <w:pPr>
        <w:pStyle w:val="BodyText"/>
        <w:kinsoku w:val="0"/>
        <w:overflowPunct w:val="0"/>
        <w:spacing w:line="200" w:lineRule="atLeast"/>
        <w:ind w:left="758"/>
        <w:rPr>
          <w:sz w:val="20"/>
          <w:szCs w:val="20"/>
        </w:rPr>
      </w:pPr>
      <w:r>
        <w:rPr>
          <w:sz w:val="20"/>
          <w:szCs w:val="20"/>
          <w:lang w:val="es"/>
        </w:rPr>
      </w:r>
      <w:r>
        <w:rPr>
          <w:sz w:val="20"/>
          <w:szCs w:val="20"/>
          <w:lang w:val="es"/>
        </w:rPr>
        <w:pict>
          <v:group id="_x0000_s1224" style="width:536.95pt;height:275pt;mso-position-horizontal-relative:char;mso-position-vertical-relative:line" coordorigin="4,2" coordsize="10739,2957" o:allowincell="f">
            <v:shape id="_x0000_s1225" style="position:absolute;left:4;top:4;width:10714;height:20;mso-position-horizontal-relative:page;mso-position-vertical-relative:page" coordsize="10714,20" o:allowincell="f" path="m,l10713,e" filled="f" strokecolor="#7f7f7f" strokeweight=".48pt">
              <v:path arrowok="t"/>
            </v:shape>
            <v:shape id="_x0000_s1226" style="position:absolute;left:4;top:2889;width:10714;height:20;mso-position-horizontal-relative:page;mso-position-vertical-relative:page" coordsize="10714,20" o:allowincell="f" path="m,l10713,e" filled="f" strokecolor="#7f7f7f" strokeweight=".48pt">
              <v:path arrowok="t"/>
            </v:shape>
            <v:shape id="_x0000_s1227" style="position:absolute;left:4;top:2;width:20;height:2885;mso-position-horizontal-relative:page;mso-position-vertical-relative:page" coordsize="20,2885" o:allowincell="f" path="m,l,2884e" filled="f" strokecolor="#7f7f7f" strokeweight=".24pt">
              <v:path arrowok="t"/>
            </v:shape>
            <v:shape id="_x0000_s1228" style="position:absolute;left:10718;top:2;width:20;height:2885;mso-position-horizontal-relative:page;mso-position-vertical-relative:page" coordsize="20,2885" o:allowincell="f" path="m,l,2884e" filled="f" strokecolor="#7f7f7f" strokeweight=".24pt">
              <v:path arrowok="t"/>
            </v:shape>
            <v:shape id="_x0000_s1229" style="position:absolute;left:9;top:2;width:20;height:2885;mso-position-horizontal-relative:page;mso-position-vertical-relative:page" coordsize="20,2885" o:allowincell="f" path="m,l,2884e" filled="f" strokecolor="#7f7f7f" strokeweight=".24pt">
              <v:path arrowok="t"/>
            </v:shape>
            <v:shape id="_x0000_s1230" style="position:absolute;left:10723;top:2;width:20;height:2885;mso-position-horizontal-relative:page;mso-position-vertical-relative:page" coordsize="20,2885" o:allowincell="f" path="m,l,2884e" filled="f" strokecolor="#7f7f7f" strokeweight=".24pt">
              <v:path arrowok="t"/>
            </v:shape>
            <v:shape id="_x0000_s1231" type="#_x0000_t202" style="position:absolute;left:9648;top:140;width:988;height:140;mso-position-horizontal-relative:page;mso-position-vertical-relative:page" o:allowincell="f" filled="f" stroked="f">
              <v:textbox inset="0,0,0,0">
                <w:txbxContent>
                  <w:p w:rsidR="00205814" w:rsidRDefault="00155C97">
                    <w:pPr>
                      <w:pStyle w:val="BodyText"/>
                      <w:kinsoku w:val="0"/>
                      <w:overflowPunct w:val="0"/>
                      <w:spacing w:line="139" w:lineRule="exact"/>
                      <w:ind w:left="0"/>
                      <w:rPr>
                        <w:sz w:val="14"/>
                        <w:szCs w:val="14"/>
                      </w:rPr>
                    </w:pPr>
                    <w:r>
                      <w:rPr>
                        <w:sz w:val="14"/>
                        <w:szCs w:val="14"/>
                        <w:lang w:val="es"/>
                      </w:rPr>
                      <w:t>(Continuación de la página 7)</w:t>
                    </w:r>
                  </w:p>
                </w:txbxContent>
              </v:textbox>
            </v:shape>
            <v:shape id="_x0000_s1232" type="#_x0000_t202" style="position:absolute;left:422;top:302;width:6848;height:2453;mso-wrap-style:none;mso-position-horizontal-relative:page;mso-position-vertical-relative:page" o:allowincell="f" filled="f" stroked="f">
              <v:textbox inset="0,0,0,0">
                <w:txbxContent>
                  <w:p w:rsidR="00205814" w:rsidRPr="00E50C9B" w:rsidRDefault="00155C97">
                    <w:pPr>
                      <w:pStyle w:val="BodyText"/>
                      <w:kinsoku w:val="0"/>
                      <w:overflowPunct w:val="0"/>
                      <w:spacing w:line="185" w:lineRule="exact"/>
                      <w:ind w:left="0"/>
                      <w:rPr>
                        <w:sz w:val="18"/>
                        <w:szCs w:val="18"/>
                        <w:lang w:val="es-ES"/>
                      </w:rPr>
                    </w:pPr>
                    <w:r>
                      <w:rPr>
                        <w:sz w:val="18"/>
                        <w:szCs w:val="18"/>
                        <w:lang w:val="es"/>
                      </w:rPr>
                      <w:t>IATA: Asociación Internacional de Transporte Aéreo</w:t>
                    </w:r>
                  </w:p>
                  <w:p w:rsidR="000C5646" w:rsidRDefault="00155C97">
                    <w:pPr>
                      <w:pStyle w:val="BodyText"/>
                      <w:kinsoku w:val="0"/>
                      <w:overflowPunct w:val="0"/>
                      <w:ind w:left="0"/>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0C5646" w:rsidRDefault="00155C97">
                    <w:pPr>
                      <w:pStyle w:val="BodyText"/>
                      <w:kinsoku w:val="0"/>
                      <w:overflowPunct w:val="0"/>
                      <w:ind w:left="0"/>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205814" w:rsidRPr="00E50C9B" w:rsidRDefault="00155C97">
                    <w:pPr>
                      <w:pStyle w:val="BodyText"/>
                      <w:kinsoku w:val="0"/>
                      <w:overflowPunct w:val="0"/>
                      <w:ind w:left="0"/>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0C5646" w:rsidRDefault="00155C97">
                    <w:pPr>
                      <w:pStyle w:val="BodyText"/>
                      <w:kinsoku w:val="0"/>
                      <w:overflowPunct w:val="0"/>
                      <w:ind w:left="0" w:right="134"/>
                      <w:rPr>
                        <w:sz w:val="18"/>
                        <w:szCs w:val="18"/>
                        <w:lang w:val="es"/>
                      </w:rPr>
                    </w:pPr>
                    <w:r>
                      <w:rPr>
                        <w:sz w:val="18"/>
                        <w:szCs w:val="18"/>
                        <w:lang w:val="es"/>
                      </w:rPr>
                      <w:t xml:space="preserve">CAS: Servicio de Abstractos Químicos (división de la Sociedad Estadounidense de Química) </w:t>
                    </w:r>
                  </w:p>
                  <w:p w:rsidR="00205814" w:rsidRPr="00E50C9B" w:rsidRDefault="00155C97">
                    <w:pPr>
                      <w:pStyle w:val="BodyText"/>
                      <w:kinsoku w:val="0"/>
                      <w:overflowPunct w:val="0"/>
                      <w:ind w:left="0" w:right="134"/>
                      <w:rPr>
                        <w:sz w:val="18"/>
                        <w:szCs w:val="18"/>
                        <w:lang w:val="es-ES"/>
                      </w:rPr>
                    </w:pPr>
                    <w:proofErr w:type="spellStart"/>
                    <w:r>
                      <w:rPr>
                        <w:sz w:val="18"/>
                        <w:szCs w:val="18"/>
                        <w:lang w:val="es"/>
                      </w:rPr>
                      <w:t>COV</w:t>
                    </w:r>
                    <w:proofErr w:type="spellEnd"/>
                    <w:r>
                      <w:rPr>
                        <w:sz w:val="18"/>
                        <w:szCs w:val="18"/>
                        <w:lang w:val="es"/>
                      </w:rPr>
                      <w:t>: Compuestos orgánicos volátiles (EE. UU., UE)</w:t>
                    </w:r>
                  </w:p>
                  <w:p w:rsidR="000C5646" w:rsidRDefault="00155C97">
                    <w:pPr>
                      <w:pStyle w:val="BodyText"/>
                      <w:kinsoku w:val="0"/>
                      <w:overflowPunct w:val="0"/>
                      <w:ind w:left="0" w:right="3037"/>
                      <w:rPr>
                        <w:sz w:val="18"/>
                        <w:szCs w:val="18"/>
                        <w:lang w:val="es"/>
                      </w:rPr>
                    </w:pPr>
                    <w:proofErr w:type="spellStart"/>
                    <w:r>
                      <w:rPr>
                        <w:sz w:val="18"/>
                        <w:szCs w:val="18"/>
                        <w:lang w:val="es"/>
                      </w:rPr>
                      <w:t>LC50</w:t>
                    </w:r>
                    <w:proofErr w:type="spellEnd"/>
                    <w:r>
                      <w:rPr>
                        <w:sz w:val="18"/>
                        <w:szCs w:val="18"/>
                        <w:lang w:val="es"/>
                      </w:rPr>
                      <w:t xml:space="preserve">: Concentración letal, 50 por ciento </w:t>
                    </w:r>
                  </w:p>
                  <w:p w:rsidR="00205814" w:rsidRPr="00E50C9B" w:rsidRDefault="00155C97">
                    <w:pPr>
                      <w:pStyle w:val="BodyText"/>
                      <w:kinsoku w:val="0"/>
                      <w:overflowPunct w:val="0"/>
                      <w:ind w:left="0" w:right="3037"/>
                      <w:rPr>
                        <w:sz w:val="18"/>
                        <w:szCs w:val="18"/>
                        <w:lang w:val="es-ES"/>
                      </w:rPr>
                    </w:pPr>
                    <w:proofErr w:type="spellStart"/>
                    <w:r>
                      <w:rPr>
                        <w:sz w:val="18"/>
                        <w:szCs w:val="18"/>
                        <w:lang w:val="es"/>
                      </w:rPr>
                      <w:t>LD50</w:t>
                    </w:r>
                    <w:proofErr w:type="spellEnd"/>
                    <w:r>
                      <w:rPr>
                        <w:sz w:val="18"/>
                        <w:szCs w:val="18"/>
                        <w:lang w:val="es"/>
                      </w:rPr>
                      <w:t>: Dosis letal, 50 por ciento</w:t>
                    </w:r>
                  </w:p>
                  <w:p w:rsidR="000C5646" w:rsidRDefault="00155C97">
                    <w:pPr>
                      <w:pStyle w:val="BodyText"/>
                      <w:kinsoku w:val="0"/>
                      <w:overflowPunct w:val="0"/>
                      <w:ind w:left="0" w:right="2653"/>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205814" w:rsidRPr="00E50C9B" w:rsidRDefault="00155C97">
                    <w:pPr>
                      <w:pStyle w:val="BodyText"/>
                      <w:kinsoku w:val="0"/>
                      <w:overflowPunct w:val="0"/>
                      <w:ind w:left="0" w:right="2653"/>
                      <w:rPr>
                        <w:sz w:val="18"/>
                        <w:szCs w:val="18"/>
                        <w:lang w:val="es-ES"/>
                      </w:rPr>
                    </w:pPr>
                    <w:r>
                      <w:rPr>
                        <w:sz w:val="18"/>
                        <w:szCs w:val="18"/>
                        <w:lang w:val="es"/>
                      </w:rPr>
                      <w:t>SEP: Sustancias extremadamente preocupantes</w:t>
                    </w:r>
                  </w:p>
                  <w:p w:rsidR="00205814" w:rsidRPr="00E50C9B" w:rsidRDefault="00155C97">
                    <w:pPr>
                      <w:pStyle w:val="BodyText"/>
                      <w:kinsoku w:val="0"/>
                      <w:overflowPunct w:val="0"/>
                      <w:spacing w:line="206" w:lineRule="exact"/>
                      <w:ind w:left="0"/>
                      <w:rPr>
                        <w:sz w:val="18"/>
                        <w:szCs w:val="18"/>
                        <w:lang w:val="es-ES"/>
                      </w:rPr>
                    </w:pPr>
                    <w:proofErr w:type="spellStart"/>
                    <w:r>
                      <w:rPr>
                        <w:sz w:val="18"/>
                        <w:szCs w:val="18"/>
                        <w:lang w:val="es"/>
                      </w:rPr>
                      <w:t>mPmB</w:t>
                    </w:r>
                    <w:proofErr w:type="spellEnd"/>
                    <w:r>
                      <w:rPr>
                        <w:sz w:val="18"/>
                        <w:szCs w:val="18"/>
                        <w:lang w:val="es"/>
                      </w:rPr>
                      <w:t>: muy persistente y muy bioacumulable</w:t>
                    </w:r>
                  </w:p>
                  <w:p w:rsidR="00205814" w:rsidRPr="00E50C9B" w:rsidRDefault="00155C97">
                    <w:pPr>
                      <w:pStyle w:val="BodyText"/>
                      <w:kinsoku w:val="0"/>
                      <w:overflowPunct w:val="0"/>
                      <w:spacing w:line="203" w:lineRule="exact"/>
                      <w:ind w:left="0"/>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txbxContent>
              </v:textbox>
            </v:shape>
            <v:shape id="_x0000_s1233" type="#_x0000_t202" style="position:absolute;left:10354;top:2839;width:167;height:120;mso-position-horizontal-relative:page;mso-position-vertical-relative:page" o:allowincell="f" filled="f" stroked="f">
              <v:textbox inset="0,0,0,0">
                <w:txbxContent>
                  <w:p w:rsidR="00205814" w:rsidRDefault="00155C97">
                    <w:pPr>
                      <w:pStyle w:val="BodyText"/>
                      <w:kinsoku w:val="0"/>
                      <w:overflowPunct w:val="0"/>
                      <w:spacing w:line="120" w:lineRule="exact"/>
                      <w:ind w:left="0"/>
                      <w:rPr>
                        <w:sz w:val="12"/>
                        <w:szCs w:val="12"/>
                      </w:rPr>
                    </w:pPr>
                    <w:r>
                      <w:rPr>
                        <w:sz w:val="12"/>
                        <w:szCs w:val="12"/>
                        <w:lang w:val="es"/>
                      </w:rPr>
                      <w:t>GB</w:t>
                    </w:r>
                  </w:p>
                </w:txbxContent>
              </v:textbox>
            </v:shape>
            <w10:anchorlock/>
          </v:group>
        </w:pict>
      </w:r>
      <w:bookmarkEnd w:id="0"/>
    </w:p>
    <w:sectPr w:rsidR="00155C97">
      <w:footerReference w:type="default" r:id="rId22"/>
      <w:pgSz w:w="12240" w:h="15840"/>
      <w:pgMar w:top="2300" w:right="640" w:bottom="20" w:left="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1B5" w:rsidRDefault="000C41B5" w:rsidP="00E72809">
      <w:r>
        <w:separator/>
      </w:r>
    </w:p>
  </w:endnote>
  <w:endnote w:type="continuationSeparator" w:id="0">
    <w:p w:rsidR="000C41B5" w:rsidRDefault="000C41B5" w:rsidP="00E7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14" w:rsidRDefault="00636FF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205814" w:rsidRDefault="00155C97">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14" w:rsidRDefault="00636FF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4" type="#_x0000_t202" style="position:absolute;margin-left:-1pt;margin-top:790pt;width:3.75pt;height:3pt;z-index:-251644928;mso-position-horizontal-relative:page;mso-position-vertical-relative:page" o:allowincell="f" filled="f" stroked="f">
          <v:textbox inset="0,0,0,0">
            <w:txbxContent>
              <w:p w:rsidR="00205814" w:rsidRDefault="00155C97">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14" w:rsidRDefault="00636FF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2880;mso-position-horizontal-relative:page;mso-position-vertical-relative:page" o:allowincell="f" filled="f" stroked="f">
          <v:textbox inset="0,0,0,0">
            <w:txbxContent>
              <w:p w:rsidR="00205814" w:rsidRDefault="00155C97">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14" w:rsidRDefault="00636FF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6" type="#_x0000_t202" style="position:absolute;margin-left:-1pt;margin-top:790pt;width:3.75pt;height:3pt;z-index:-251640832;mso-position-horizontal-relative:page;mso-position-vertical-relative:page" o:allowincell="f" filled="f" stroked="f">
          <v:textbox inset="0,0,0,0">
            <w:txbxContent>
              <w:p w:rsidR="00205814" w:rsidRDefault="00155C97">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14" w:rsidRDefault="00636FF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2" type="#_x0000_t202" style="position:absolute;margin-left:-1pt;margin-top:790pt;width:3.75pt;height:3pt;z-index:-251628544;mso-position-horizontal-relative:page;mso-position-vertical-relative:page" o:allowincell="f" filled="f" stroked="f">
          <v:textbox inset="0,0,0,0">
            <w:txbxContent>
              <w:p w:rsidR="00205814" w:rsidRDefault="00155C97">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14" w:rsidRDefault="00636FF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8" type="#_x0000_t202" style="position:absolute;margin-left:-1pt;margin-top:790pt;width:3.75pt;height:3pt;z-index:-251616256;mso-position-horizontal-relative:page;mso-position-vertical-relative:page" o:allowincell="f" filled="f" stroked="f">
          <v:textbox inset="0,0,0,0">
            <w:txbxContent>
              <w:p w:rsidR="00205814" w:rsidRDefault="00155C97">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14" w:rsidRDefault="00636FF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04992;mso-position-horizontal-relative:page;mso-position-vertical-relative:page" o:allowincell="f" filled="f" stroked="f">
          <v:textbox inset="0,0,0,0">
            <w:txbxContent>
              <w:p w:rsidR="00205814" w:rsidRDefault="00155C97">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14" w:rsidRDefault="00636FF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4" type="#_x0000_t202" style="position:absolute;margin-left:-1pt;margin-top:790pt;width:3.75pt;height:3pt;z-index:-251602944;mso-position-horizontal-relative:page;mso-position-vertical-relative:page" o:allowincell="f" filled="f" stroked="f">
          <v:textbox inset="0,0,0,0">
            <w:txbxContent>
              <w:p w:rsidR="00205814" w:rsidRDefault="00155C97">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1B5" w:rsidRDefault="000C41B5" w:rsidP="00E72809">
      <w:r>
        <w:separator/>
      </w:r>
    </w:p>
  </w:footnote>
  <w:footnote w:type="continuationSeparator" w:id="0">
    <w:p w:rsidR="000C41B5" w:rsidRDefault="000C41B5" w:rsidP="00E7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14" w:rsidRDefault="00636FF9">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4.7pt;width:259.05pt;height:14.8pt;z-index:-251646976;mso-position-horizontal-relative:page;mso-position-vertical-relative:page" o:allowincell="f" filled="f" stroked="f">
          <v:textbox inset="0,0,0,0">
            <w:txbxContent>
              <w:p w:rsidR="00205814" w:rsidRDefault="00155C97">
                <w:pPr>
                  <w:pStyle w:val="BodyText"/>
                  <w:kinsoku w:val="0"/>
                  <w:overflowPunct w:val="0"/>
                  <w:spacing w:line="250" w:lineRule="exact"/>
                  <w:rPr>
                    <w:spacing w:val="-3"/>
                  </w:rPr>
                </w:pPr>
                <w:r>
                  <w:rPr>
                    <w:b/>
                    <w:bCs/>
                    <w:lang w:val="es"/>
                  </w:rPr>
                  <w:t xml:space="preserve">Nombre comercial: </w:t>
                </w:r>
                <w:r>
                  <w:rPr>
                    <w:lang w:val="es"/>
                  </w:rPr>
                  <w:t xml:space="preserve">ECOS </w:t>
                </w:r>
                <w:proofErr w:type="spellStart"/>
                <w:r>
                  <w:rPr>
                    <w:lang w:val="es"/>
                  </w:rPr>
                  <w:t>Toilet</w:t>
                </w:r>
                <w:proofErr w:type="spellEnd"/>
                <w:r>
                  <w:rPr>
                    <w:lang w:val="es"/>
                  </w:rPr>
                  <w:t xml:space="preserve"> </w:t>
                </w:r>
                <w:proofErr w:type="spellStart"/>
                <w:r>
                  <w:rPr>
                    <w:lang w:val="es"/>
                  </w:rPr>
                  <w:t>Bowl</w:t>
                </w:r>
                <w:proofErr w:type="spellEnd"/>
                <w:r>
                  <w:rPr>
                    <w:lang w:val="es"/>
                  </w:rPr>
                  <w:t xml:space="preserve"> </w:t>
                </w:r>
                <w:proofErr w:type="spellStart"/>
                <w:r>
                  <w:rPr>
                    <w:lang w:val="es"/>
                  </w:rPr>
                  <w:t>Cleaner</w:t>
                </w:r>
                <w:proofErr w:type="spellEnd"/>
              </w:p>
            </w:txbxContent>
          </v:textbox>
          <w10:wrap anchorx="page" anchory="page"/>
        </v:shape>
      </w:pict>
    </w:r>
    <w:r>
      <w:rPr>
        <w:noProof/>
        <w:lang w:val="es"/>
      </w:rPr>
      <w:pict>
        <v:shape id="_x0000_s2060" type="#_x0000_t202" style="position:absolute;margin-left:41.25pt;margin-top:70.75pt;width:153.5pt;height:13.05pt;z-index:-251650048;mso-position-horizontal-relative:page;mso-position-vertical-relative:page" o:allowincell="f" filled="f" stroked="f">
          <v:textbox inset="0,0,0,0">
            <w:txbxContent>
              <w:p w:rsidR="00205814" w:rsidRDefault="00155C97">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61" type="#_x0000_t202" style="position:absolute;margin-left:266.1pt;margin-top:70.75pt;width:95pt;height:13.05pt;z-index:-251649024;mso-position-horizontal-relative:page;mso-position-vertical-relative:page" o:allowincell="f" filled="f" stroked="f">
          <v:textbox inset="0,0,0,0">
            <w:txbxContent>
              <w:p w:rsidR="00205814" w:rsidRDefault="00155C97">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2" type="#_x0000_t202" style="position:absolute;margin-left:465.65pt;margin-top:70.75pt;width:105.1pt;height:13.05pt;z-index:-251648000;mso-position-horizontal-relative:page;mso-position-vertical-relative:page" o:allowincell="f" filled="f" stroked="f">
          <v:textbox inset="0,0,0,0">
            <w:txbxContent>
              <w:p w:rsidR="00205814" w:rsidRDefault="00155C97">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58" type="#_x0000_t202" style="position:absolute;margin-left:514.1pt;margin-top:5.7pt;width:56.65pt;height:13.05pt;z-index:-251652096;mso-position-horizontal-relative:page;mso-position-vertical-relative:page" o:allowincell="f" filled="f" stroked="f">
          <v:textbox inset="0,0,0,0">
            <w:txbxContent>
              <w:p w:rsidR="00205814" w:rsidRDefault="00155C97">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36FF9">
                  <w:rPr>
                    <w:noProof/>
                    <w:lang w:val="es"/>
                  </w:rPr>
                  <w:t>4</w:t>
                </w:r>
                <w:r>
                  <w:rPr>
                    <w:lang w:val="es"/>
                  </w:rPr>
                  <w:fldChar w:fldCharType="end"/>
                </w:r>
                <w:r>
                  <w:rPr>
                    <w:lang w:val="es"/>
                  </w:rPr>
                  <w:t>/8</w:t>
                </w:r>
              </w:p>
            </w:txbxContent>
          </v:textbox>
          <w10:wrap anchorx="page" anchory="page"/>
        </v:shape>
      </w:pict>
    </w:r>
    <w:r>
      <w:rPr>
        <w:noProof/>
        <w:lang w:val="es"/>
      </w:rPr>
      <w:pict>
        <v:rect id="_x0000_s2050" style="position:absolute;margin-left:38.15pt;margin-top:0;width:57pt;height:57pt;z-index:-251654144;mso-position-horizontal-relative:page;mso-position-vertical-relative:page" o:allowincell="f" filled="f" stroked="f">
          <v:textbox inset="0,0,0,0">
            <w:txbxContent>
              <w:p w:rsidR="00205814" w:rsidRDefault="00641E04">
                <w:pPr>
                  <w:widowControl/>
                  <w:autoSpaceDE/>
                  <w:autoSpaceDN/>
                  <w:adjustRightInd/>
                  <w:spacing w:line="1140" w:lineRule="atLeast"/>
                </w:pPr>
                <w:r>
                  <w:rPr>
                    <w:noProof/>
                    <w:lang w:val="es-VE" w:eastAsia="es-VE"/>
                  </w:rPr>
                  <w:drawing>
                    <wp:inline distT="0" distB="0" distL="0" distR="0">
                      <wp:extent cx="723900" cy="7239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05814" w:rsidRDefault="00205814"/>
            </w:txbxContent>
          </v:textbox>
          <w10:wrap anchorx="page" anchory="page"/>
        </v:rect>
      </w:pict>
    </w:r>
    <w:r>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51072;mso-position-horizontal-relative:page;mso-position-vertical-relative:page" o:allowincell="f" filled="f" stroked="f">
          <v:textbox inset="0,0,0,0">
            <w:txbxContent>
              <w:p w:rsidR="00205814" w:rsidRPr="00E50C9B" w:rsidRDefault="00155C97">
                <w:pPr>
                  <w:pStyle w:val="BodyText"/>
                  <w:kinsoku w:val="0"/>
                  <w:overflowPunct w:val="0"/>
                  <w:spacing w:line="284" w:lineRule="exact"/>
                  <w:ind w:left="0"/>
                  <w:jc w:val="center"/>
                  <w:rPr>
                    <w:sz w:val="26"/>
                    <w:szCs w:val="26"/>
                    <w:lang w:val="es-ES"/>
                  </w:rPr>
                </w:pPr>
                <w:r>
                  <w:rPr>
                    <w:b/>
                    <w:bCs/>
                    <w:sz w:val="26"/>
                    <w:szCs w:val="26"/>
                    <w:lang w:val="es"/>
                  </w:rPr>
                  <w:t xml:space="preserve">Hoja de </w:t>
                </w:r>
                <w:r w:rsidR="00E50C9B">
                  <w:rPr>
                    <w:b/>
                    <w:bCs/>
                    <w:sz w:val="26"/>
                    <w:szCs w:val="26"/>
                    <w:lang w:val="es-ES"/>
                  </w:rPr>
                  <w:t>datos de seguridad</w:t>
                </w:r>
              </w:p>
              <w:p w:rsidR="00205814" w:rsidRPr="00E50C9B" w:rsidRDefault="00155C97">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14" w:rsidRDefault="00636FF9">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1" type="#_x0000_t202" style="position:absolute;margin-left:482.8pt;margin-top:122.65pt;width:87.9pt;height:11.5pt;z-index:-251630592;mso-position-horizontal-relative:page;mso-position-vertical-relative:page" o:allowincell="f" filled="f" stroked="f">
          <v:textbox inset="0,0,0,0">
            <w:txbxContent>
              <w:p w:rsidR="00205814" w:rsidRDefault="00155C97">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r>
      <w:rPr>
        <w:noProof/>
        <w:lang w:val="es"/>
      </w:rPr>
      <w:pict>
        <v:shape id="_x0000_s2080" type="#_x0000_t202" style="position:absolute;margin-left:41.25pt;margin-top:96.2pt;width:223.8pt;height:13.3pt;z-index:-251631616;mso-position-horizontal-relative:page;mso-position-vertical-relative:page" o:allowincell="f" filled="f" stroked="f">
          <v:textbox inset="0,0,0,0">
            <w:txbxContent>
              <w:p w:rsidR="00205814" w:rsidRDefault="00155C97">
                <w:pPr>
                  <w:pStyle w:val="BodyText"/>
                  <w:kinsoku w:val="0"/>
                  <w:overflowPunct w:val="0"/>
                  <w:spacing w:line="250" w:lineRule="exact"/>
                  <w:rPr>
                    <w:spacing w:val="-3"/>
                  </w:rPr>
                </w:pPr>
                <w:r>
                  <w:rPr>
                    <w:b/>
                    <w:bCs/>
                    <w:lang w:val="es"/>
                  </w:rPr>
                  <w:t xml:space="preserve">Nombre comercial: </w:t>
                </w:r>
                <w:r>
                  <w:rPr>
                    <w:lang w:val="es"/>
                  </w:rPr>
                  <w:t xml:space="preserve">ECOS </w:t>
                </w:r>
                <w:proofErr w:type="spellStart"/>
                <w:r>
                  <w:rPr>
                    <w:lang w:val="es"/>
                  </w:rPr>
                  <w:t>Toilet</w:t>
                </w:r>
                <w:proofErr w:type="spellEnd"/>
                <w:r>
                  <w:rPr>
                    <w:lang w:val="es"/>
                  </w:rPr>
                  <w:t xml:space="preserve"> </w:t>
                </w:r>
                <w:proofErr w:type="spellStart"/>
                <w:r>
                  <w:rPr>
                    <w:lang w:val="es"/>
                  </w:rPr>
                  <w:t>Bowl</w:t>
                </w:r>
                <w:proofErr w:type="spellEnd"/>
                <w:r>
                  <w:rPr>
                    <w:lang w:val="es"/>
                  </w:rPr>
                  <w:t xml:space="preserve"> </w:t>
                </w:r>
                <w:proofErr w:type="spellStart"/>
                <w:r>
                  <w:rPr>
                    <w:lang w:val="es"/>
                  </w:rPr>
                  <w:t>Cleaner</w:t>
                </w:r>
                <w:proofErr w:type="spellEnd"/>
              </w:p>
            </w:txbxContent>
          </v:textbox>
          <w10:wrap anchorx="page" anchory="page"/>
        </v:shape>
      </w:pict>
    </w:r>
    <w:r>
      <w:rPr>
        <w:noProof/>
        <w:lang w:val="es"/>
      </w:rPr>
      <w:pict>
        <v:shape id="_x0000_s2077" type="#_x0000_t202" style="position:absolute;margin-left:41.25pt;margin-top:70.75pt;width:152.5pt;height:13.05pt;z-index:-251634688;mso-position-horizontal-relative:page;mso-position-vertical-relative:page" o:allowincell="f" filled="f" stroked="f">
          <v:textbox inset="0,0,0,0">
            <w:txbxContent>
              <w:p w:rsidR="00205814" w:rsidRDefault="00155C97">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78" type="#_x0000_t202" style="position:absolute;margin-left:266.1pt;margin-top:70.75pt;width:86.5pt;height:13.05pt;z-index:-251633664;mso-position-horizontal-relative:page;mso-position-vertical-relative:page" o:allowincell="f" filled="f" stroked="f">
          <v:textbox inset="0,0,0,0">
            <w:txbxContent>
              <w:p w:rsidR="00205814" w:rsidRDefault="00155C97">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9" type="#_x0000_t202" style="position:absolute;margin-left:465.15pt;margin-top:70.75pt;width:105.6pt;height:13.05pt;z-index:-251632640;mso-position-horizontal-relative:page;mso-position-vertical-relative:page" o:allowincell="f" filled="f" stroked="f">
          <v:textbox inset="0,0,0,0">
            <w:txbxContent>
              <w:p w:rsidR="00205814" w:rsidRDefault="00155C97">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75" type="#_x0000_t202" style="position:absolute;margin-left:520.6pt;margin-top:5.7pt;width:50.15pt;height:13.05pt;z-index:-251636736;mso-position-horizontal-relative:page;mso-position-vertical-relative:page" o:allowincell="f" filled="f" stroked="f">
          <v:textbox inset="0,0,0,0">
            <w:txbxContent>
              <w:p w:rsidR="00205814" w:rsidRDefault="00155C97">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36FF9">
                  <w:rPr>
                    <w:noProof/>
                    <w:lang w:val="es"/>
                  </w:rPr>
                  <w:t>5</w:t>
                </w:r>
                <w:r>
                  <w:rPr>
                    <w:lang w:val="es"/>
                  </w:rPr>
                  <w:fldChar w:fldCharType="end"/>
                </w:r>
                <w:r>
                  <w:rPr>
                    <w:lang w:val="es"/>
                  </w:rPr>
                  <w:t>/8</w:t>
                </w:r>
              </w:p>
            </w:txbxContent>
          </v:textbox>
          <w10:wrap anchorx="page" anchory="page"/>
        </v:shape>
      </w:pict>
    </w:r>
    <w:r>
      <w:rPr>
        <w:noProof/>
        <w:lang w:val="es"/>
      </w:rPr>
      <w:pict>
        <v:rect id="_x0000_s2067" style="position:absolute;margin-left:38.15pt;margin-top:0;width:57pt;height:57pt;z-index:-251638784;mso-position-horizontal-relative:page;mso-position-vertical-relative:page" o:allowincell="f" filled="f" stroked="f">
          <v:textbox inset="0,0,0,0">
            <w:txbxContent>
              <w:p w:rsidR="00205814" w:rsidRDefault="00641E04">
                <w:pPr>
                  <w:widowControl/>
                  <w:autoSpaceDE/>
                  <w:autoSpaceDN/>
                  <w:adjustRightInd/>
                  <w:spacing w:line="1140" w:lineRule="atLeast"/>
                </w:pPr>
                <w:r>
                  <w:rPr>
                    <w:noProof/>
                    <w:lang w:val="es-VE" w:eastAsia="es-VE"/>
                  </w:rPr>
                  <w:drawing>
                    <wp:inline distT="0" distB="0" distL="0" distR="0">
                      <wp:extent cx="723900" cy="7239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05814" w:rsidRDefault="00205814"/>
            </w:txbxContent>
          </v:textbox>
          <w10:wrap anchorx="page" anchory="page"/>
        </v:rect>
      </w:pict>
    </w:r>
    <w:r>
      <w:rPr>
        <w:noProof/>
        <w:lang w:val="es"/>
      </w:rPr>
      <w:pict>
        <v:group id="_x0000_s2068" style="position:absolute;margin-left:37.9pt;margin-top:89.4pt;width:536.3pt;height:25.95pt;z-index:-251637760;mso-position-horizontal-relative:page;mso-position-vertical-relative:page" coordorigin="758,1788" coordsize="10726,519" o:allowincell="f">
          <v:shape id="_x0000_s2069" style="position:absolute;left:763;top:1792;width:10714;height:20;mso-position-horizontal-relative:page;mso-position-vertical-relative:page" coordsize="10714,20" o:allowincell="f" path="m,l10713,e" filled="f" strokecolor="#7f7f7f" strokeweight=".48pt">
            <v:path arrowok="t"/>
          </v:shape>
          <v:shape id="_x0000_s2070" style="position:absolute;left:763;top:2301;width:10714;height:20;mso-position-horizontal-relative:page;mso-position-vertical-relative:page" coordsize="10714,20" o:allowincell="f" path="m,l10713,e" filled="f" strokecolor="#7f7f7f" strokeweight=".48pt">
            <v:path arrowok="t"/>
          </v:shape>
          <v:shape id="_x0000_s2071" style="position:absolute;left:763;top:1790;width:20;height:509;mso-position-horizontal-relative:page;mso-position-vertical-relative:page" coordsize="20,509" o:allowincell="f" path="m,l,508e" filled="f" strokecolor="#7f7f7f" strokeweight=".24pt">
            <v:path arrowok="t"/>
          </v:shape>
          <v:shape id="_x0000_s2072" style="position:absolute;left:11476;top:1790;width:20;height:509;mso-position-horizontal-relative:page;mso-position-vertical-relative:page" coordsize="20,509" o:allowincell="f" path="m,l,508e" filled="f" strokecolor="#7f7f7f" strokeweight=".24pt">
            <v:path arrowok="t"/>
          </v:shape>
          <v:shape id="_x0000_s2073" style="position:absolute;left:767;top:1790;width:20;height:509;mso-position-horizontal-relative:page;mso-position-vertical-relative:page" coordsize="20,509" o:allowincell="f" path="m,l,508e" filled="f" strokecolor="#7f7f7f" strokeweight=".24pt">
            <v:path arrowok="t"/>
          </v:shape>
          <v:shape id="_x0000_s2074"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6" type="#_x0000_t202" style="position:absolute;margin-left:130.75pt;margin-top:18.8pt;width:350.75pt;height:42.4pt;z-index:-251635712;mso-position-horizontal-relative:page;mso-position-vertical-relative:page" o:allowincell="f" filled="f" stroked="f">
          <v:textbox inset="0,0,0,0">
            <w:txbxContent>
              <w:p w:rsidR="00205814" w:rsidRPr="00E50C9B" w:rsidRDefault="00155C97">
                <w:pPr>
                  <w:pStyle w:val="BodyText"/>
                  <w:kinsoku w:val="0"/>
                  <w:overflowPunct w:val="0"/>
                  <w:spacing w:line="284" w:lineRule="exact"/>
                  <w:ind w:left="0"/>
                  <w:jc w:val="center"/>
                  <w:rPr>
                    <w:sz w:val="26"/>
                    <w:szCs w:val="26"/>
                    <w:lang w:val="es-ES"/>
                  </w:rPr>
                </w:pPr>
                <w:r>
                  <w:rPr>
                    <w:b/>
                    <w:bCs/>
                    <w:sz w:val="26"/>
                    <w:szCs w:val="26"/>
                    <w:lang w:val="es"/>
                  </w:rPr>
                  <w:t xml:space="preserve">Hoja de </w:t>
                </w:r>
                <w:r w:rsidR="00E50C9B">
                  <w:rPr>
                    <w:b/>
                    <w:bCs/>
                    <w:sz w:val="26"/>
                    <w:szCs w:val="26"/>
                    <w:lang w:val="es-ES"/>
                  </w:rPr>
                  <w:t>datos de seguridad</w:t>
                </w:r>
              </w:p>
              <w:p w:rsidR="00205814" w:rsidRPr="00E50C9B" w:rsidRDefault="00155C97">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14" w:rsidRDefault="00636FF9">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7" type="#_x0000_t202" style="position:absolute;margin-left:479.8pt;margin-top:122.15pt;width:90.9pt;height:12pt;z-index:-251618304;mso-position-horizontal-relative:page;mso-position-vertical-relative:page" o:allowincell="f" filled="f" stroked="f">
          <v:textbox inset="0,0,0,0">
            <w:txbxContent>
              <w:p w:rsidR="00205814" w:rsidRDefault="00155C97">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096" type="#_x0000_t202" style="position:absolute;margin-left:41.25pt;margin-top:96.2pt;width:224.85pt;height:13.3pt;z-index:-251619328;mso-position-horizontal-relative:page;mso-position-vertical-relative:page" o:allowincell="f" filled="f" stroked="f">
          <v:textbox inset="0,0,0,0">
            <w:txbxContent>
              <w:p w:rsidR="00205814" w:rsidRDefault="00155C97">
                <w:pPr>
                  <w:pStyle w:val="BodyText"/>
                  <w:kinsoku w:val="0"/>
                  <w:overflowPunct w:val="0"/>
                  <w:spacing w:line="250" w:lineRule="exact"/>
                  <w:rPr>
                    <w:spacing w:val="-3"/>
                  </w:rPr>
                </w:pPr>
                <w:r>
                  <w:rPr>
                    <w:b/>
                    <w:bCs/>
                    <w:lang w:val="es"/>
                  </w:rPr>
                  <w:t xml:space="preserve">Nombre comercial: </w:t>
                </w:r>
                <w:r>
                  <w:rPr>
                    <w:lang w:val="es"/>
                  </w:rPr>
                  <w:t xml:space="preserve">ECOS </w:t>
                </w:r>
                <w:proofErr w:type="spellStart"/>
                <w:r>
                  <w:rPr>
                    <w:lang w:val="es"/>
                  </w:rPr>
                  <w:t>Toilet</w:t>
                </w:r>
                <w:proofErr w:type="spellEnd"/>
                <w:r>
                  <w:rPr>
                    <w:lang w:val="es"/>
                  </w:rPr>
                  <w:t xml:space="preserve"> </w:t>
                </w:r>
                <w:proofErr w:type="spellStart"/>
                <w:r>
                  <w:rPr>
                    <w:lang w:val="es"/>
                  </w:rPr>
                  <w:t>Bowl</w:t>
                </w:r>
                <w:proofErr w:type="spellEnd"/>
                <w:r>
                  <w:rPr>
                    <w:lang w:val="es"/>
                  </w:rPr>
                  <w:t xml:space="preserve"> </w:t>
                </w:r>
                <w:proofErr w:type="spellStart"/>
                <w:r>
                  <w:rPr>
                    <w:lang w:val="es"/>
                  </w:rPr>
                  <w:t>Cleaner</w:t>
                </w:r>
                <w:proofErr w:type="spellEnd"/>
              </w:p>
            </w:txbxContent>
          </v:textbox>
          <w10:wrap anchorx="page" anchory="page"/>
        </v:shape>
      </w:pict>
    </w:r>
    <w:r>
      <w:rPr>
        <w:noProof/>
        <w:lang w:val="es"/>
      </w:rPr>
      <w:pict>
        <v:shape id="_x0000_s2093" type="#_x0000_t202" style="position:absolute;margin-left:41.25pt;margin-top:70.75pt;width:154.5pt;height:13.05pt;z-index:-251622400;mso-position-horizontal-relative:page;mso-position-vertical-relative:page" o:allowincell="f" filled="f" stroked="f">
          <v:textbox inset="0,0,0,0">
            <w:txbxContent>
              <w:p w:rsidR="00205814" w:rsidRDefault="00155C97">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94" type="#_x0000_t202" style="position:absolute;margin-left:266.1pt;margin-top:70.75pt;width:84pt;height:13.05pt;z-index:-251621376;mso-position-horizontal-relative:page;mso-position-vertical-relative:page" o:allowincell="f" filled="f" stroked="f">
          <v:textbox inset="0,0,0,0">
            <w:txbxContent>
              <w:p w:rsidR="00205814" w:rsidRDefault="00155C97">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5" type="#_x0000_t202" style="position:absolute;margin-left:456.15pt;margin-top:70.75pt;width:114.6pt;height:13.05pt;z-index:-251620352;mso-position-horizontal-relative:page;mso-position-vertical-relative:page" o:allowincell="f" filled="f" stroked="f">
          <v:textbox inset="0,0,0,0">
            <w:txbxContent>
              <w:p w:rsidR="00205814" w:rsidRDefault="00155C97" w:rsidP="000C5646">
                <w:pPr>
                  <w:pStyle w:val="BodyText"/>
                  <w:kinsoku w:val="0"/>
                  <w:overflowPunct w:val="0"/>
                  <w:spacing w:line="245" w:lineRule="exact"/>
                  <w:jc w:val="right"/>
                </w:pPr>
                <w:r>
                  <w:rPr>
                    <w:lang w:val="es"/>
                  </w:rPr>
                  <w:t>Revisión: 28 jul 2016</w:t>
                </w:r>
              </w:p>
            </w:txbxContent>
          </v:textbox>
          <w10:wrap anchorx="page" anchory="page"/>
        </v:shape>
      </w:pict>
    </w:r>
    <w:r>
      <w:rPr>
        <w:noProof/>
        <w:lang w:val="es"/>
      </w:rPr>
      <w:pict>
        <v:shape id="_x0000_s2091" type="#_x0000_t202" style="position:absolute;margin-left:513.6pt;margin-top:5.7pt;width:57.15pt;height:13.05pt;z-index:-251624448;mso-position-horizontal-relative:page;mso-position-vertical-relative:page" o:allowincell="f" filled="f" stroked="f">
          <v:textbox inset="0,0,0,0">
            <w:txbxContent>
              <w:p w:rsidR="00205814" w:rsidRDefault="00155C97">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36FF9">
                  <w:rPr>
                    <w:noProof/>
                    <w:lang w:val="es"/>
                  </w:rPr>
                  <w:t>6</w:t>
                </w:r>
                <w:r>
                  <w:rPr>
                    <w:lang w:val="es"/>
                  </w:rPr>
                  <w:fldChar w:fldCharType="end"/>
                </w:r>
                <w:r>
                  <w:rPr>
                    <w:lang w:val="es"/>
                  </w:rPr>
                  <w:t>/8</w:t>
                </w:r>
              </w:p>
            </w:txbxContent>
          </v:textbox>
          <w10:wrap anchorx="page" anchory="page"/>
        </v:shape>
      </w:pict>
    </w:r>
    <w:r>
      <w:rPr>
        <w:noProof/>
        <w:lang w:val="es"/>
      </w:rPr>
      <w:pict>
        <v:rect id="_x0000_s2083" style="position:absolute;margin-left:38.15pt;margin-top:0;width:57pt;height:57pt;z-index:-251626496;mso-position-horizontal-relative:page;mso-position-vertical-relative:page" o:allowincell="f" filled="f" stroked="f">
          <v:textbox inset="0,0,0,0">
            <w:txbxContent>
              <w:p w:rsidR="00205814" w:rsidRDefault="00641E04">
                <w:pPr>
                  <w:widowControl/>
                  <w:autoSpaceDE/>
                  <w:autoSpaceDN/>
                  <w:adjustRightInd/>
                  <w:spacing w:line="1140" w:lineRule="atLeast"/>
                </w:pPr>
                <w:r>
                  <w:rPr>
                    <w:noProof/>
                    <w:lang w:val="es-VE" w:eastAsia="es-VE"/>
                  </w:rPr>
                  <w:drawing>
                    <wp:inline distT="0" distB="0" distL="0" distR="0">
                      <wp:extent cx="723900" cy="7239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05814" w:rsidRDefault="00205814"/>
            </w:txbxContent>
          </v:textbox>
          <w10:wrap anchorx="page" anchory="page"/>
        </v:rect>
      </w:pict>
    </w:r>
    <w:r>
      <w:rPr>
        <w:noProof/>
        <w:lang w:val="es"/>
      </w:rPr>
      <w:pict>
        <v:group id="_x0000_s2084" style="position:absolute;margin-left:37.9pt;margin-top:89.4pt;width:536.3pt;height:25.95pt;z-index:-251625472;mso-position-horizontal-relative:page;mso-position-vertical-relative:page" coordorigin="758,1788" coordsize="10726,519" o:allowincell="f">
          <v:shape id="_x0000_s2085" style="position:absolute;left:763;top:1792;width:10714;height:20;mso-position-horizontal-relative:page;mso-position-vertical-relative:page" coordsize="10714,20" o:allowincell="f" path="m,l10713,e" filled="f" strokecolor="#7f7f7f" strokeweight=".48pt">
            <v:path arrowok="t"/>
          </v:shape>
          <v:shape id="_x0000_s2086" style="position:absolute;left:763;top:2301;width:10714;height:20;mso-position-horizontal-relative:page;mso-position-vertical-relative:page" coordsize="10714,20" o:allowincell="f" path="m,l10713,e" filled="f" strokecolor="#7f7f7f" strokeweight=".48pt">
            <v:path arrowok="t"/>
          </v:shape>
          <v:shape id="_x0000_s2087" style="position:absolute;left:763;top:1790;width:20;height:509;mso-position-horizontal-relative:page;mso-position-vertical-relative:page" coordsize="20,509" o:allowincell="f" path="m,l,508e" filled="f" strokecolor="#7f7f7f" strokeweight=".24pt">
            <v:path arrowok="t"/>
          </v:shape>
          <v:shape id="_x0000_s2088" style="position:absolute;left:11476;top:1790;width:20;height:509;mso-position-horizontal-relative:page;mso-position-vertical-relative:page" coordsize="20,509" o:allowincell="f" path="m,l,508e" filled="f" strokecolor="#7f7f7f" strokeweight=".24pt">
            <v:path arrowok="t"/>
          </v:shape>
          <v:shape id="_x0000_s2089" style="position:absolute;left:767;top:1790;width:20;height:509;mso-position-horizontal-relative:page;mso-position-vertical-relative:page" coordsize="20,509" o:allowincell="f" path="m,l,508e" filled="f" strokecolor="#7f7f7f" strokeweight=".24pt">
            <v:path arrowok="t"/>
          </v:shape>
          <v:shape id="_x0000_s2090"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2" type="#_x0000_t202" style="position:absolute;margin-left:130.75pt;margin-top:18.8pt;width:350.75pt;height:42.4pt;z-index:-251623424;mso-position-horizontal-relative:page;mso-position-vertical-relative:page" o:allowincell="f" filled="f" stroked="f">
          <v:textbox inset="0,0,0,0">
            <w:txbxContent>
              <w:p w:rsidR="00205814" w:rsidRPr="00E50C9B" w:rsidRDefault="00155C97">
                <w:pPr>
                  <w:pStyle w:val="BodyText"/>
                  <w:kinsoku w:val="0"/>
                  <w:overflowPunct w:val="0"/>
                  <w:spacing w:line="284" w:lineRule="exact"/>
                  <w:ind w:left="0"/>
                  <w:jc w:val="center"/>
                  <w:rPr>
                    <w:sz w:val="26"/>
                    <w:szCs w:val="26"/>
                    <w:lang w:val="es-ES"/>
                  </w:rPr>
                </w:pPr>
                <w:r>
                  <w:rPr>
                    <w:b/>
                    <w:bCs/>
                    <w:sz w:val="26"/>
                    <w:szCs w:val="26"/>
                    <w:lang w:val="es"/>
                  </w:rPr>
                  <w:t xml:space="preserve">Hoja de </w:t>
                </w:r>
                <w:r w:rsidR="00E50C9B">
                  <w:rPr>
                    <w:b/>
                    <w:bCs/>
                    <w:sz w:val="26"/>
                    <w:szCs w:val="26"/>
                    <w:lang w:val="es-ES"/>
                  </w:rPr>
                  <w:t>datos de seguridad</w:t>
                </w:r>
              </w:p>
              <w:p w:rsidR="00205814" w:rsidRPr="00E50C9B" w:rsidRDefault="00155C97">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14" w:rsidRDefault="00636FF9">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2" type="#_x0000_t202" style="position:absolute;margin-left:41.25pt;margin-top:96.2pt;width:230.3pt;height:13.3pt;z-index:-251607040;mso-position-horizontal-relative:page;mso-position-vertical-relative:page" o:allowincell="f" filled="f" stroked="f">
          <v:textbox inset="0,0,0,0">
            <w:txbxContent>
              <w:p w:rsidR="00205814" w:rsidRDefault="00155C97">
                <w:pPr>
                  <w:pStyle w:val="BodyText"/>
                  <w:kinsoku w:val="0"/>
                  <w:overflowPunct w:val="0"/>
                  <w:spacing w:line="250" w:lineRule="exact"/>
                  <w:rPr>
                    <w:spacing w:val="-3"/>
                  </w:rPr>
                </w:pPr>
                <w:r>
                  <w:rPr>
                    <w:b/>
                    <w:bCs/>
                    <w:lang w:val="es"/>
                  </w:rPr>
                  <w:t xml:space="preserve">Nombre comercial: </w:t>
                </w:r>
                <w:r>
                  <w:rPr>
                    <w:lang w:val="es"/>
                  </w:rPr>
                  <w:t xml:space="preserve">ECOS </w:t>
                </w:r>
                <w:proofErr w:type="spellStart"/>
                <w:r>
                  <w:rPr>
                    <w:lang w:val="es"/>
                  </w:rPr>
                  <w:t>Toilet</w:t>
                </w:r>
                <w:proofErr w:type="spellEnd"/>
                <w:r>
                  <w:rPr>
                    <w:lang w:val="es"/>
                  </w:rPr>
                  <w:t xml:space="preserve"> </w:t>
                </w:r>
                <w:proofErr w:type="spellStart"/>
                <w:r>
                  <w:rPr>
                    <w:lang w:val="es"/>
                  </w:rPr>
                  <w:t>Bowl</w:t>
                </w:r>
                <w:proofErr w:type="spellEnd"/>
                <w:r>
                  <w:rPr>
                    <w:lang w:val="es"/>
                  </w:rPr>
                  <w:t xml:space="preserve"> </w:t>
                </w:r>
                <w:proofErr w:type="spellStart"/>
                <w:r>
                  <w:rPr>
                    <w:lang w:val="es"/>
                  </w:rPr>
                  <w:t>Cleaner</w:t>
                </w:r>
                <w:proofErr w:type="spellEnd"/>
              </w:p>
            </w:txbxContent>
          </v:textbox>
          <w10:wrap anchorx="page" anchory="page"/>
        </v:shape>
      </w:pict>
    </w:r>
    <w:r>
      <w:rPr>
        <w:noProof/>
        <w:lang w:val="es"/>
      </w:rPr>
      <w:pict>
        <v:shape id="_x0000_s2109" type="#_x0000_t202" style="position:absolute;margin-left:41.25pt;margin-top:70.75pt;width:145pt;height:13.05pt;z-index:-251610112;mso-position-horizontal-relative:page;mso-position-vertical-relative:page" o:allowincell="f" filled="f" stroked="f">
          <v:textbox inset="0,0,0,0">
            <w:txbxContent>
              <w:p w:rsidR="00205814" w:rsidRDefault="00155C97">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10" type="#_x0000_t202" style="position:absolute;margin-left:266.1pt;margin-top:70.75pt;width:87.5pt;height:13.05pt;z-index:-251609088;mso-position-horizontal-relative:page;mso-position-vertical-relative:page" o:allowincell="f" filled="f" stroked="f">
          <v:textbox inset="0,0,0,0">
            <w:txbxContent>
              <w:p w:rsidR="00205814" w:rsidRDefault="00155C97">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11" type="#_x0000_t202" style="position:absolute;margin-left:461.65pt;margin-top:70.75pt;width:109.1pt;height:13.05pt;z-index:-251608064;mso-position-horizontal-relative:page;mso-position-vertical-relative:page" o:allowincell="f" filled="f" stroked="f">
          <v:textbox inset="0,0,0,0">
            <w:txbxContent>
              <w:p w:rsidR="00205814" w:rsidRDefault="00155C97">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07" type="#_x0000_t202" style="position:absolute;margin-left:519.1pt;margin-top:5.7pt;width:51.65pt;height:13.05pt;z-index:-251612160;mso-position-horizontal-relative:page;mso-position-vertical-relative:page" o:allowincell="f" filled="f" stroked="f">
          <v:textbox inset="0,0,0,0">
            <w:txbxContent>
              <w:p w:rsidR="00205814" w:rsidRDefault="00155C97">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36FF9">
                  <w:rPr>
                    <w:noProof/>
                    <w:lang w:val="es"/>
                  </w:rPr>
                  <w:t>7</w:t>
                </w:r>
                <w:r>
                  <w:rPr>
                    <w:lang w:val="es"/>
                  </w:rPr>
                  <w:fldChar w:fldCharType="end"/>
                </w:r>
                <w:r>
                  <w:rPr>
                    <w:lang w:val="es"/>
                  </w:rPr>
                  <w:t>/8</w:t>
                </w:r>
              </w:p>
            </w:txbxContent>
          </v:textbox>
          <w10:wrap anchorx="page" anchory="page"/>
        </v:shape>
      </w:pict>
    </w:r>
    <w:r>
      <w:rPr>
        <w:noProof/>
        <w:lang w:val="es"/>
      </w:rPr>
      <w:pict>
        <v:rect id="_x0000_s2099" style="position:absolute;margin-left:38.15pt;margin-top:0;width:57pt;height:57pt;z-index:-251614208;mso-position-horizontal-relative:page;mso-position-vertical-relative:page" o:allowincell="f" filled="f" stroked="f">
          <v:textbox inset="0,0,0,0">
            <w:txbxContent>
              <w:p w:rsidR="00205814" w:rsidRDefault="00641E04">
                <w:pPr>
                  <w:widowControl/>
                  <w:autoSpaceDE/>
                  <w:autoSpaceDN/>
                  <w:adjustRightInd/>
                  <w:spacing w:line="1140" w:lineRule="atLeast"/>
                </w:pPr>
                <w:r>
                  <w:rPr>
                    <w:noProof/>
                    <w:lang w:val="es-VE" w:eastAsia="es-VE"/>
                  </w:rPr>
                  <w:drawing>
                    <wp:inline distT="0" distB="0" distL="0" distR="0">
                      <wp:extent cx="723900" cy="7239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05814" w:rsidRDefault="00205814"/>
            </w:txbxContent>
          </v:textbox>
          <w10:wrap anchorx="page" anchory="page"/>
        </v:rect>
      </w:pict>
    </w:r>
    <w:r>
      <w:rPr>
        <w:noProof/>
        <w:lang w:val="es"/>
      </w:rPr>
      <w:pict>
        <v:group id="_x0000_s2100" style="position:absolute;margin-left:37.9pt;margin-top:89.4pt;width:536.3pt;height:25.95pt;z-index:-251613184;mso-position-horizontal-relative:page;mso-position-vertical-relative:page" coordorigin="758,1788" coordsize="10726,519" o:allowincell="f">
          <v:shape id="_x0000_s2101" style="position:absolute;left:763;top:1792;width:10714;height:20;mso-position-horizontal-relative:page;mso-position-vertical-relative:page" coordsize="10714,20" o:allowincell="f" path="m,l10713,e" filled="f" strokecolor="#7f7f7f" strokeweight=".48pt">
            <v:path arrowok="t"/>
          </v:shape>
          <v:shape id="_x0000_s2102" style="position:absolute;left:763;top:2301;width:10714;height:20;mso-position-horizontal-relative:page;mso-position-vertical-relative:page" coordsize="10714,20" o:allowincell="f" path="m,l10713,e" filled="f" strokecolor="#7f7f7f" strokeweight=".48pt">
            <v:path arrowok="t"/>
          </v:shape>
          <v:shape id="_x0000_s2103" style="position:absolute;left:763;top:1790;width:20;height:509;mso-position-horizontal-relative:page;mso-position-vertical-relative:page" coordsize="20,509" o:allowincell="f" path="m,l,508e" filled="f" strokecolor="#7f7f7f" strokeweight=".24pt">
            <v:path arrowok="t"/>
          </v:shape>
          <v:shape id="_x0000_s2104" style="position:absolute;left:11476;top:1790;width:20;height:509;mso-position-horizontal-relative:page;mso-position-vertical-relative:page" coordsize="20,509" o:allowincell="f" path="m,l,508e" filled="f" strokecolor="#7f7f7f" strokeweight=".24pt">
            <v:path arrowok="t"/>
          </v:shape>
          <v:shape id="_x0000_s2105" style="position:absolute;left:767;top:1790;width:20;height:509;mso-position-horizontal-relative:page;mso-position-vertical-relative:page" coordsize="20,509" o:allowincell="f" path="m,l,508e" filled="f" strokecolor="#7f7f7f" strokeweight=".24pt">
            <v:path arrowok="t"/>
          </v:shape>
          <v:shape id="_x0000_s2106"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8" type="#_x0000_t202" style="position:absolute;margin-left:130.75pt;margin-top:18.8pt;width:350.75pt;height:42.4pt;z-index:-251611136;mso-position-horizontal-relative:page;mso-position-vertical-relative:page" o:allowincell="f" filled="f" stroked="f">
          <v:textbox inset="0,0,0,0">
            <w:txbxContent>
              <w:p w:rsidR="00205814" w:rsidRPr="00E50C9B" w:rsidRDefault="00155C97">
                <w:pPr>
                  <w:pStyle w:val="BodyText"/>
                  <w:kinsoku w:val="0"/>
                  <w:overflowPunct w:val="0"/>
                  <w:spacing w:line="284" w:lineRule="exact"/>
                  <w:ind w:left="0"/>
                  <w:jc w:val="center"/>
                  <w:rPr>
                    <w:sz w:val="26"/>
                    <w:szCs w:val="26"/>
                    <w:lang w:val="es-ES"/>
                  </w:rPr>
                </w:pPr>
                <w:r>
                  <w:rPr>
                    <w:b/>
                    <w:bCs/>
                    <w:sz w:val="26"/>
                    <w:szCs w:val="26"/>
                    <w:lang w:val="es"/>
                  </w:rPr>
                  <w:t xml:space="preserve">Hoja de </w:t>
                </w:r>
                <w:r w:rsidR="00E50C9B">
                  <w:rPr>
                    <w:b/>
                    <w:bCs/>
                    <w:sz w:val="26"/>
                    <w:szCs w:val="26"/>
                    <w:lang w:val="es-ES"/>
                  </w:rPr>
                  <w:t>datos de seguridad</w:t>
                </w:r>
              </w:p>
              <w:p w:rsidR="00205814" w:rsidRPr="00E50C9B" w:rsidRDefault="00155C97">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74" w:hanging="336"/>
      </w:pPr>
    </w:lvl>
    <w:lvl w:ilvl="3">
      <w:numFmt w:val="bullet"/>
      <w:lvlText w:val="•"/>
      <w:lvlJc w:val="left"/>
      <w:pPr>
        <w:ind w:left="3093" w:hanging="336"/>
      </w:pPr>
    </w:lvl>
    <w:lvl w:ilvl="4">
      <w:numFmt w:val="bullet"/>
      <w:lvlText w:val="•"/>
      <w:lvlJc w:val="left"/>
      <w:pPr>
        <w:ind w:left="4012" w:hanging="336"/>
      </w:pPr>
    </w:lvl>
    <w:lvl w:ilvl="5">
      <w:numFmt w:val="bullet"/>
      <w:lvlText w:val="•"/>
      <w:lvlJc w:val="left"/>
      <w:pPr>
        <w:ind w:left="4931" w:hanging="336"/>
      </w:pPr>
    </w:lvl>
    <w:lvl w:ilvl="6">
      <w:numFmt w:val="bullet"/>
      <w:lvlText w:val="•"/>
      <w:lvlJc w:val="left"/>
      <w:pPr>
        <w:ind w:left="5851" w:hanging="336"/>
      </w:pPr>
    </w:lvl>
    <w:lvl w:ilvl="7">
      <w:numFmt w:val="bullet"/>
      <w:lvlText w:val="•"/>
      <w:lvlJc w:val="left"/>
      <w:pPr>
        <w:ind w:left="6770" w:hanging="336"/>
      </w:pPr>
    </w:lvl>
    <w:lvl w:ilvl="8">
      <w:numFmt w:val="bullet"/>
      <w:lvlText w:val="•"/>
      <w:lvlJc w:val="left"/>
      <w:pPr>
        <w:ind w:left="7689" w:hanging="336"/>
      </w:pPr>
    </w:lvl>
  </w:abstractNum>
  <w:abstractNum w:abstractNumId="2" w15:restartNumberingAfterBreak="0">
    <w:nsid w:val="00000404"/>
    <w:multiLevelType w:val="multilevel"/>
    <w:tmpl w:val="00000887"/>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5"/>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234" w:hanging="336"/>
      </w:pPr>
    </w:lvl>
    <w:lvl w:ilvl="3">
      <w:numFmt w:val="bullet"/>
      <w:lvlText w:val="•"/>
      <w:lvlJc w:val="left"/>
      <w:pPr>
        <w:ind w:left="3183" w:hanging="336"/>
      </w:pPr>
    </w:lvl>
    <w:lvl w:ilvl="4">
      <w:numFmt w:val="bullet"/>
      <w:lvlText w:val="•"/>
      <w:lvlJc w:val="left"/>
      <w:pPr>
        <w:ind w:left="4132" w:hanging="336"/>
      </w:pPr>
    </w:lvl>
    <w:lvl w:ilvl="5">
      <w:numFmt w:val="bullet"/>
      <w:lvlText w:val="•"/>
      <w:lvlJc w:val="left"/>
      <w:pPr>
        <w:ind w:left="5081" w:hanging="336"/>
      </w:pPr>
    </w:lvl>
    <w:lvl w:ilvl="6">
      <w:numFmt w:val="bullet"/>
      <w:lvlText w:val="•"/>
      <w:lvlJc w:val="left"/>
      <w:pPr>
        <w:ind w:left="6031" w:hanging="336"/>
      </w:pPr>
    </w:lvl>
    <w:lvl w:ilvl="7">
      <w:numFmt w:val="bullet"/>
      <w:lvlText w:val="•"/>
      <w:lvlJc w:val="left"/>
      <w:pPr>
        <w:ind w:left="6980" w:hanging="336"/>
      </w:pPr>
    </w:lvl>
    <w:lvl w:ilvl="8">
      <w:numFmt w:val="bullet"/>
      <w:lvlText w:val="•"/>
      <w:lvlJc w:val="left"/>
      <w:pPr>
        <w:ind w:left="7929"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8"/>
      <w:numFmt w:val="decimal"/>
      <w:lvlText w:val="%1"/>
      <w:lvlJc w:val="left"/>
      <w:pPr>
        <w:ind w:left="422" w:hanging="336"/>
      </w:pPr>
    </w:lvl>
    <w:lvl w:ilvl="1">
      <w:start w:val="1"/>
      <w:numFmt w:val="decimal"/>
      <w:lvlText w:val="%1.%2"/>
      <w:lvlJc w:val="left"/>
      <w:pPr>
        <w:ind w:left="422" w:hanging="336"/>
      </w:pPr>
      <w:rPr>
        <w:rFonts w:ascii="Times New Roman" w:hAnsi="Times New Roman" w:cs="Times New Roman"/>
        <w:b/>
        <w:bCs/>
        <w:sz w:val="22"/>
        <w:szCs w:val="22"/>
      </w:rPr>
    </w:lvl>
    <w:lvl w:ilvl="2">
      <w:numFmt w:val="bullet"/>
      <w:lvlText w:val="•"/>
      <w:lvlJc w:val="left"/>
      <w:pPr>
        <w:ind w:left="2483" w:hanging="336"/>
      </w:pPr>
    </w:lvl>
    <w:lvl w:ilvl="3">
      <w:numFmt w:val="bullet"/>
      <w:lvlText w:val="•"/>
      <w:lvlJc w:val="left"/>
      <w:pPr>
        <w:ind w:left="3513" w:hanging="336"/>
      </w:pPr>
    </w:lvl>
    <w:lvl w:ilvl="4">
      <w:numFmt w:val="bullet"/>
      <w:lvlText w:val="•"/>
      <w:lvlJc w:val="left"/>
      <w:pPr>
        <w:ind w:left="4543" w:hanging="336"/>
      </w:pPr>
    </w:lvl>
    <w:lvl w:ilvl="5">
      <w:numFmt w:val="bullet"/>
      <w:lvlText w:val="•"/>
      <w:lvlJc w:val="left"/>
      <w:pPr>
        <w:ind w:left="5574" w:hanging="336"/>
      </w:pPr>
    </w:lvl>
    <w:lvl w:ilvl="6">
      <w:numFmt w:val="bullet"/>
      <w:lvlText w:val="•"/>
      <w:lvlJc w:val="left"/>
      <w:pPr>
        <w:ind w:left="6604" w:hanging="336"/>
      </w:pPr>
    </w:lvl>
    <w:lvl w:ilvl="7">
      <w:numFmt w:val="bullet"/>
      <w:lvlText w:val="•"/>
      <w:lvlJc w:val="left"/>
      <w:pPr>
        <w:ind w:left="7634" w:hanging="336"/>
      </w:pPr>
    </w:lvl>
    <w:lvl w:ilvl="8">
      <w:numFmt w:val="bullet"/>
      <w:lvlText w:val="•"/>
      <w:lvlJc w:val="left"/>
      <w:pPr>
        <w:ind w:left="8664" w:hanging="336"/>
      </w:pPr>
    </w:lvl>
  </w:abstractNum>
  <w:abstractNum w:abstractNumId="7" w15:restartNumberingAfterBreak="0">
    <w:nsid w:val="00000409"/>
    <w:multiLevelType w:val="multilevel"/>
    <w:tmpl w:val="0000088C"/>
    <w:lvl w:ilvl="0">
      <w:start w:val="10"/>
      <w:numFmt w:val="decimal"/>
      <w:lvlText w:val="%1"/>
      <w:lvlJc w:val="left"/>
      <w:pPr>
        <w:ind w:left="446" w:hanging="447"/>
      </w:pPr>
    </w:lvl>
    <w:lvl w:ilvl="1">
      <w:start w:val="1"/>
      <w:numFmt w:val="decimal"/>
      <w:lvlText w:val="%1.%2"/>
      <w:lvlJc w:val="left"/>
      <w:pPr>
        <w:ind w:left="446" w:hanging="447"/>
      </w:pPr>
      <w:rPr>
        <w:rFonts w:ascii="Times New Roman" w:hAnsi="Times New Roman" w:cs="Times New Roman"/>
        <w:b/>
        <w:bCs/>
        <w:sz w:val="22"/>
        <w:szCs w:val="22"/>
      </w:rPr>
    </w:lvl>
    <w:lvl w:ilvl="2">
      <w:numFmt w:val="bullet"/>
      <w:lvlText w:val="•"/>
      <w:lvlJc w:val="left"/>
      <w:pPr>
        <w:ind w:left="1534" w:hanging="447"/>
      </w:pPr>
    </w:lvl>
    <w:lvl w:ilvl="3">
      <w:numFmt w:val="bullet"/>
      <w:lvlText w:val="•"/>
      <w:lvlJc w:val="left"/>
      <w:pPr>
        <w:ind w:left="2078" w:hanging="447"/>
      </w:pPr>
    </w:lvl>
    <w:lvl w:ilvl="4">
      <w:numFmt w:val="bullet"/>
      <w:lvlText w:val="•"/>
      <w:lvlJc w:val="left"/>
      <w:pPr>
        <w:ind w:left="2622" w:hanging="447"/>
      </w:pPr>
    </w:lvl>
    <w:lvl w:ilvl="5">
      <w:numFmt w:val="bullet"/>
      <w:lvlText w:val="•"/>
      <w:lvlJc w:val="left"/>
      <w:pPr>
        <w:ind w:left="3166" w:hanging="447"/>
      </w:pPr>
    </w:lvl>
    <w:lvl w:ilvl="6">
      <w:numFmt w:val="bullet"/>
      <w:lvlText w:val="•"/>
      <w:lvlJc w:val="left"/>
      <w:pPr>
        <w:ind w:left="3710" w:hanging="447"/>
      </w:pPr>
    </w:lvl>
    <w:lvl w:ilvl="7">
      <w:numFmt w:val="bullet"/>
      <w:lvlText w:val="•"/>
      <w:lvlJc w:val="left"/>
      <w:pPr>
        <w:ind w:left="4254" w:hanging="447"/>
      </w:pPr>
    </w:lvl>
    <w:lvl w:ilvl="8">
      <w:numFmt w:val="bullet"/>
      <w:lvlText w:val="•"/>
      <w:lvlJc w:val="left"/>
      <w:pPr>
        <w:ind w:left="4798" w:hanging="447"/>
      </w:pPr>
    </w:lvl>
  </w:abstractNum>
  <w:abstractNum w:abstractNumId="8" w15:restartNumberingAfterBreak="0">
    <w:nsid w:val="0000040A"/>
    <w:multiLevelType w:val="multilevel"/>
    <w:tmpl w:val="0000088D"/>
    <w:lvl w:ilvl="0">
      <w:start w:val="12"/>
      <w:numFmt w:val="decimal"/>
      <w:lvlText w:val="%1"/>
      <w:lvlJc w:val="left"/>
      <w:pPr>
        <w:ind w:left="446" w:hanging="447"/>
      </w:pPr>
    </w:lvl>
    <w:lvl w:ilvl="1">
      <w:start w:val="2"/>
      <w:numFmt w:val="decimal"/>
      <w:lvlText w:val="%1.%2"/>
      <w:lvlJc w:val="left"/>
      <w:pPr>
        <w:ind w:left="446" w:hanging="447"/>
      </w:pPr>
      <w:rPr>
        <w:rFonts w:ascii="Times New Roman" w:hAnsi="Times New Roman" w:cs="Times New Roman"/>
        <w:b/>
        <w:bCs/>
        <w:sz w:val="22"/>
        <w:szCs w:val="22"/>
      </w:rPr>
    </w:lvl>
    <w:lvl w:ilvl="2">
      <w:numFmt w:val="bullet"/>
      <w:lvlText w:val="•"/>
      <w:lvlJc w:val="left"/>
      <w:pPr>
        <w:ind w:left="2399" w:hanging="447"/>
      </w:pPr>
    </w:lvl>
    <w:lvl w:ilvl="3">
      <w:numFmt w:val="bullet"/>
      <w:lvlText w:val="•"/>
      <w:lvlJc w:val="left"/>
      <w:pPr>
        <w:ind w:left="3376" w:hanging="447"/>
      </w:pPr>
    </w:lvl>
    <w:lvl w:ilvl="4">
      <w:numFmt w:val="bullet"/>
      <w:lvlText w:val="•"/>
      <w:lvlJc w:val="left"/>
      <w:pPr>
        <w:ind w:left="4352" w:hanging="447"/>
      </w:pPr>
    </w:lvl>
    <w:lvl w:ilvl="5">
      <w:numFmt w:val="bullet"/>
      <w:lvlText w:val="•"/>
      <w:lvlJc w:val="left"/>
      <w:pPr>
        <w:ind w:left="5329" w:hanging="447"/>
      </w:pPr>
    </w:lvl>
    <w:lvl w:ilvl="6">
      <w:numFmt w:val="bullet"/>
      <w:lvlText w:val="•"/>
      <w:lvlJc w:val="left"/>
      <w:pPr>
        <w:ind w:left="6306" w:hanging="447"/>
      </w:pPr>
    </w:lvl>
    <w:lvl w:ilvl="7">
      <w:numFmt w:val="bullet"/>
      <w:lvlText w:val="•"/>
      <w:lvlJc w:val="left"/>
      <w:pPr>
        <w:ind w:left="7282" w:hanging="447"/>
      </w:pPr>
    </w:lvl>
    <w:lvl w:ilvl="8">
      <w:numFmt w:val="bullet"/>
      <w:lvlText w:val="•"/>
      <w:lvlJc w:val="left"/>
      <w:pPr>
        <w:ind w:left="8259" w:hanging="447"/>
      </w:pPr>
    </w:lvl>
  </w:abstractNum>
  <w:abstractNum w:abstractNumId="9" w15:restartNumberingAfterBreak="0">
    <w:nsid w:val="0000040B"/>
    <w:multiLevelType w:val="multilevel"/>
    <w:tmpl w:val="0000088E"/>
    <w:lvl w:ilvl="0">
      <w:start w:val="10"/>
      <w:numFmt w:val="decimal"/>
      <w:lvlText w:val="%1"/>
      <w:lvlJc w:val="left"/>
      <w:pPr>
        <w:ind w:left="856" w:hanging="447"/>
      </w:pPr>
    </w:lvl>
    <w:lvl w:ilvl="1">
      <w:start w:val="3"/>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10" w15:restartNumberingAfterBreak="0">
    <w:nsid w:val="0000040C"/>
    <w:multiLevelType w:val="multilevel"/>
    <w:tmpl w:val="0000088F"/>
    <w:lvl w:ilvl="0">
      <w:start w:val="12"/>
      <w:numFmt w:val="decimal"/>
      <w:lvlText w:val="%1"/>
      <w:lvlJc w:val="left"/>
      <w:pPr>
        <w:ind w:left="410" w:hanging="447"/>
      </w:pPr>
    </w:lvl>
    <w:lvl w:ilvl="1">
      <w:start w:val="5"/>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2469" w:hanging="447"/>
      </w:pPr>
    </w:lvl>
    <w:lvl w:ilvl="3">
      <w:numFmt w:val="bullet"/>
      <w:lvlText w:val="•"/>
      <w:lvlJc w:val="left"/>
      <w:pPr>
        <w:ind w:left="3498" w:hanging="447"/>
      </w:pPr>
    </w:lvl>
    <w:lvl w:ilvl="4">
      <w:numFmt w:val="bullet"/>
      <w:lvlText w:val="•"/>
      <w:lvlJc w:val="left"/>
      <w:pPr>
        <w:ind w:left="4527" w:hanging="447"/>
      </w:pPr>
    </w:lvl>
    <w:lvl w:ilvl="5">
      <w:numFmt w:val="bullet"/>
      <w:lvlText w:val="•"/>
      <w:lvlJc w:val="left"/>
      <w:pPr>
        <w:ind w:left="5557" w:hanging="447"/>
      </w:pPr>
    </w:lvl>
    <w:lvl w:ilvl="6">
      <w:numFmt w:val="bullet"/>
      <w:lvlText w:val="•"/>
      <w:lvlJc w:val="left"/>
      <w:pPr>
        <w:ind w:left="6586" w:hanging="447"/>
      </w:pPr>
    </w:lvl>
    <w:lvl w:ilvl="7">
      <w:numFmt w:val="bullet"/>
      <w:lvlText w:val="•"/>
      <w:lvlJc w:val="left"/>
      <w:pPr>
        <w:ind w:left="7615" w:hanging="447"/>
      </w:pPr>
    </w:lvl>
    <w:lvl w:ilvl="8">
      <w:numFmt w:val="bullet"/>
      <w:lvlText w:val="•"/>
      <w:lvlJc w:val="left"/>
      <w:pPr>
        <w:ind w:left="8645" w:hanging="447"/>
      </w:pPr>
    </w:lvl>
  </w:abstractNum>
  <w:abstractNum w:abstractNumId="11" w15:restartNumberingAfterBreak="0">
    <w:nsid w:val="0000040D"/>
    <w:multiLevelType w:val="multilevel"/>
    <w:tmpl w:val="00000890"/>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2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E3C83"/>
    <w:rsid w:val="000C41B5"/>
    <w:rsid w:val="000C5646"/>
    <w:rsid w:val="00155C97"/>
    <w:rsid w:val="00205814"/>
    <w:rsid w:val="002B30DB"/>
    <w:rsid w:val="00442DE0"/>
    <w:rsid w:val="00636FF9"/>
    <w:rsid w:val="00641E04"/>
    <w:rsid w:val="008E3C83"/>
    <w:rsid w:val="00E5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7"/>
    <o:shapelayout v:ext="edit">
      <o:idmap v:ext="edit" data="1"/>
    </o:shapelayout>
  </w:shapeDefaults>
  <w:decimalSymbol w:val="."/>
  <w:listSeparator w:val=";"/>
  <w14:docId w14:val="4054DBC7"/>
  <w15:docId w15:val="{CF36DB84-4F18-48C2-B615-34896A24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2DE0"/>
    <w:pPr>
      <w:tabs>
        <w:tab w:val="center" w:pos="4419"/>
        <w:tab w:val="right" w:pos="8838"/>
      </w:tabs>
    </w:pPr>
  </w:style>
  <w:style w:type="character" w:customStyle="1" w:styleId="HeaderChar">
    <w:name w:val="Header Char"/>
    <w:basedOn w:val="DefaultParagraphFont"/>
    <w:link w:val="Header"/>
    <w:uiPriority w:val="99"/>
    <w:rsid w:val="00442DE0"/>
    <w:rPr>
      <w:rFonts w:ascii="Times New Roman" w:hAnsi="Times New Roman" w:cs="Times New Roman"/>
      <w:sz w:val="24"/>
      <w:szCs w:val="24"/>
    </w:rPr>
  </w:style>
  <w:style w:type="paragraph" w:styleId="Footer">
    <w:name w:val="footer"/>
    <w:basedOn w:val="Normal"/>
    <w:link w:val="FooterChar"/>
    <w:uiPriority w:val="99"/>
    <w:unhideWhenUsed/>
    <w:rsid w:val="00442DE0"/>
    <w:pPr>
      <w:tabs>
        <w:tab w:val="center" w:pos="4419"/>
        <w:tab w:val="right" w:pos="8838"/>
      </w:tabs>
    </w:pPr>
  </w:style>
  <w:style w:type="character" w:customStyle="1" w:styleId="FooterChar">
    <w:name w:val="Footer Char"/>
    <w:basedOn w:val="DefaultParagraphFont"/>
    <w:link w:val="Footer"/>
    <w:uiPriority w:val="99"/>
    <w:rsid w:val="00442D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797</Words>
  <Characters>4384</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7</cp:revision>
  <dcterms:created xsi:type="dcterms:W3CDTF">2017-08-19T12:40:00Z</dcterms:created>
  <dcterms:modified xsi:type="dcterms:W3CDTF">2017-11-11T00:25:00Z</dcterms:modified>
</cp:coreProperties>
</file>