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262" w:rsidRDefault="00B24262">
      <w:pPr>
        <w:pStyle w:val="BodyText"/>
        <w:kinsoku w:val="0"/>
        <w:overflowPunct w:val="0"/>
        <w:spacing w:before="7"/>
        <w:ind w:left="0"/>
        <w:rPr>
          <w:sz w:val="27"/>
          <w:szCs w:val="27"/>
        </w:rPr>
      </w:pPr>
    </w:p>
    <w:p w:rsidR="00B24262" w:rsidRDefault="00B24262">
      <w:pPr>
        <w:pStyle w:val="BodyText"/>
        <w:kinsoku w:val="0"/>
        <w:overflowPunct w:val="0"/>
        <w:spacing w:before="7"/>
        <w:ind w:left="0"/>
        <w:rPr>
          <w:sz w:val="27"/>
          <w:szCs w:val="27"/>
        </w:rPr>
        <w:sectPr w:rsidR="00B24262">
          <w:footerReference w:type="default" r:id="rId7"/>
          <w:pgSz w:w="12240" w:h="15840"/>
          <w:pgMar w:top="0" w:right="640" w:bottom="20" w:left="0" w:header="0" w:footer="0" w:gutter="0"/>
          <w:pgNumType w:start="1"/>
          <w:cols w:space="720"/>
          <w:noEndnote/>
        </w:sectPr>
      </w:pPr>
    </w:p>
    <w:p w:rsidR="00B24262" w:rsidRDefault="00B24262">
      <w:pPr>
        <w:pStyle w:val="BodyText"/>
        <w:kinsoku w:val="0"/>
        <w:overflowPunct w:val="0"/>
        <w:spacing w:before="6"/>
        <w:ind w:left="0"/>
        <w:rPr>
          <w:sz w:val="28"/>
          <w:szCs w:val="28"/>
        </w:rPr>
      </w:pPr>
    </w:p>
    <w:p w:rsidR="00B24262" w:rsidRDefault="00D96146">
      <w:pPr>
        <w:pStyle w:val="Heading1"/>
        <w:kinsoku w:val="0"/>
        <w:overflowPunct w:val="0"/>
        <w:spacing w:line="298" w:lineRule="exact"/>
        <w:ind w:left="2668" w:right="34"/>
        <w:jc w:val="center"/>
        <w:rPr>
          <w:b w:val="0"/>
          <w:bCs w:val="0"/>
        </w:rPr>
      </w:pPr>
      <w:r>
        <w:rPr>
          <w:noProof/>
        </w:rPr>
        <w:pict>
          <v:shapetype id="_x0000_t202" coordsize="21600,21600" o:spt="202" path="m,l,21600r21600,l21600,xe">
            <v:stroke joinstyle="miter"/>
            <v:path gradientshapeok="t" o:connecttype="rect"/>
          </v:shapetype>
          <v:shape id="Cuadro de texto 3" o:spid="_x0000_s1283" type="#_x0000_t202" style="position:absolute;left:0;text-align:left;margin-left:102.85pt;margin-top:5.15pt;width:417pt;height:48.6pt;z-index:25166182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" stroked="f">
            <v:textbox style="mso-fit-shape-to-text:t">
              <w:txbxContent>
                <w:p w:rsidR="001A73C5" w:rsidRDefault="008B6931" w:rsidP="001A73C5">
                  <w:pPr>
                    <w:jc w:val="center"/>
                    <w:rPr>
                      <w:b/>
                      <w:bCs/>
                      <w:lang w:val="es"/>
                    </w:rPr>
                  </w:pPr>
                  <w:r>
                    <w:rPr>
                      <w:b/>
                      <w:bCs/>
                      <w:lang w:val="es"/>
                    </w:rPr>
                    <w:t>Hoja de datos de s</w:t>
                  </w:r>
                  <w:r w:rsidR="001A73C5">
                    <w:rPr>
                      <w:b/>
                      <w:bCs/>
                      <w:lang w:val="es"/>
                    </w:rPr>
                    <w:t xml:space="preserve">eguridad </w:t>
                  </w:r>
                </w:p>
                <w:p w:rsidR="001A73C5" w:rsidRPr="00302E99" w:rsidRDefault="001A73C5" w:rsidP="001A73C5">
                  <w:pPr>
                    <w:jc w:val="center"/>
                    <w:rPr>
                      <w:b/>
                      <w:lang w:val="es-VE"/>
                    </w:rPr>
                  </w:pPr>
                  <w:r>
                    <w:rPr>
                      <w:b/>
                      <w:bCs/>
                      <w:lang w:val="es"/>
                    </w:rPr>
                    <w:t xml:space="preserve">En cumplimiento con el Reglamento 1907/2006/CE (Reglamento </w:t>
                  </w:r>
                  <w:proofErr w:type="spellStart"/>
                  <w:r>
                    <w:rPr>
                      <w:b/>
                      <w:bCs/>
                      <w:lang w:val="es"/>
                    </w:rPr>
                    <w:t>REACH</w:t>
                  </w:r>
                  <w:proofErr w:type="spellEnd"/>
                  <w:r>
                    <w:rPr>
                      <w:b/>
                      <w:bCs/>
                      <w:lang w:val="es"/>
                    </w:rPr>
                    <w:t>), UE 2015/830 y el Reglamento N° 1272/2008/CE (CLP)</w:t>
                  </w:r>
                </w:p>
              </w:txbxContent>
            </v:textbox>
            <w10:wrap type="square"/>
          </v:shape>
        </w:pict>
      </w:r>
      <w:r>
        <w:rPr>
          <w:b w:val="0"/>
          <w:bCs w:val="0"/>
          <w:noProof/>
          <w:lang w:val="es"/>
        </w:rPr>
        <w:pict>
          <v:rect id="_x0000_s1027" style="position:absolute;left:0;text-align:left;margin-left:38.15pt;margin-top:-32.25pt;width:57pt;height:57pt;z-index:-251675136;mso-position-horizontal-relative:page" o:allowincell="f" filled="f" stroked="f">
            <v:textbox inset="0,0,0,0">
              <w:txbxContent>
                <w:p w:rsidR="001A73C5" w:rsidRDefault="001A73C5">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A73C5" w:rsidRDefault="001A73C5"/>
              </w:txbxContent>
            </v:textbox>
            <w10:wrap anchorx="page"/>
          </v:rect>
        </w:pict>
      </w:r>
    </w:p>
    <w:p w:rsidR="00B24262" w:rsidRDefault="00B24262">
      <w:pPr>
        <w:pStyle w:val="Heading2"/>
        <w:kinsoku w:val="0"/>
        <w:overflowPunct w:val="0"/>
        <w:spacing w:line="274" w:lineRule="exact"/>
        <w:ind w:left="2669" w:right="34"/>
        <w:jc w:val="center"/>
        <w:rPr>
          <w:lang w:val="es"/>
        </w:rPr>
      </w:pPr>
    </w:p>
    <w:p w:rsidR="001A73C5" w:rsidRDefault="001A73C5" w:rsidP="001A73C5">
      <w:pPr>
        <w:rPr>
          <w:lang w:val="es"/>
        </w:rPr>
      </w:pPr>
    </w:p>
    <w:p w:rsidR="001A73C5" w:rsidRPr="001A73C5" w:rsidRDefault="00D96146" w:rsidP="001A73C5">
      <w:pPr>
        <w:rPr>
          <w:lang w:val="es"/>
        </w:rPr>
      </w:pPr>
      <w:r>
        <w:rPr>
          <w:noProof/>
        </w:rPr>
        <w:pict>
          <v:shape id="Cuadro de texto 1" o:spid="_x0000_s1284" type="#_x0000_t202" style="position:absolute;margin-left:38.15pt;margin-top:11.15pt;width:531.95pt;height:24.15pt;z-index:251663872;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" stroked="f">
            <v:textbox>
              <w:txbxContent>
                <w:p w:rsidR="00C73D65" w:rsidRPr="00680B5E" w:rsidRDefault="00C73D65" w:rsidP="00C73D65">
                  <w:pPr>
                    <w:pStyle w:val="BodyText"/>
                    <w:kinsoku w:val="0"/>
                    <w:overflowPunct w:val="0"/>
                    <w:spacing w:before="72"/>
                    <w:rPr>
                      <w:lang w:val="es-VE"/>
                    </w:rPr>
                  </w:pPr>
                  <w:r>
                    <w:rPr>
                      <w:lang w:val="es"/>
                    </w:rPr>
                    <w:t>Fecha de impresión 28 jul 2016                              Versión número 1                                         Revisión: 17 nov 2015</w:t>
                  </w:r>
                </w:p>
                <w:p w:rsidR="00C73D65" w:rsidRPr="00302E99" w:rsidRDefault="00C73D65" w:rsidP="00C73D65">
                  <w:pPr>
                    <w:rPr>
                      <w:b/>
                      <w:lang w:val="es-VE"/>
                    </w:rPr>
                  </w:pPr>
                </w:p>
              </w:txbxContent>
            </v:textbox>
            <w10:wrap type="square"/>
          </v:shape>
        </w:pict>
      </w:r>
    </w:p>
    <w:p w:rsidR="00B24262" w:rsidRPr="001A73C5" w:rsidRDefault="00FA2A4A" w:rsidP="00C73D65">
      <w:pPr>
        <w:pStyle w:val="BodyText"/>
        <w:kinsoku w:val="0"/>
        <w:overflowPunct w:val="0"/>
        <w:spacing w:before="72"/>
        <w:ind w:left="763"/>
        <w:rPr>
          <w:lang w:val="es-VE"/>
        </w:rPr>
        <w:sectPr w:rsidR="00B24262" w:rsidRPr="001A73C5">
          <w:type w:val="continuous"/>
          <w:pgSz w:w="12240" w:h="15840"/>
          <w:pgMar w:top="0" w:right="640" w:bottom="20" w:left="0" w:header="720" w:footer="720" w:gutter="0"/>
          <w:cols w:num="2" w:space="720" w:equalWidth="0">
            <w:col w:w="9610" w:space="259"/>
            <w:col w:w="1731"/>
          </w:cols>
          <w:noEndnote/>
        </w:sectPr>
      </w:pPr>
      <w:r>
        <w:rPr>
          <w:sz w:val="24"/>
          <w:szCs w:val="24"/>
          <w:lang w:val="es"/>
        </w:rPr>
        <w:br w:type="column"/>
      </w:r>
      <w:r>
        <w:rPr>
          <w:lang w:val="es"/>
        </w:rPr>
        <w:t>Página 1/9</w:t>
      </w:r>
    </w:p>
    <w:p w:rsidR="00B24262" w:rsidRPr="001A73C5" w:rsidRDefault="00B24262">
      <w:pPr>
        <w:pStyle w:val="BodyText"/>
        <w:kinsoku w:val="0"/>
        <w:overflowPunct w:val="0"/>
        <w:spacing w:before="9"/>
        <w:ind w:left="0"/>
        <w:rPr>
          <w:sz w:val="10"/>
          <w:szCs w:val="10"/>
          <w:lang w:val="es-VE"/>
        </w:rPr>
        <w:sectPr w:rsidR="00B24262" w:rsidRPr="001A73C5">
          <w:type w:val="continuous"/>
          <w:pgSz w:w="12240" w:h="15840"/>
          <w:pgMar w:top="0" w:right="640" w:bottom="20" w:left="0" w:header="720" w:footer="720" w:gutter="0"/>
          <w:cols w:space="720" w:equalWidth="0">
            <w:col w:w="11600"/>
          </w:cols>
          <w:noEndnote/>
        </w:sectPr>
      </w:pPr>
    </w:p>
    <w:p w:rsidR="00B24262" w:rsidRDefault="00FA2A4A" w:rsidP="00C73D65">
      <w:pPr>
        <w:pStyle w:val="BodyText"/>
        <w:kinsoku w:val="0"/>
        <w:overflowPunct w:val="0"/>
        <w:spacing w:before="72"/>
        <w:ind w:left="0"/>
        <w:sectPr w:rsidR="00B24262">
          <w:type w:val="continuous"/>
          <w:pgSz w:w="12240" w:h="15840"/>
          <w:pgMar w:top="0" w:right="640" w:bottom="20" w:left="0" w:header="720" w:footer="720" w:gutter="0"/>
          <w:cols w:num="3" w:space="720" w:equalWidth="0">
            <w:col w:w="3015" w:space="1483"/>
            <w:col w:w="2405" w:space="1776"/>
            <w:col w:w="2921"/>
          </w:cols>
          <w:noEndnote/>
        </w:sectPr>
      </w:pPr>
      <w:r>
        <w:rPr>
          <w:sz w:val="24"/>
          <w:szCs w:val="24"/>
          <w:lang w:val="es"/>
        </w:rPr>
        <w:br w:type="column"/>
      </w:r>
    </w:p>
    <w:p w:rsidR="00B24262" w:rsidRDefault="00D96146">
      <w:pPr>
        <w:pStyle w:val="BodyText"/>
        <w:kinsoku w:val="0"/>
        <w:overflowPunct w:val="0"/>
        <w:spacing w:before="5"/>
        <w:ind w:left="0"/>
        <w:rPr>
          <w:sz w:val="23"/>
          <w:szCs w:val="23"/>
        </w:rPr>
      </w:pPr>
      <w:r>
        <w:rPr>
          <w:noProof/>
          <w:lang w:val="es"/>
        </w:rPr>
        <w:pict>
          <v:shape id="_x0000_s1028" style="position:absolute;margin-left:42.2pt;margin-top:503.75pt;width:527.75pt;height:0;z-index:-251674112;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29" style="position:absolute;margin-left:59.05pt;margin-top:565.9pt;width:40pt;height:40pt;z-index:-251673088;mso-position-horizontal-relative:page;mso-position-vertical-relative:page" o:allowincell="f" filled="f" stroked="f">
            <v:textbox inset="0,0,0,0">
              <w:txbxContent>
                <w:p w:rsidR="001A73C5" w:rsidRDefault="001A73C5">
                  <w:pPr>
                    <w:widowControl/>
                    <w:autoSpaceDE/>
                    <w:autoSpaceDN/>
                    <w:adjustRightInd/>
                    <w:spacing w:line="800" w:lineRule="atLeast"/>
                  </w:pPr>
                  <w:r>
                    <w:rPr>
                      <w:noProof/>
                      <w:lang w:val="es-VE" w:eastAsia="es-VE"/>
                    </w:rPr>
                    <w:drawing>
                      <wp:inline distT="0" distB="0" distL="0" distR="0">
                        <wp:extent cx="504825" cy="5048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1A73C5" w:rsidRDefault="001A73C5"/>
              </w:txbxContent>
            </v:textbox>
            <w10:wrap anchorx="page" anchory="page"/>
          </v:rect>
        </w:pict>
      </w:r>
    </w:p>
    <w:p w:rsidR="00B24262" w:rsidRDefault="00D96146">
      <w:pPr>
        <w:pStyle w:val="BodyText"/>
        <w:kinsoku w:val="0"/>
        <w:overflowPunct w:val="0"/>
        <w:spacing w:before="72"/>
        <w:ind w:left="604"/>
      </w:pPr>
      <w:r>
        <w:rPr>
          <w:noProof/>
          <w:lang w:val="es"/>
        </w:rPr>
        <w:pict>
          <v:group id="_x0000_s1030" style="position:absolute;left:0;text-align:left;margin-left:38.25pt;margin-top:-6.85pt;width:535.7pt;height:267.8pt;z-index:-251672064;mso-position-horizontal-relative:page" coordorigin="765,-137" coordsize="10714,5356" o:allowincell="f">
            <v:rect id="_x0000_s1031" style="position:absolute;left:1181;top:4170;width:800;height:800;mso-position-horizontal-relative:page" o:allowincell="f" filled="f" stroked="f">
              <v:textbox inset="0,0,0,0">
                <w:txbxContent>
                  <w:p w:rsidR="001A73C5" w:rsidRDefault="001A73C5">
                    <w:pPr>
                      <w:widowControl/>
                      <w:autoSpaceDE/>
                      <w:autoSpaceDN/>
                      <w:adjustRightInd/>
                      <w:spacing w:line="800" w:lineRule="atLeast"/>
                    </w:pPr>
                    <w:r>
                      <w:rPr>
                        <w:noProof/>
                        <w:lang w:val="es-VE" w:eastAsia="es-VE"/>
                      </w:rPr>
                      <w:drawing>
                        <wp:inline distT="0" distB="0" distL="0" distR="0">
                          <wp:extent cx="504825" cy="504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1A73C5" w:rsidRDefault="001A73C5"/>
                </w:txbxContent>
              </v:textbox>
            </v:rect>
            <v:shape id="_x0000_s1032" type="#_x0000_t202" style="position:absolute;left:766;top:-138;width:10714;height:5357;mso-position-horizontal-relative:page" o:allowincell="f" filled="f" strokecolor="#7f7f7f" strokeweight=".48pt">
              <v:textbox inset="0,0,0,0">
                <w:txbxContent>
                  <w:p w:rsidR="001A73C5" w:rsidRDefault="001A73C5">
                    <w:pPr>
                      <w:pStyle w:val="BodyText"/>
                      <w:kinsoku w:val="0"/>
                      <w:overflowPunct w:val="0"/>
                      <w:ind w:left="0"/>
                    </w:pPr>
                  </w:p>
                  <w:p w:rsidR="001A73C5" w:rsidRDefault="001A73C5">
                    <w:pPr>
                      <w:pStyle w:val="BodyText"/>
                      <w:kinsoku w:val="0"/>
                      <w:overflowPunct w:val="0"/>
                      <w:spacing w:before="4"/>
                      <w:ind w:left="0"/>
                      <w:rPr>
                        <w:sz w:val="23"/>
                        <w:szCs w:val="23"/>
                      </w:rPr>
                    </w:pPr>
                  </w:p>
                  <w:p w:rsidR="001A73C5" w:rsidRDefault="001A73C5">
                    <w:pPr>
                      <w:pStyle w:val="BodyText"/>
                      <w:numPr>
                        <w:ilvl w:val="1"/>
                        <w:numId w:val="9"/>
                      </w:numPr>
                      <w:tabs>
                        <w:tab w:val="left" w:pos="747"/>
                      </w:tabs>
                      <w:kinsoku w:val="0"/>
                      <w:overflowPunct w:val="0"/>
                      <w:ind w:firstLine="0"/>
                    </w:pPr>
                    <w:r>
                      <w:rPr>
                        <w:b/>
                        <w:bCs/>
                        <w:lang w:val="es"/>
                      </w:rPr>
                      <w:t>Identificador del producto</w:t>
                    </w:r>
                  </w:p>
                  <w:p w:rsidR="001A73C5" w:rsidRDefault="001A73C5">
                    <w:pPr>
                      <w:pStyle w:val="BodyText"/>
                      <w:kinsoku w:val="0"/>
                      <w:overflowPunct w:val="0"/>
                      <w:spacing w:before="8"/>
                      <w:ind w:left="0"/>
                      <w:rPr>
                        <w:sz w:val="17"/>
                        <w:szCs w:val="17"/>
                      </w:rPr>
                    </w:pPr>
                  </w:p>
                  <w:p w:rsidR="001A73C5" w:rsidRDefault="001A73C5">
                    <w:pPr>
                      <w:pStyle w:val="BodyText"/>
                      <w:kinsoku w:val="0"/>
                      <w:overflowPunct w:val="0"/>
                      <w:ind w:left="410"/>
                      <w:rPr>
                        <w:spacing w:val="-2"/>
                      </w:rPr>
                    </w:pPr>
                    <w:proofErr w:type="spellStart"/>
                    <w:r w:rsidRPr="001A73C5">
                      <w:rPr>
                        <w:b/>
                        <w:bCs/>
                      </w:rPr>
                      <w:t>Nombre</w:t>
                    </w:r>
                    <w:proofErr w:type="spellEnd"/>
                    <w:r w:rsidRPr="001A73C5">
                      <w:rPr>
                        <w:b/>
                        <w:bCs/>
                      </w:rPr>
                      <w:t xml:space="preserve"> </w:t>
                    </w:r>
                    <w:proofErr w:type="spellStart"/>
                    <w:r w:rsidRPr="001A73C5">
                      <w:rPr>
                        <w:b/>
                        <w:bCs/>
                      </w:rPr>
                      <w:t>comercial</w:t>
                    </w:r>
                    <w:proofErr w:type="spellEnd"/>
                    <w:r w:rsidRPr="001A73C5">
                      <w:rPr>
                        <w:b/>
                        <w:bCs/>
                      </w:rPr>
                      <w:t xml:space="preserve">: </w:t>
                    </w:r>
                    <w:proofErr w:type="spellStart"/>
                    <w:r w:rsidRPr="001A73C5">
                      <w:t>ECOS</w:t>
                    </w:r>
                    <w:proofErr w:type="spellEnd"/>
                    <w:r w:rsidRPr="001A73C5">
                      <w:t xml:space="preserve"> Pet Shampoo Free and Clear </w:t>
                    </w:r>
                  </w:p>
                  <w:p w:rsidR="001A73C5" w:rsidRDefault="001A73C5">
                    <w:pPr>
                      <w:pStyle w:val="BodyText"/>
                      <w:kinsoku w:val="0"/>
                      <w:overflowPunct w:val="0"/>
                      <w:spacing w:before="8"/>
                      <w:ind w:left="0"/>
                      <w:rPr>
                        <w:sz w:val="17"/>
                        <w:szCs w:val="17"/>
                      </w:rPr>
                    </w:pPr>
                  </w:p>
                  <w:p w:rsidR="001A73C5" w:rsidRPr="001A73C5" w:rsidRDefault="001A73C5">
                    <w:pPr>
                      <w:pStyle w:val="BodyText"/>
                      <w:numPr>
                        <w:ilvl w:val="1"/>
                        <w:numId w:val="9"/>
                      </w:numPr>
                      <w:tabs>
                        <w:tab w:val="left" w:pos="747"/>
                      </w:tabs>
                      <w:kinsoku w:val="0"/>
                      <w:overflowPunct w:val="0"/>
                      <w:spacing w:line="251" w:lineRule="exact"/>
                      <w:ind w:left="746"/>
                      <w:rPr>
                        <w:lang w:val="es-VE"/>
                      </w:rPr>
                    </w:pPr>
                    <w:r>
                      <w:rPr>
                        <w:b/>
                        <w:bCs/>
                        <w:lang w:val="es"/>
                      </w:rPr>
                      <w:t>Usos relevantes identificados de la sustancia o mezcla y usos desaconsejados</w:t>
                    </w:r>
                  </w:p>
                  <w:p w:rsidR="001A73C5" w:rsidRPr="001A73C5" w:rsidRDefault="001A73C5">
                    <w:pPr>
                      <w:pStyle w:val="BodyText"/>
                      <w:kinsoku w:val="0"/>
                      <w:overflowPunct w:val="0"/>
                      <w:spacing w:line="251" w:lineRule="exact"/>
                      <w:ind w:left="410"/>
                      <w:rPr>
                        <w:spacing w:val="-2"/>
                        <w:lang w:val="es-VE"/>
                      </w:rPr>
                    </w:pPr>
                    <w:r>
                      <w:rPr>
                        <w:lang w:val="es"/>
                      </w:rPr>
                      <w:t>No hay información adicional relevante disponible.</w:t>
                    </w:r>
                  </w:p>
                  <w:p w:rsidR="001A73C5" w:rsidRPr="001A73C5" w:rsidRDefault="001A73C5">
                    <w:pPr>
                      <w:pStyle w:val="BodyText"/>
                      <w:kinsoku w:val="0"/>
                      <w:overflowPunct w:val="0"/>
                      <w:spacing w:before="6"/>
                      <w:ind w:left="410"/>
                      <w:rPr>
                        <w:spacing w:val="-4"/>
                        <w:lang w:val="es-VE"/>
                      </w:rPr>
                    </w:pPr>
                    <w:r>
                      <w:rPr>
                        <w:b/>
                        <w:bCs/>
                        <w:lang w:val="es"/>
                      </w:rPr>
                      <w:t xml:space="preserve">Aplicación de la sustancia/mezcla: </w:t>
                    </w:r>
                    <w:r>
                      <w:rPr>
                        <w:lang w:val="es"/>
                      </w:rPr>
                      <w:t>Producto de limpieza/Detergente</w:t>
                    </w:r>
                  </w:p>
                  <w:p w:rsidR="001A73C5" w:rsidRPr="001A73C5" w:rsidRDefault="001A73C5">
                    <w:pPr>
                      <w:pStyle w:val="BodyText"/>
                      <w:kinsoku w:val="0"/>
                      <w:overflowPunct w:val="0"/>
                      <w:spacing w:before="8"/>
                      <w:ind w:left="0"/>
                      <w:rPr>
                        <w:sz w:val="17"/>
                        <w:szCs w:val="17"/>
                        <w:lang w:val="es-VE"/>
                      </w:rPr>
                    </w:pPr>
                  </w:p>
                  <w:p w:rsidR="001A73C5" w:rsidRPr="001A73C5" w:rsidRDefault="001A73C5" w:rsidP="00C73D65">
                    <w:pPr>
                      <w:pStyle w:val="BodyText"/>
                      <w:numPr>
                        <w:ilvl w:val="1"/>
                        <w:numId w:val="9"/>
                      </w:numPr>
                      <w:tabs>
                        <w:tab w:val="left" w:pos="747"/>
                      </w:tabs>
                      <w:kinsoku w:val="0"/>
                      <w:overflowPunct w:val="0"/>
                      <w:ind w:right="4748" w:firstLine="0"/>
                      <w:rPr>
                        <w:lang w:val="es-VE"/>
                      </w:rPr>
                    </w:pPr>
                    <w:r>
                      <w:rPr>
                        <w:b/>
                        <w:bCs/>
                        <w:lang w:val="es"/>
                      </w:rPr>
                      <w:t>Detalles del proveedor de la hoja de datos de seguridad Fabricante/proveedor:</w:t>
                    </w:r>
                  </w:p>
                  <w:p w:rsidR="001A73C5" w:rsidRDefault="001A73C5">
                    <w:pPr>
                      <w:pStyle w:val="BodyText"/>
                      <w:kinsoku w:val="0"/>
                      <w:overflowPunct w:val="0"/>
                      <w:spacing w:line="250" w:lineRule="exact"/>
                      <w:ind w:left="410"/>
                      <w:rPr>
                        <w:spacing w:val="-1"/>
                      </w:rPr>
                    </w:pPr>
                    <w:r w:rsidRPr="001A73C5">
                      <w:t>Venus Labs/dba Earth Friendly Products</w:t>
                    </w:r>
                  </w:p>
                  <w:p w:rsidR="001A73C5" w:rsidRDefault="001A73C5" w:rsidP="00C73D65">
                    <w:pPr>
                      <w:pStyle w:val="BodyText"/>
                      <w:kinsoku w:val="0"/>
                      <w:overflowPunct w:val="0"/>
                      <w:spacing w:before="1"/>
                      <w:ind w:left="410" w:right="6449"/>
                      <w:rPr>
                        <w:spacing w:val="-1"/>
                      </w:rPr>
                    </w:pPr>
                    <w:r w:rsidRPr="001A73C5">
                      <w:t xml:space="preserve">111. S </w:t>
                    </w:r>
                    <w:proofErr w:type="spellStart"/>
                    <w:r w:rsidRPr="001A73C5">
                      <w:t>Rohlwing</w:t>
                    </w:r>
                    <w:proofErr w:type="spellEnd"/>
                    <w:r w:rsidRPr="001A73C5">
                      <w:t xml:space="preserve"> Rd Addison, IL 60101 </w:t>
                    </w:r>
                    <w:proofErr w:type="spellStart"/>
                    <w:r w:rsidRPr="001A73C5">
                      <w:t>Teléfono</w:t>
                    </w:r>
                    <w:proofErr w:type="spellEnd"/>
                    <w:r w:rsidRPr="001A73C5">
                      <w:t>: 800-451-9304</w:t>
                    </w:r>
                  </w:p>
                  <w:p w:rsidR="001A73C5" w:rsidRPr="001A73C5" w:rsidRDefault="001A73C5">
                    <w:pPr>
                      <w:pStyle w:val="BodyText"/>
                      <w:kinsoku w:val="0"/>
                      <w:overflowPunct w:val="0"/>
                      <w:spacing w:before="1"/>
                      <w:ind w:left="410"/>
                      <w:rPr>
                        <w:spacing w:val="-1"/>
                        <w:lang w:val="es-VE"/>
                      </w:rPr>
                    </w:pPr>
                    <w:proofErr w:type="spellStart"/>
                    <w:r>
                      <w:rPr>
                        <w:lang w:val="es"/>
                      </w:rPr>
                      <w:t>Chemtrec</w:t>
                    </w:r>
                    <w:proofErr w:type="spellEnd"/>
                    <w:r>
                      <w:rPr>
                        <w:lang w:val="es"/>
                      </w:rPr>
                      <w:t>: 800-424-9300</w:t>
                    </w:r>
                  </w:p>
                  <w:p w:rsidR="001A73C5" w:rsidRPr="001A73C5" w:rsidRDefault="001A73C5">
                    <w:pPr>
                      <w:pStyle w:val="BodyText"/>
                      <w:kinsoku w:val="0"/>
                      <w:overflowPunct w:val="0"/>
                      <w:spacing w:before="6"/>
                      <w:ind w:left="410"/>
                      <w:rPr>
                        <w:lang w:val="es-VE"/>
                      </w:rPr>
                    </w:pPr>
                    <w:r>
                      <w:rPr>
                        <w:b/>
                        <w:bCs/>
                        <w:lang w:val="es"/>
                      </w:rPr>
                      <w:t>1.4 Número telefónico de emergencia:</w:t>
                    </w:r>
                  </w:p>
                  <w:p w:rsidR="001A73C5" w:rsidRPr="001A73C5" w:rsidRDefault="001A73C5">
                    <w:pPr>
                      <w:pStyle w:val="BodyText"/>
                      <w:kinsoku w:val="0"/>
                      <w:overflowPunct w:val="0"/>
                      <w:ind w:left="0"/>
                      <w:rPr>
                        <w:lang w:val="es-VE"/>
                      </w:rPr>
                    </w:pPr>
                  </w:p>
                  <w:p w:rsidR="001A73C5" w:rsidRDefault="001A73C5">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3" type="#_x0000_t202" style="position:absolute;left:0;text-align:left;margin-left:42.25pt;margin-top:3.3pt;width:527.5pt;height:14.9pt;z-index:251645440;mso-position-horizontal-relative:page" o:allowincell="f" fillcolor="#003f00" strokeweight=".24pt">
            <v:textbox inset="0,0,0,0">
              <w:txbxContent>
                <w:p w:rsidR="001A73C5" w:rsidRPr="001A73C5" w:rsidRDefault="001A73C5">
                  <w:pPr>
                    <w:pStyle w:val="BodyText"/>
                    <w:kinsoku w:val="0"/>
                    <w:overflowPunct w:val="0"/>
                    <w:spacing w:before="8"/>
                    <w:ind w:left="333"/>
                    <w:rPr>
                      <w:color w:val="000000"/>
                      <w:lang w:val="es-VE"/>
                    </w:rPr>
                  </w:pPr>
                  <w:r>
                    <w:rPr>
                      <w:b/>
                      <w:bCs/>
                      <w:color w:val="FFFFFF"/>
                      <w:lang w:val="es"/>
                    </w:rPr>
                    <w:t>SECCIÓN 1: Identificación de la sustancia/mezcla y de la compañía/empresa</w:t>
                  </w:r>
                </w:p>
              </w:txbxContent>
            </v:textbox>
            <w10:wrap anchorx="page"/>
          </v:shape>
        </w:pict>
      </w:r>
      <w:r w:rsidR="00B24262">
        <w:rPr>
          <w:lang w:val="es"/>
        </w:rPr>
        <w:t>*</w:t>
      </w: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spacing w:before="3"/>
        <w:ind w:left="0"/>
        <w:rPr>
          <w:sz w:val="12"/>
          <w:szCs w:val="12"/>
        </w:rPr>
      </w:pPr>
    </w:p>
    <w:p w:rsidR="00B24262" w:rsidRDefault="00D96146">
      <w:pPr>
        <w:pStyle w:val="BodyText"/>
        <w:kinsoku w:val="0"/>
        <w:overflowPunct w:val="0"/>
        <w:spacing w:line="200" w:lineRule="atLeast"/>
        <w:ind w:left="758"/>
        <w:rPr>
          <w:sz w:val="20"/>
          <w:szCs w:val="20"/>
        </w:rPr>
      </w:pPr>
      <w:r>
        <w:rPr>
          <w:noProof/>
        </w:rPr>
        <w:pict>
          <v:shape id="_x0000_s1287" type="#_x0000_t202" style="position:absolute;left:0;text-align:left;margin-left:461pt;margin-top:323.6pt;width:110.35pt;height:24.15pt;z-index:2516689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5B2BB9" w:rsidRPr="002B48A6" w:rsidRDefault="002B48A6" w:rsidP="005B2BB9">
                  <w:pPr>
                    <w:pStyle w:val="BodyText"/>
                    <w:kinsoku w:val="0"/>
                    <w:overflowPunct w:val="0"/>
                    <w:spacing w:line="142" w:lineRule="exact"/>
                    <w:ind w:left="0"/>
                    <w:jc w:val="right"/>
                    <w:rPr>
                      <w:sz w:val="16"/>
                      <w:szCs w:val="16"/>
                      <w:lang w:val="es-VE"/>
                    </w:rPr>
                  </w:pPr>
                  <w:r>
                    <w:rPr>
                      <w:sz w:val="16"/>
                      <w:szCs w:val="16"/>
                      <w:lang w:val="es"/>
                    </w:rPr>
                    <w:t>(Continuación en la página 2</w:t>
                  </w:r>
                  <w:r w:rsidR="005B2BB9" w:rsidRPr="001A4CAA">
                    <w:rPr>
                      <w:sz w:val="16"/>
                      <w:szCs w:val="16"/>
                      <w:lang w:val="es"/>
                    </w:rPr>
                    <w:t>)</w:t>
                  </w:r>
                </w:p>
                <w:p w:rsidR="005B2BB9" w:rsidRPr="002B48A6" w:rsidRDefault="005B2BB9" w:rsidP="005B2BB9">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5B2BB9" w:rsidRPr="007B2A1B" w:rsidRDefault="005B2BB9" w:rsidP="005B2BB9">
                  <w:pPr>
                    <w:rPr>
                      <w:lang w:val="es-VE"/>
                    </w:rPr>
                  </w:pPr>
                </w:p>
              </w:txbxContent>
            </v:textbox>
            <w10:wrap type="square"/>
          </v:shape>
        </w:pict>
      </w:r>
      <w:r>
        <w:rPr>
          <w:noProof/>
        </w:rPr>
        <w:pict>
          <v:shape id="Cuadro de texto 2" o:spid="_x0000_s1286" type="#_x0000_t202" style="position:absolute;left:0;text-align:left;margin-left:40.15pt;margin-top:26.05pt;width:480.35pt;height:284.55pt;z-index:25166592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" filled="f" stroked="f">
            <v:textbox style="mso-next-textbox:#Cuadro de texto 2">
              <w:txbxContent>
                <w:p w:rsidR="009C2B4D" w:rsidRPr="001A73C5" w:rsidRDefault="009C2B4D" w:rsidP="009C2B4D">
                  <w:pPr>
                    <w:pStyle w:val="BodyText"/>
                    <w:numPr>
                      <w:ilvl w:val="1"/>
                      <w:numId w:val="10"/>
                    </w:numPr>
                    <w:tabs>
                      <w:tab w:val="left" w:pos="336"/>
                    </w:tabs>
                    <w:kinsoku w:val="0"/>
                    <w:overflowPunct w:val="0"/>
                    <w:spacing w:line="225" w:lineRule="exact"/>
                    <w:rPr>
                      <w:lang w:val="es-VE"/>
                    </w:rPr>
                  </w:pPr>
                  <w:r>
                    <w:rPr>
                      <w:b/>
                      <w:bCs/>
                      <w:lang w:val="es"/>
                    </w:rPr>
                    <w:t>Clasificación de la sustancia o mezcla</w:t>
                  </w:r>
                </w:p>
                <w:p w:rsidR="009C2B4D" w:rsidRPr="001A73C5" w:rsidRDefault="009C2B4D" w:rsidP="009C2B4D">
                  <w:pPr>
                    <w:pStyle w:val="BodyText"/>
                    <w:kinsoku w:val="0"/>
                    <w:overflowPunct w:val="0"/>
                    <w:spacing w:before="1"/>
                    <w:ind w:left="0"/>
                    <w:rPr>
                      <w:lang w:val="es-VE"/>
                    </w:rPr>
                  </w:pPr>
                  <w:r>
                    <w:rPr>
                      <w:b/>
                      <w:bCs/>
                      <w:lang w:val="es"/>
                    </w:rPr>
                    <w:t>Clasificación de conformidad con el Reglamento de la CE N° 1272/2008 CLP:</w:t>
                  </w:r>
                </w:p>
                <w:p w:rsidR="009C2B4D" w:rsidRDefault="009C2B4D" w:rsidP="009C2B4D">
                  <w:pPr>
                    <w:pStyle w:val="BodyText"/>
                    <w:kinsoku w:val="0"/>
                    <w:overflowPunct w:val="0"/>
                    <w:ind w:left="0"/>
                    <w:rPr>
                      <w:lang w:val="es"/>
                    </w:rPr>
                  </w:pPr>
                </w:p>
                <w:p w:rsidR="009C2B4D" w:rsidRPr="001A73C5" w:rsidRDefault="009C2B4D" w:rsidP="009C2B4D">
                  <w:pPr>
                    <w:pStyle w:val="BodyText"/>
                    <w:kinsoku w:val="0"/>
                    <w:overflowPunct w:val="0"/>
                    <w:ind w:left="708"/>
                    <w:rPr>
                      <w:lang w:val="es-VE"/>
                    </w:rPr>
                  </w:pPr>
                  <w:r>
                    <w:rPr>
                      <w:lang w:val="es"/>
                    </w:rPr>
                    <w:t>GHS07</w:t>
                  </w:r>
                </w:p>
                <w:p w:rsidR="009C2B4D" w:rsidRPr="001A73C5" w:rsidRDefault="009C2B4D" w:rsidP="009C2B4D">
                  <w:pPr>
                    <w:pStyle w:val="BodyText"/>
                    <w:kinsoku w:val="0"/>
                    <w:overflowPunct w:val="0"/>
                    <w:spacing w:before="58"/>
                    <w:ind w:left="0"/>
                    <w:rPr>
                      <w:spacing w:val="-2"/>
                      <w:lang w:val="es-VE"/>
                    </w:rPr>
                  </w:pPr>
                  <w:proofErr w:type="spellStart"/>
                  <w:r>
                    <w:rPr>
                      <w:lang w:val="es"/>
                    </w:rPr>
                    <w:t>Irrit</w:t>
                  </w:r>
                  <w:proofErr w:type="spellEnd"/>
                  <w:r>
                    <w:rPr>
                      <w:lang w:val="es"/>
                    </w:rPr>
                    <w:t xml:space="preserve">. </w:t>
                  </w:r>
                  <w:proofErr w:type="spellStart"/>
                  <w:r>
                    <w:rPr>
                      <w:lang w:val="es"/>
                    </w:rPr>
                    <w:t>cut</w:t>
                  </w:r>
                  <w:proofErr w:type="spellEnd"/>
                  <w:r>
                    <w:rPr>
                      <w:lang w:val="es"/>
                    </w:rPr>
                    <w:t>. 2 H315 - Causa irritación cutánea.</w:t>
                  </w:r>
                </w:p>
                <w:p w:rsidR="009C2B4D" w:rsidRPr="001A73C5" w:rsidRDefault="009C2B4D" w:rsidP="009C2B4D">
                  <w:pPr>
                    <w:pStyle w:val="BodyText"/>
                    <w:kinsoku w:val="0"/>
                    <w:overflowPunct w:val="0"/>
                    <w:spacing w:before="64"/>
                    <w:ind w:left="0"/>
                    <w:rPr>
                      <w:spacing w:val="-2"/>
                      <w:lang w:val="es-VE"/>
                    </w:rPr>
                  </w:pPr>
                  <w:proofErr w:type="spellStart"/>
                  <w:r>
                    <w:rPr>
                      <w:lang w:val="es"/>
                    </w:rPr>
                    <w:t>Irrit</w:t>
                  </w:r>
                  <w:proofErr w:type="spellEnd"/>
                  <w:r>
                    <w:rPr>
                      <w:lang w:val="es"/>
                    </w:rPr>
                    <w:t>. oc. 2 H319 - Causa irritación ocular grave.</w:t>
                  </w:r>
                </w:p>
                <w:p w:rsidR="001A1FF8" w:rsidRDefault="001A1FF8" w:rsidP="001A1FF8">
                  <w:pPr>
                    <w:pStyle w:val="BodyText"/>
                    <w:numPr>
                      <w:ilvl w:val="1"/>
                      <w:numId w:val="10"/>
                    </w:numPr>
                    <w:tabs>
                      <w:tab w:val="left" w:pos="336"/>
                    </w:tabs>
                    <w:kinsoku w:val="0"/>
                    <w:overflowPunct w:val="0"/>
                  </w:pPr>
                  <w:r>
                    <w:rPr>
                      <w:b/>
                      <w:bCs/>
                      <w:lang w:val="es"/>
                    </w:rPr>
                    <w:t>Elementos de la etiqueta</w:t>
                  </w:r>
                </w:p>
                <w:p w:rsidR="001A1FF8" w:rsidRDefault="001A1FF8" w:rsidP="001A1FF8">
                  <w:pPr>
                    <w:pStyle w:val="BodyText"/>
                    <w:kinsoku w:val="0"/>
                    <w:overflowPunct w:val="0"/>
                    <w:spacing w:line="251" w:lineRule="exact"/>
                    <w:ind w:left="0"/>
                    <w:rPr>
                      <w:lang w:val="es"/>
                    </w:rPr>
                  </w:pPr>
                  <w:r>
                    <w:rPr>
                      <w:b/>
                      <w:bCs/>
                      <w:lang w:val="es"/>
                    </w:rPr>
                    <w:t>Etiquetado de conformidad con el Reglamento de la CE N° 1272/2008 CLP:</w:t>
                  </w:r>
                  <w:r w:rsidRPr="002345BF">
                    <w:rPr>
                      <w:lang w:val="es"/>
                    </w:rPr>
                    <w:t xml:space="preserve"> </w:t>
                  </w:r>
                </w:p>
                <w:p w:rsidR="001A1FF8" w:rsidRPr="001A73C5" w:rsidRDefault="001A1FF8" w:rsidP="001A1FF8">
                  <w:pPr>
                    <w:pStyle w:val="BodyText"/>
                    <w:kinsoku w:val="0"/>
                    <w:overflowPunct w:val="0"/>
                    <w:spacing w:line="251" w:lineRule="exact"/>
                    <w:ind w:left="0"/>
                    <w:rPr>
                      <w:spacing w:val="-3"/>
                      <w:lang w:val="es-VE"/>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1A1FF8" w:rsidRPr="008B6931" w:rsidRDefault="001A1FF8" w:rsidP="001A1FF8">
                  <w:pPr>
                    <w:pStyle w:val="BodyText"/>
                    <w:kinsoku w:val="0"/>
                    <w:overflowPunct w:val="0"/>
                    <w:spacing w:before="6" w:line="249" w:lineRule="exact"/>
                    <w:ind w:left="0"/>
                    <w:rPr>
                      <w:lang w:val="es-ES"/>
                    </w:rPr>
                  </w:pPr>
                  <w:r>
                    <w:rPr>
                      <w:b/>
                      <w:bCs/>
                      <w:lang w:val="es"/>
                    </w:rPr>
                    <w:t>Pictogramas de peligros:</w:t>
                  </w:r>
                </w:p>
                <w:p w:rsidR="009C2B4D" w:rsidRPr="001A73C5" w:rsidRDefault="009C2B4D" w:rsidP="009C2B4D">
                  <w:pPr>
                    <w:pStyle w:val="BodyText"/>
                    <w:kinsoku w:val="0"/>
                    <w:overflowPunct w:val="0"/>
                    <w:spacing w:before="1"/>
                    <w:ind w:left="0"/>
                    <w:rPr>
                      <w:sz w:val="18"/>
                      <w:szCs w:val="18"/>
                      <w:lang w:val="es-VE"/>
                    </w:rPr>
                  </w:pPr>
                </w:p>
                <w:p w:rsidR="009C2B4D" w:rsidRPr="001A73C5" w:rsidRDefault="008B1931" w:rsidP="009C2B4D">
                  <w:pPr>
                    <w:pStyle w:val="BodyText"/>
                    <w:kinsoku w:val="0"/>
                    <w:overflowPunct w:val="0"/>
                    <w:spacing w:before="1" w:line="251" w:lineRule="exact"/>
                    <w:ind w:left="0"/>
                    <w:rPr>
                      <w:lang w:val="es-VE"/>
                    </w:rPr>
                  </w:pPr>
                  <w:r>
                    <w:rPr>
                      <w:lang w:val="es-VE"/>
                    </w:rPr>
                    <w:tab/>
                  </w:r>
                  <w:r>
                    <w:rPr>
                      <w:lang w:val="es-VE"/>
                    </w:rPr>
                    <w:tab/>
                  </w:r>
                </w:p>
                <w:p w:rsidR="009C2B4D" w:rsidRDefault="009C2B4D" w:rsidP="009C2B4D">
                  <w:pPr>
                    <w:rPr>
                      <w:lang w:val="es-VE"/>
                    </w:rPr>
                  </w:pPr>
                </w:p>
                <w:p w:rsidR="008B1931" w:rsidRPr="008B6931" w:rsidRDefault="008B1931" w:rsidP="008B1931">
                  <w:pPr>
                    <w:pStyle w:val="BodyText"/>
                    <w:kinsoku w:val="0"/>
                    <w:overflowPunct w:val="0"/>
                    <w:spacing w:line="221" w:lineRule="exact"/>
                    <w:ind w:left="0"/>
                    <w:rPr>
                      <w:lang w:val="es-ES"/>
                    </w:rPr>
                  </w:pPr>
                  <w:r>
                    <w:rPr>
                      <w:lang w:val="es"/>
                    </w:rPr>
                    <w:t xml:space="preserve">     </w:t>
                  </w:r>
                  <w:proofErr w:type="spellStart"/>
                  <w:r>
                    <w:rPr>
                      <w:lang w:val="es"/>
                    </w:rPr>
                    <w:t>GHS07</w:t>
                  </w:r>
                  <w:proofErr w:type="spellEnd"/>
                </w:p>
                <w:p w:rsidR="008B1931" w:rsidRDefault="008B1931" w:rsidP="009C2B4D">
                  <w:pPr>
                    <w:rPr>
                      <w:lang w:val="es-VE"/>
                    </w:rPr>
                  </w:pPr>
                </w:p>
                <w:p w:rsidR="005B2BB9" w:rsidRPr="001A73C5" w:rsidRDefault="005B2BB9" w:rsidP="005B2BB9">
                  <w:pPr>
                    <w:pStyle w:val="BodyText"/>
                    <w:kinsoku w:val="0"/>
                    <w:overflowPunct w:val="0"/>
                    <w:spacing w:line="230" w:lineRule="exact"/>
                    <w:ind w:left="0"/>
                    <w:rPr>
                      <w:spacing w:val="-2"/>
                      <w:lang w:val="es-VE"/>
                    </w:rPr>
                  </w:pPr>
                  <w:r>
                    <w:rPr>
                      <w:b/>
                      <w:bCs/>
                      <w:lang w:val="es"/>
                    </w:rPr>
                    <w:t xml:space="preserve">Palabra indicadora: </w:t>
                  </w:r>
                  <w:r>
                    <w:rPr>
                      <w:lang w:val="es"/>
                    </w:rPr>
                    <w:t>Advertencia</w:t>
                  </w:r>
                </w:p>
                <w:p w:rsidR="005B2BB9" w:rsidRPr="001A73C5" w:rsidRDefault="005B2BB9" w:rsidP="005B2BB9">
                  <w:pPr>
                    <w:pStyle w:val="BodyText"/>
                    <w:kinsoku w:val="0"/>
                    <w:overflowPunct w:val="0"/>
                    <w:spacing w:before="8"/>
                    <w:ind w:left="0"/>
                    <w:rPr>
                      <w:sz w:val="17"/>
                      <w:szCs w:val="17"/>
                      <w:lang w:val="es-VE"/>
                    </w:rPr>
                  </w:pPr>
                </w:p>
                <w:p w:rsidR="005B2BB9" w:rsidRPr="001A73C5" w:rsidRDefault="005B2BB9" w:rsidP="005B2BB9">
                  <w:pPr>
                    <w:pStyle w:val="BodyText"/>
                    <w:kinsoku w:val="0"/>
                    <w:overflowPunct w:val="0"/>
                    <w:spacing w:line="251" w:lineRule="exact"/>
                    <w:ind w:left="0"/>
                    <w:rPr>
                      <w:lang w:val="es-VE"/>
                    </w:rPr>
                  </w:pPr>
                  <w:r>
                    <w:rPr>
                      <w:b/>
                      <w:bCs/>
                      <w:lang w:val="es"/>
                    </w:rPr>
                    <w:t>Declaraciones de peligro:</w:t>
                  </w:r>
                </w:p>
                <w:p w:rsidR="005B2BB9" w:rsidRPr="001A73C5" w:rsidRDefault="005B2BB9" w:rsidP="005B2BB9">
                  <w:pPr>
                    <w:pStyle w:val="BodyText"/>
                    <w:kinsoku w:val="0"/>
                    <w:overflowPunct w:val="0"/>
                    <w:spacing w:line="251" w:lineRule="exact"/>
                    <w:ind w:left="0"/>
                    <w:rPr>
                      <w:spacing w:val="-2"/>
                      <w:lang w:val="es-VE"/>
                    </w:rPr>
                  </w:pPr>
                  <w:r>
                    <w:rPr>
                      <w:lang w:val="es"/>
                    </w:rPr>
                    <w:t>H315 Causa irritación cutánea.</w:t>
                  </w:r>
                </w:p>
                <w:p w:rsidR="005B2BB9" w:rsidRPr="001A73C5" w:rsidRDefault="005B2BB9" w:rsidP="005B2BB9">
                  <w:pPr>
                    <w:pStyle w:val="BodyText"/>
                    <w:kinsoku w:val="0"/>
                    <w:overflowPunct w:val="0"/>
                    <w:spacing w:before="1" w:line="249" w:lineRule="exact"/>
                    <w:ind w:left="0"/>
                    <w:rPr>
                      <w:spacing w:val="-2"/>
                      <w:lang w:val="es-VE"/>
                    </w:rPr>
                  </w:pPr>
                  <w:r>
                    <w:rPr>
                      <w:lang w:val="es"/>
                    </w:rPr>
                    <w:t>H319 Causa irritación ocular</w:t>
                  </w:r>
                  <w:r w:rsidRPr="005B2BB9">
                    <w:rPr>
                      <w:lang w:val="es"/>
                    </w:rPr>
                    <w:t xml:space="preserve"> </w:t>
                  </w:r>
                  <w:r>
                    <w:rPr>
                      <w:lang w:val="es"/>
                    </w:rPr>
                    <w:t>grave.</w:t>
                  </w:r>
                </w:p>
                <w:p w:rsidR="005B2BB9" w:rsidRPr="007E6A5D" w:rsidRDefault="005B2BB9" w:rsidP="005B2BB9">
                  <w:pPr>
                    <w:rPr>
                      <w:lang w:val="es-VE"/>
                    </w:rPr>
                  </w:pPr>
                </w:p>
              </w:txbxContent>
            </v:textbox>
          </v:shape>
        </w:pict>
      </w:r>
      <w:r w:rsidR="009C2B4D">
        <w:rPr>
          <w:noProof/>
          <w:position w:val="-32"/>
          <w:sz w:val="24"/>
          <w:szCs w:val="24"/>
          <w:lang w:val="es-VE" w:eastAsia="es-VE"/>
        </w:rPr>
        <w:drawing>
          <wp:anchor distT="0" distB="0" distL="114300" distR="114300" simplePos="0" relativeHeight="251650048" behindDoc="0" locked="0" layoutInCell="1" allowOverlap="1">
            <wp:simplePos x="0" y="0"/>
            <wp:positionH relativeFrom="column">
              <wp:posOffset>592531</wp:posOffset>
            </wp:positionH>
            <wp:positionV relativeFrom="paragraph">
              <wp:posOffset>682295</wp:posOffset>
            </wp:positionV>
            <wp:extent cx="358445" cy="3584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728" cy="3607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szCs w:val="20"/>
          <w:lang w:val="es"/>
        </w:rPr>
      </w:r>
      <w:r>
        <w:rPr>
          <w:sz w:val="20"/>
          <w:szCs w:val="20"/>
          <w:lang w:val="es"/>
        </w:rPr>
        <w:pict>
          <v:group id="_x0000_s1034" style="width:536.3pt;height:344.3pt;mso-position-horizontal-relative:char;mso-position-vertical-relative:line" coordsize="10726,6886" o:allowincell="f">
            <v:shape id="_x0000_s1035" style="position:absolute;left:4;top:4;width:10714;height:20;mso-position-horizontal-relative:page;mso-position-vertical-relative:page" coordsize="10714,20" o:allowincell="f" path="m,l10713,e" filled="f" strokecolor="#7f7f7f" strokeweight=".48pt">
              <v:path arrowok="t"/>
            </v:shape>
            <v:shape id="_x0000_s1036" style="position:absolute;left:4;top:6815;width:10714;height:20;mso-position-horizontal-relative:page;mso-position-vertical-relative:page" coordsize="10714,20" o:allowincell="f" path="m,l10713,e" filled="f" strokecolor="#7f7f7f" strokeweight=".48pt">
              <v:path arrowok="t"/>
            </v:shape>
            <v:shape id="_x0000_s1037" style="position:absolute;left:4;top:2;width:20;height:6812;mso-position-horizontal-relative:page;mso-position-vertical-relative:page" coordsize="20,6812" o:allowincell="f" path="m,l,6811e" filled="f" strokecolor="#7f7f7f" strokeweight=".24pt">
              <v:path arrowok="t"/>
            </v:shape>
            <v:shape id="_x0000_s1038" style="position:absolute;left:10718;top:2;width:20;height:6812;mso-position-horizontal-relative:page;mso-position-vertical-relative:page" coordsize="20,6812" o:allowincell="f" path="m,l,6811e" filled="f" strokecolor="#7f7f7f" strokeweight=".24pt">
              <v:path arrowok="t"/>
            </v:shape>
            <v:shape id="_x0000_s1039" style="position:absolute;left:9;top:2;width:20;height:6812;mso-position-horizontal-relative:page;mso-position-vertical-relative:page" coordsize="20,6812" o:allowincell="f" path="m,l,6811e" filled="f" strokecolor="#7f7f7f" strokeweight=".24pt">
              <v:path arrowok="t"/>
            </v:shape>
            <v:shape id="_x0000_s1040" style="position:absolute;left:10723;top:2;width:20;height:6812;mso-position-horizontal-relative:page;mso-position-vertical-relative:page" coordsize="20,6812" o:allowincell="f" path="m,l,6811e" filled="f" strokecolor="#7f7f7f" strokeweight=".24pt">
              <v:path arrowok="t"/>
            </v:shape>
            <v:shape id="_x0000_s1041" type="#_x0000_t202" style="position:absolute;left:86;top:209;width:10550;height:298;mso-position-horizontal-relative:page;mso-position-vertical-relative:page" o:allowincell="f" fillcolor="#003f00" strokeweight=".24pt">
              <v:textbox style="mso-next-textbox:#_x0000_s1041" inset="0,0,0,0">
                <w:txbxContent>
                  <w:p w:rsidR="001A73C5" w:rsidRDefault="001A73C5">
                    <w:pPr>
                      <w:pStyle w:val="BodyText"/>
                      <w:kinsoku w:val="0"/>
                      <w:overflowPunct w:val="0"/>
                      <w:spacing w:before="8"/>
                      <w:ind w:left="333"/>
                      <w:rPr>
                        <w:color w:val="000000"/>
                      </w:rPr>
                    </w:pPr>
                    <w:r>
                      <w:rPr>
                        <w:b/>
                        <w:bCs/>
                        <w:color w:val="FFFFFF"/>
                        <w:lang w:val="es"/>
                      </w:rPr>
                      <w:t>SECCIÓN 2: Identificación de peligros</w:t>
                    </w:r>
                  </w:p>
                </w:txbxContent>
              </v:textbox>
            </v:shape>
            <v:shape id="_x0000_s1042" type="#_x0000_t202" style="position:absolute;left:422;top:559;width:6132;height:3120;mso-position-horizontal-relative:page;mso-position-vertical-relative:page" o:allowincell="f" filled="f" stroked="f">
              <v:textbox style="mso-next-textbox:#_x0000_s1042" inset="0,0,0,0">
                <w:txbxContent>
                  <w:p w:rsidR="001A73C5" w:rsidRDefault="001A73C5">
                    <w:pPr>
                      <w:pStyle w:val="BodyText"/>
                      <w:kinsoku w:val="0"/>
                      <w:overflowPunct w:val="0"/>
                      <w:spacing w:before="6" w:line="249" w:lineRule="exact"/>
                      <w:ind w:left="0"/>
                    </w:pPr>
                  </w:p>
                </w:txbxContent>
              </v:textbox>
            </v:shape>
            <v:shape id="_x0000_s1043" type="#_x0000_t202" style="position:absolute;left:485;top:4625;width:663;height:221;mso-position-horizontal-relative:page;mso-position-vertical-relative:page" o:allowincell="f" filled="f" stroked="f">
              <v:textbox style="mso-next-textbox:#_x0000_s1043" inset="0,0,0,0">
                <w:txbxContent>
                  <w:p w:rsidR="001A73C5" w:rsidRDefault="001A73C5">
                    <w:pPr>
                      <w:pStyle w:val="BodyText"/>
                      <w:kinsoku w:val="0"/>
                      <w:overflowPunct w:val="0"/>
                      <w:spacing w:line="221" w:lineRule="exact"/>
                      <w:ind w:left="0"/>
                    </w:pPr>
                  </w:p>
                </w:txbxContent>
              </v:textbox>
            </v:shape>
            <v:shape id="_x0000_s1044" type="#_x0000_t202" style="position:absolute;left:422;top:5335;width:3065;height:1186;mso-position-horizontal-relative:page;mso-position-vertical-relative:page" o:allowincell="f" filled="f" stroked="f">
              <v:textbox style="mso-next-textbox:#_x0000_s1044" inset="0,0,0,0">
                <w:txbxContent>
                  <w:p w:rsidR="001A73C5" w:rsidRPr="001A73C5" w:rsidRDefault="001A73C5">
                    <w:pPr>
                      <w:pStyle w:val="BodyText"/>
                      <w:kinsoku w:val="0"/>
                      <w:overflowPunct w:val="0"/>
                      <w:spacing w:before="1" w:line="249" w:lineRule="exact"/>
                      <w:ind w:left="0"/>
                      <w:rPr>
                        <w:spacing w:val="-2"/>
                        <w:lang w:val="es-VE"/>
                      </w:rPr>
                    </w:pPr>
                  </w:p>
                </w:txbxContent>
              </v:textbox>
            </v:shape>
            <v:shape id="_x0000_s1045" type="#_x0000_t202" style="position:absolute;left:9624;top:6543;width:1012;height:342;mso-position-horizontal-relative:page;mso-position-vertical-relative:page" o:allowincell="f" filled="f" stroked="f">
              <v:textbox style="mso-next-textbox:#_x0000_s1045" inset="0,0,0,0">
                <w:txbxContent>
                  <w:p w:rsidR="001A73C5" w:rsidRDefault="001A73C5">
                    <w:pPr>
                      <w:pStyle w:val="BodyText"/>
                      <w:kinsoku w:val="0"/>
                      <w:overflowPunct w:val="0"/>
                      <w:spacing w:line="142" w:lineRule="exact"/>
                      <w:ind w:left="0"/>
                      <w:rPr>
                        <w:sz w:val="14"/>
                        <w:szCs w:val="14"/>
                      </w:rPr>
                    </w:pPr>
                  </w:p>
                  <w:p w:rsidR="001A73C5" w:rsidRDefault="001A73C5">
                    <w:pPr>
                      <w:pStyle w:val="BodyText"/>
                      <w:kinsoku w:val="0"/>
                      <w:overflowPunct w:val="0"/>
                      <w:spacing w:before="64" w:line="135" w:lineRule="exact"/>
                      <w:ind w:left="0" w:right="113"/>
                      <w:jc w:val="right"/>
                      <w:rPr>
                        <w:sz w:val="12"/>
                        <w:szCs w:val="12"/>
                      </w:rPr>
                    </w:pPr>
                  </w:p>
                </w:txbxContent>
              </v:textbox>
            </v:shape>
            <w10:anchorlock/>
          </v:group>
        </w:pict>
      </w:r>
    </w:p>
    <w:p w:rsidR="00B24262" w:rsidRDefault="00B24262">
      <w:pPr>
        <w:pStyle w:val="BodyText"/>
        <w:kinsoku w:val="0"/>
        <w:overflowPunct w:val="0"/>
        <w:spacing w:line="200" w:lineRule="atLeast"/>
        <w:ind w:left="758"/>
        <w:rPr>
          <w:sz w:val="20"/>
          <w:szCs w:val="20"/>
        </w:rPr>
        <w:sectPr w:rsidR="00B24262">
          <w:type w:val="continuous"/>
          <w:pgSz w:w="12240" w:h="15840"/>
          <w:pgMar w:top="0" w:right="640" w:bottom="20" w:left="0" w:header="720" w:footer="720" w:gutter="0"/>
          <w:cols w:space="720" w:equalWidth="0">
            <w:col w:w="11600"/>
          </w:cols>
          <w:noEndnote/>
        </w:sectPr>
      </w:pPr>
    </w:p>
    <w:p w:rsidR="00B24262" w:rsidRDefault="00D96146">
      <w:pPr>
        <w:pStyle w:val="BodyText"/>
        <w:kinsoku w:val="0"/>
        <w:overflowPunct w:val="0"/>
        <w:ind w:left="0"/>
        <w:rPr>
          <w:sz w:val="20"/>
          <w:szCs w:val="20"/>
        </w:rPr>
      </w:pPr>
      <w:r>
        <w:rPr>
          <w:noProof/>
          <w:lang w:val="es"/>
        </w:rPr>
        <w:lastRenderedPageBreak/>
        <w:pict>
          <v:group id="_x0000_s1062" style="position:absolute;margin-left:37.9pt;margin-top:119.15pt;width:536.3pt;height:250.1pt;z-index:-251670016;mso-position-horizontal-relative:page;mso-position-vertical-relative:page" coordorigin="758,2383" coordsize="10726,5002" o:allowincell="f">
            <v:shape id="_x0000_s1063" style="position:absolute;left:763;top:2388;width:10714;height:20;mso-position-horizontal-relative:page;mso-position-vertical-relative:page" coordsize="10714,20" o:allowincell="f" path="m,l10713,e" filled="f" strokecolor="#7f7f7f" strokeweight=".48pt">
              <v:path arrowok="t"/>
            </v:shape>
            <v:shape id="_x0000_s1064" style="position:absolute;left:763;top:7380;width:10714;height:20;mso-position-horizontal-relative:page;mso-position-vertical-relative:page" coordsize="10714,20" o:allowincell="f" path="m,l10713,e" filled="f" strokecolor="#7f7f7f" strokeweight=".48pt">
              <v:path arrowok="t"/>
            </v:shape>
            <v:shape id="_x0000_s1065" style="position:absolute;left:763;top:2385;width:20;height:4992;mso-position-horizontal-relative:page;mso-position-vertical-relative:page" coordsize="20,4992" o:allowincell="f" path="m,l,4992e" filled="f" strokecolor="#7f7f7f" strokeweight=".24pt">
              <v:path arrowok="t"/>
            </v:shape>
            <v:shape id="_x0000_s1066" style="position:absolute;left:11476;top:2385;width:20;height:4992;mso-position-horizontal-relative:page;mso-position-vertical-relative:page" coordsize="20,4992" o:allowincell="f" path="m,l,4992e" filled="f" strokecolor="#7f7f7f" strokeweight=".24pt">
              <v:path arrowok="t"/>
            </v:shape>
            <v:shape id="_x0000_s1067" style="position:absolute;left:767;top:2385;width:20;height:4992;mso-position-horizontal-relative:page;mso-position-vertical-relative:page" coordsize="20,4992" o:allowincell="f" path="m,l,4992e" filled="f" strokecolor="#7f7f7f" strokeweight=".24pt">
              <v:path arrowok="t"/>
            </v:shape>
            <v:shape id="_x0000_s1068" style="position:absolute;left:11481;top:2385;width:20;height:4992;mso-position-horizontal-relative:page;mso-position-vertical-relative:page" coordsize="20,4992" o:allowincell="f" path="m,l,4992e" filled="f" strokecolor="#7f7f7f" strokeweight=".24pt">
              <v:path arrowok="t"/>
            </v:shape>
            <v:shape id="_x0000_s1069" type="#_x0000_t202" style="position:absolute;left:1181;top:2899;width:2337;height:221;mso-position-horizontal-relative:page;mso-position-vertical-relative:page" o:allowincell="f" filled="f" stroked="f">
              <v:textbox inset="0,0,0,0">
                <w:txbxContent>
                  <w:p w:rsidR="001A73C5" w:rsidRDefault="001A73C5">
                    <w:pPr>
                      <w:pStyle w:val="BodyText"/>
                      <w:kinsoku w:val="0"/>
                      <w:overflowPunct w:val="0"/>
                      <w:spacing w:line="221" w:lineRule="exact"/>
                      <w:ind w:left="0"/>
                    </w:pPr>
                    <w:r>
                      <w:rPr>
                        <w:b/>
                        <w:bCs/>
                        <w:lang w:val="es"/>
                      </w:rPr>
                      <w:t>Consejos de prudencia</w:t>
                    </w:r>
                  </w:p>
                </w:txbxContent>
              </v:textbox>
            </v:shape>
            <v:shape id="_x0000_s1070" type="#_x0000_t202" style="position:absolute;left:1181;top:3149;width:1037;height:730;mso-position-horizontal-relative:page;mso-position-vertical-relative:page" o:allowincell="f" filled="f" stroked="f">
              <v:textbox inset="0,0,0,0">
                <w:txbxContent>
                  <w:p w:rsidR="001A73C5" w:rsidRDefault="001A73C5">
                    <w:pPr>
                      <w:pStyle w:val="BodyText"/>
                      <w:kinsoku w:val="0"/>
                      <w:overflowPunct w:val="0"/>
                      <w:spacing w:line="225" w:lineRule="exact"/>
                      <w:ind w:left="0"/>
                    </w:pPr>
                    <w:r>
                      <w:rPr>
                        <w:lang w:val="es"/>
                      </w:rPr>
                      <w:t>P102</w:t>
                    </w:r>
                  </w:p>
                  <w:p w:rsidR="001A73C5" w:rsidRDefault="001A73C5">
                    <w:pPr>
                      <w:pStyle w:val="BodyText"/>
                      <w:kinsoku w:val="0"/>
                      <w:overflowPunct w:val="0"/>
                      <w:spacing w:before="1"/>
                      <w:ind w:left="0"/>
                    </w:pPr>
                    <w:r>
                      <w:rPr>
                        <w:lang w:val="es"/>
                      </w:rPr>
                      <w:t>P264 P302+P352</w:t>
                    </w:r>
                  </w:p>
                </w:txbxContent>
              </v:textbox>
            </v:shape>
            <v:shape id="_x0000_s1071" type="#_x0000_t202" style="position:absolute;left:2856;top:3149;width:3617;height:730;mso-position-horizontal-relative:page;mso-position-vertical-relative:page" o:allowincell="f" filled="f" stroked="f">
              <v:textbox inset="0,0,0,0">
                <w:txbxContent>
                  <w:p w:rsidR="001A73C5" w:rsidRPr="001A73C5" w:rsidRDefault="001A73C5">
                    <w:pPr>
                      <w:pStyle w:val="BodyText"/>
                      <w:kinsoku w:val="0"/>
                      <w:overflowPunct w:val="0"/>
                      <w:spacing w:before="1" w:line="249" w:lineRule="exact"/>
                      <w:ind w:left="0"/>
                      <w:rPr>
                        <w:spacing w:val="-2"/>
                        <w:lang w:val="es-VE"/>
                      </w:rPr>
                    </w:pPr>
                  </w:p>
                </w:txbxContent>
              </v:textbox>
            </v:shape>
            <v:shape id="_x0000_s1072" type="#_x0000_t202" style="position:absolute;left:1181;top:3912;width:10022;height:984;mso-position-horizontal-relative:page;mso-position-vertical-relative:page" o:allowincell="f" filled="f" stroked="f">
              <v:textbox inset="0,0,0,0">
                <w:txbxContent>
                  <w:p w:rsidR="001A73C5" w:rsidRPr="001A73C5" w:rsidRDefault="001A73C5" w:rsidP="00EC4F19">
                    <w:pPr>
                      <w:pStyle w:val="BodyText"/>
                      <w:kinsoku w:val="0"/>
                      <w:overflowPunct w:val="0"/>
                      <w:spacing w:line="225" w:lineRule="exact"/>
                      <w:ind w:left="1675" w:hanging="1676"/>
                      <w:rPr>
                        <w:spacing w:val="-3"/>
                        <w:lang w:val="es-VE"/>
                      </w:rPr>
                    </w:pPr>
                    <w:r>
                      <w:rPr>
                        <w:lang w:val="es"/>
                      </w:rPr>
                      <w:t xml:space="preserve">P305+P351+P338 SI CAE EN LOS OJOS: enjuague cuidadosamente con agua por varios minutos. Retire los lentes de contacto, si es el </w:t>
                    </w:r>
                    <w:proofErr w:type="gramStart"/>
                    <w:r>
                      <w:rPr>
                        <w:lang w:val="es"/>
                      </w:rPr>
                      <w:t>caso</w:t>
                    </w:r>
                    <w:r w:rsidR="00EC4F19">
                      <w:rPr>
                        <w:lang w:val="es"/>
                      </w:rPr>
                      <w:t xml:space="preserve"> </w:t>
                    </w:r>
                    <w:r w:rsidR="00EC4F19">
                      <w:rPr>
                        <w:spacing w:val="-3"/>
                        <w:lang w:val="es-VE"/>
                      </w:rPr>
                      <w:t xml:space="preserve"> </w:t>
                    </w:r>
                    <w:r>
                      <w:rPr>
                        <w:lang w:val="es"/>
                      </w:rPr>
                      <w:t>y</w:t>
                    </w:r>
                    <w:proofErr w:type="gramEnd"/>
                    <w:r>
                      <w:rPr>
                        <w:lang w:val="es"/>
                      </w:rPr>
                      <w:t xml:space="preserve"> es fácil hacerlo. Continúe enjuagando.</w:t>
                    </w:r>
                  </w:p>
                  <w:p w:rsidR="001A73C5" w:rsidRPr="001A73C5" w:rsidRDefault="001A73C5" w:rsidP="00EC4F19">
                    <w:pPr>
                      <w:pStyle w:val="BodyText"/>
                      <w:tabs>
                        <w:tab w:val="left" w:pos="1675"/>
                      </w:tabs>
                      <w:kinsoku w:val="0"/>
                      <w:overflowPunct w:val="0"/>
                      <w:spacing w:before="1"/>
                      <w:ind w:left="0" w:right="2922"/>
                      <w:rPr>
                        <w:spacing w:val="-3"/>
                        <w:lang w:val="es-VE"/>
                      </w:rPr>
                    </w:pPr>
                    <w:r>
                      <w:rPr>
                        <w:lang w:val="es"/>
                      </w:rPr>
                      <w:t>P332+P313</w:t>
                    </w:r>
                    <w:r>
                      <w:rPr>
                        <w:lang w:val="es"/>
                      </w:rPr>
                      <w:tab/>
                      <w:t>Si hay irritación cutánea: obtenga asesoría/atención médica. P337+P313</w:t>
                    </w:r>
                    <w:r>
                      <w:rPr>
                        <w:lang w:val="es"/>
                      </w:rPr>
                      <w:tab/>
                      <w:t>Si la irritación ocular persiste: obtenga asesoría/atención médica.</w:t>
                    </w:r>
                  </w:p>
                </w:txbxContent>
              </v:textbox>
            </v:shape>
            <v:shape id="_x0000_s1073" type="#_x0000_t202" style="position:absolute;left:1181;top:6264;width:3410;height:984;mso-position-horizontal-relative:page;mso-position-vertical-relative:page" o:allowincell="f" filled="f" stroked="f">
              <v:textbox inset="0,0,0,0">
                <w:txbxContent>
                  <w:p w:rsidR="001A73C5" w:rsidRDefault="001A73C5">
                    <w:pPr>
                      <w:pStyle w:val="BodyText"/>
                      <w:kinsoku w:val="0"/>
                      <w:overflowPunct w:val="0"/>
                      <w:spacing w:before="1" w:line="249" w:lineRule="exact"/>
                      <w:ind w:left="0"/>
                      <w:rPr>
                        <w:spacing w:val="-2"/>
                      </w:rPr>
                    </w:pPr>
                  </w:p>
                </w:txbxContent>
              </v:textbox>
            </v:shape>
            <w10:wrap anchorx="page" anchory="page"/>
          </v:group>
        </w:pict>
      </w:r>
    </w:p>
    <w:p w:rsidR="00B24262" w:rsidRDefault="00D96146">
      <w:pPr>
        <w:pStyle w:val="BodyText"/>
        <w:kinsoku w:val="0"/>
        <w:overflowPunct w:val="0"/>
        <w:ind w:left="0"/>
        <w:rPr>
          <w:sz w:val="20"/>
          <w:szCs w:val="20"/>
        </w:rPr>
      </w:pPr>
      <w:r>
        <w:rPr>
          <w:noProof/>
        </w:rPr>
        <w:pict>
          <v:shape id="_x0000_s1288" type="#_x0000_t202" style="position:absolute;margin-left:135.6pt;margin-top:10.55pt;width:295.9pt;height:45.5pt;z-index:2516710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" filled="f" stroked="f">
            <v:textbox>
              <w:txbxContent>
                <w:p w:rsidR="00F559E5" w:rsidRPr="001A73C5" w:rsidRDefault="00F559E5" w:rsidP="00F559E5">
                  <w:pPr>
                    <w:pStyle w:val="BodyText"/>
                    <w:kinsoku w:val="0"/>
                    <w:overflowPunct w:val="0"/>
                    <w:spacing w:line="225" w:lineRule="exact"/>
                    <w:ind w:left="0"/>
                    <w:rPr>
                      <w:spacing w:val="-4"/>
                      <w:lang w:val="es-VE"/>
                    </w:rPr>
                  </w:pPr>
                  <w:r>
                    <w:rPr>
                      <w:lang w:val="es"/>
                    </w:rPr>
                    <w:t>Manténgase alejado del alcance de los niños.</w:t>
                  </w:r>
                </w:p>
                <w:p w:rsidR="00F559E5" w:rsidRPr="001A73C5" w:rsidRDefault="00F559E5" w:rsidP="00F559E5">
                  <w:pPr>
                    <w:pStyle w:val="BodyText"/>
                    <w:kinsoku w:val="0"/>
                    <w:overflowPunct w:val="0"/>
                    <w:spacing w:before="1"/>
                    <w:ind w:left="0"/>
                    <w:rPr>
                      <w:spacing w:val="-4"/>
                      <w:lang w:val="es-VE"/>
                    </w:rPr>
                  </w:pPr>
                  <w:r>
                    <w:rPr>
                      <w:lang w:val="es"/>
                    </w:rPr>
                    <w:t>Lávese bien las manos después de</w:t>
                  </w:r>
                  <w:r w:rsidRPr="00B11336">
                    <w:rPr>
                      <w:lang w:val="es"/>
                    </w:rPr>
                    <w:t xml:space="preserve"> </w:t>
                  </w:r>
                  <w:r>
                    <w:rPr>
                      <w:lang w:val="es"/>
                    </w:rPr>
                    <w:t>manipular el producto.</w:t>
                  </w:r>
                </w:p>
                <w:p w:rsidR="00F559E5" w:rsidRPr="001A73C5" w:rsidRDefault="00F559E5" w:rsidP="00F559E5">
                  <w:pPr>
                    <w:pStyle w:val="BodyText"/>
                    <w:kinsoku w:val="0"/>
                    <w:overflowPunct w:val="0"/>
                    <w:spacing w:before="1" w:line="249" w:lineRule="exact"/>
                    <w:ind w:left="0"/>
                    <w:rPr>
                      <w:spacing w:val="-2"/>
                      <w:lang w:val="es-VE"/>
                    </w:rPr>
                  </w:pPr>
                  <w:r>
                    <w:rPr>
                      <w:lang w:val="es"/>
                    </w:rPr>
                    <w:t>SI CAE SOBRE LA PIEL: Lave con mucha agua.</w:t>
                  </w:r>
                </w:p>
                <w:p w:rsidR="00F559E5" w:rsidRPr="00B11336" w:rsidRDefault="00F559E5" w:rsidP="00F559E5">
                  <w:pPr>
                    <w:rPr>
                      <w:lang w:val="es-VE"/>
                    </w:rPr>
                  </w:pPr>
                </w:p>
              </w:txbxContent>
            </v:textbox>
          </v:shape>
        </w:pict>
      </w: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spacing w:before="3"/>
        <w:ind w:left="0"/>
        <w:rPr>
          <w:sz w:val="20"/>
          <w:szCs w:val="20"/>
        </w:rPr>
      </w:pPr>
    </w:p>
    <w:tbl>
      <w:tblPr>
        <w:tblW w:w="0" w:type="auto"/>
        <w:tblInd w:w="847" w:type="dxa"/>
        <w:tblLayout w:type="fixed"/>
        <w:tblCellMar>
          <w:left w:w="0" w:type="dxa"/>
          <w:right w:w="0" w:type="dxa"/>
        </w:tblCellMar>
        <w:tblLook w:val="0000" w:firstRow="0" w:lastRow="0" w:firstColumn="0" w:lastColumn="0" w:noHBand="0" w:noVBand="0"/>
      </w:tblPr>
      <w:tblGrid>
        <w:gridCol w:w="9620"/>
        <w:gridCol w:w="931"/>
      </w:tblGrid>
      <w:tr w:rsidR="00B24262" w:rsidRPr="008B6931">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7" w:lineRule="exact"/>
              <w:ind w:left="328"/>
              <w:rPr>
                <w:lang w:val="es-VE"/>
              </w:rPr>
            </w:pPr>
            <w:r>
              <w:rPr>
                <w:b/>
                <w:bCs/>
                <w:sz w:val="22"/>
                <w:szCs w:val="22"/>
                <w:lang w:val="es"/>
              </w:rPr>
              <w:t>Reglamento (CE) N° 648/2004 sobre detergentes/etiquetado del contenido</w:t>
            </w:r>
          </w:p>
        </w:tc>
      </w:tr>
      <w:tr w:rsidR="00B24262">
        <w:trPr>
          <w:trHeight w:hRule="exact" w:val="317"/>
        </w:trPr>
        <w:tc>
          <w:tcPr>
            <w:tcW w:w="9620"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328"/>
            </w:pPr>
            <w:r>
              <w:rPr>
                <w:sz w:val="22"/>
                <w:szCs w:val="22"/>
                <w:lang w:val="es"/>
              </w:rPr>
              <w:t>Tensoactivos aniónicos</w:t>
            </w:r>
          </w:p>
        </w:tc>
        <w:tc>
          <w:tcPr>
            <w:tcW w:w="931" w:type="dxa"/>
            <w:tcBorders>
              <w:top w:val="single" w:sz="4" w:space="0" w:color="7F7F7F"/>
              <w:left w:val="single" w:sz="4" w:space="0" w:color="7F7F7F"/>
              <w:bottom w:val="single" w:sz="4" w:space="0" w:color="7F7F7F"/>
              <w:right w:val="single" w:sz="4" w:space="0" w:color="7F7F7F"/>
            </w:tcBorders>
          </w:tcPr>
          <w:p w:rsidR="00B24262" w:rsidRDefault="00C45E35">
            <w:pPr>
              <w:pStyle w:val="TableParagraph"/>
              <w:kinsoku w:val="0"/>
              <w:overflowPunct w:val="0"/>
              <w:spacing w:line="242" w:lineRule="exact"/>
              <w:ind w:left="50"/>
            </w:pPr>
            <w:r>
              <w:rPr>
                <w:sz w:val="22"/>
                <w:szCs w:val="22"/>
                <w:lang w:val="es"/>
              </w:rPr>
              <w:t>15 - 20%</w:t>
            </w:r>
          </w:p>
        </w:tc>
      </w:tr>
      <w:tr w:rsidR="00B24262">
        <w:trPr>
          <w:trHeight w:hRule="exact" w:val="317"/>
        </w:trPr>
        <w:tc>
          <w:tcPr>
            <w:tcW w:w="9620"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2" w:lineRule="exact"/>
              <w:ind w:left="328"/>
              <w:rPr>
                <w:lang w:val="es-VE"/>
              </w:rPr>
            </w:pPr>
            <w:r>
              <w:rPr>
                <w:sz w:val="22"/>
                <w:szCs w:val="22"/>
                <w:lang w:val="es"/>
              </w:rPr>
              <w:t>Tensoactivos no iónicos, tensoactivos anfóteros, jabón</w:t>
            </w:r>
          </w:p>
        </w:tc>
        <w:tc>
          <w:tcPr>
            <w:tcW w:w="931"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50"/>
            </w:pPr>
            <w:r>
              <w:rPr>
                <w:sz w:val="22"/>
                <w:szCs w:val="22"/>
                <w:lang w:val="es"/>
              </w:rPr>
              <w:t>&lt;5%</w:t>
            </w:r>
          </w:p>
        </w:tc>
      </w:tr>
      <w:tr w:rsidR="00B24262">
        <w:trPr>
          <w:trHeight w:hRule="exact" w:val="317"/>
        </w:trPr>
        <w:tc>
          <w:tcPr>
            <w:tcW w:w="9620" w:type="dxa"/>
            <w:tcBorders>
              <w:top w:val="single" w:sz="4" w:space="0" w:color="7F7F7F"/>
              <w:left w:val="single" w:sz="4" w:space="0" w:color="7F7F7F"/>
              <w:bottom w:val="single" w:sz="4" w:space="0" w:color="7F7F7F"/>
              <w:right w:val="single" w:sz="4" w:space="0" w:color="7F7F7F"/>
            </w:tcBorders>
          </w:tcPr>
          <w:p w:rsidR="00B24262" w:rsidRDefault="00FA2A4A" w:rsidP="00076839">
            <w:pPr>
              <w:pStyle w:val="TableParagraph"/>
              <w:kinsoku w:val="0"/>
              <w:overflowPunct w:val="0"/>
              <w:spacing w:line="242" w:lineRule="exact"/>
              <w:ind w:left="328"/>
            </w:pPr>
            <w:r>
              <w:rPr>
                <w:sz w:val="22"/>
                <w:szCs w:val="22"/>
                <w:lang w:val="es"/>
              </w:rPr>
              <w:t>Agentes conservantes (FENOXIETANOL)</w:t>
            </w:r>
          </w:p>
        </w:tc>
        <w:tc>
          <w:tcPr>
            <w:tcW w:w="931" w:type="dxa"/>
            <w:tcBorders>
              <w:top w:val="single" w:sz="4" w:space="0" w:color="7F7F7F"/>
              <w:left w:val="single" w:sz="4" w:space="0" w:color="7F7F7F"/>
              <w:bottom w:val="single" w:sz="4" w:space="0" w:color="7F7F7F"/>
              <w:right w:val="single" w:sz="4" w:space="0" w:color="7F7F7F"/>
            </w:tcBorders>
          </w:tcPr>
          <w:p w:rsidR="00B24262" w:rsidRDefault="00B24262"/>
        </w:tc>
      </w:tr>
    </w:tbl>
    <w:p w:rsidR="00991018" w:rsidRPr="001A73C5" w:rsidRDefault="004A3316" w:rsidP="004A3316">
      <w:pPr>
        <w:pStyle w:val="BodyText"/>
        <w:kinsoku w:val="0"/>
        <w:overflowPunct w:val="0"/>
        <w:spacing w:line="225" w:lineRule="exact"/>
        <w:ind w:left="0" w:firstLine="720"/>
        <w:rPr>
          <w:lang w:val="es-VE"/>
        </w:rPr>
      </w:pPr>
      <w:r>
        <w:rPr>
          <w:b/>
          <w:bCs/>
          <w:lang w:val="es"/>
        </w:rPr>
        <w:t xml:space="preserve">        </w:t>
      </w:r>
      <w:r w:rsidR="00991018">
        <w:rPr>
          <w:b/>
          <w:bCs/>
          <w:lang w:val="es"/>
        </w:rPr>
        <w:t>2.3 Otros peligros</w:t>
      </w:r>
    </w:p>
    <w:p w:rsidR="00991018" w:rsidRPr="001A73C5" w:rsidRDefault="004A3316" w:rsidP="004A3316">
      <w:pPr>
        <w:pStyle w:val="BodyText"/>
        <w:kinsoku w:val="0"/>
        <w:overflowPunct w:val="0"/>
        <w:spacing w:before="1"/>
        <w:ind w:left="720"/>
        <w:rPr>
          <w:spacing w:val="-2"/>
          <w:lang w:val="es-VE"/>
        </w:rPr>
      </w:pPr>
      <w:r>
        <w:rPr>
          <w:b/>
          <w:bCs/>
          <w:lang w:val="es"/>
        </w:rPr>
        <w:t xml:space="preserve">        </w:t>
      </w:r>
      <w:r w:rsidR="00991018">
        <w:rPr>
          <w:b/>
          <w:bCs/>
          <w:lang w:val="es"/>
        </w:rPr>
        <w:t xml:space="preserve">Resultados de la evaluación para sustancias </w:t>
      </w:r>
      <w:proofErr w:type="spellStart"/>
      <w:r w:rsidR="00991018">
        <w:rPr>
          <w:b/>
          <w:bCs/>
          <w:lang w:val="es"/>
        </w:rPr>
        <w:t>PBT</w:t>
      </w:r>
      <w:proofErr w:type="spellEnd"/>
      <w:r w:rsidR="00991018">
        <w:rPr>
          <w:b/>
          <w:bCs/>
          <w:lang w:val="es"/>
        </w:rPr>
        <w:t xml:space="preserve"> y sustancias </w:t>
      </w:r>
      <w:proofErr w:type="spellStart"/>
      <w:r w:rsidR="00991018">
        <w:rPr>
          <w:b/>
          <w:bCs/>
          <w:lang w:val="es"/>
        </w:rPr>
        <w:t>mPmB</w:t>
      </w:r>
      <w:proofErr w:type="spellEnd"/>
      <w:r w:rsidR="00991018">
        <w:rPr>
          <w:b/>
          <w:bCs/>
          <w:lang w:val="es"/>
        </w:rPr>
        <w:t xml:space="preserve"> </w:t>
      </w:r>
      <w:r w:rsidR="00991018">
        <w:rPr>
          <w:b/>
          <w:bCs/>
          <w:lang w:val="es"/>
        </w:rPr>
        <w:br/>
      </w:r>
      <w:r>
        <w:rPr>
          <w:b/>
          <w:bCs/>
          <w:lang w:val="es"/>
        </w:rPr>
        <w:t xml:space="preserve">        </w:t>
      </w:r>
      <w:proofErr w:type="spellStart"/>
      <w:r w:rsidR="00991018">
        <w:rPr>
          <w:b/>
          <w:bCs/>
          <w:lang w:val="es"/>
        </w:rPr>
        <w:t>PBT</w:t>
      </w:r>
      <w:proofErr w:type="spellEnd"/>
      <w:r w:rsidR="00991018">
        <w:rPr>
          <w:b/>
          <w:bCs/>
          <w:lang w:val="es"/>
        </w:rPr>
        <w:t xml:space="preserve">: </w:t>
      </w:r>
      <w:r w:rsidR="008B6931">
        <w:rPr>
          <w:lang w:val="es"/>
        </w:rPr>
        <w:t>n</w:t>
      </w:r>
      <w:r w:rsidR="00991018">
        <w:rPr>
          <w:lang w:val="es"/>
        </w:rPr>
        <w:t>o aplica.</w:t>
      </w:r>
    </w:p>
    <w:p w:rsidR="00991018" w:rsidRPr="008B6931" w:rsidRDefault="004A3316" w:rsidP="004A3316">
      <w:pPr>
        <w:pStyle w:val="BodyText"/>
        <w:kinsoku w:val="0"/>
        <w:overflowPunct w:val="0"/>
        <w:spacing w:before="1" w:line="249" w:lineRule="exact"/>
        <w:ind w:left="0" w:firstLine="720"/>
        <w:rPr>
          <w:spacing w:val="-2"/>
          <w:lang w:val="es-ES"/>
        </w:rPr>
      </w:pPr>
      <w:r>
        <w:rPr>
          <w:b/>
          <w:bCs/>
          <w:lang w:val="es"/>
        </w:rPr>
        <w:t xml:space="preserve">        </w:t>
      </w:r>
      <w:proofErr w:type="spellStart"/>
      <w:r w:rsidR="00991018">
        <w:rPr>
          <w:b/>
          <w:bCs/>
          <w:lang w:val="es"/>
        </w:rPr>
        <w:t>mPmB</w:t>
      </w:r>
      <w:proofErr w:type="spellEnd"/>
      <w:r w:rsidR="00991018">
        <w:rPr>
          <w:b/>
          <w:bCs/>
          <w:lang w:val="es"/>
        </w:rPr>
        <w:t xml:space="preserve">: </w:t>
      </w:r>
      <w:r w:rsidR="008B6931">
        <w:rPr>
          <w:lang w:val="es"/>
        </w:rPr>
        <w:t>n</w:t>
      </w:r>
      <w:r w:rsidR="00991018">
        <w:rPr>
          <w:lang w:val="es"/>
        </w:rPr>
        <w:t>o aplica.</w:t>
      </w:r>
    </w:p>
    <w:p w:rsidR="00B24262" w:rsidRPr="008B6931" w:rsidRDefault="00B24262">
      <w:pPr>
        <w:pStyle w:val="BodyText"/>
        <w:kinsoku w:val="0"/>
        <w:overflowPunct w:val="0"/>
        <w:ind w:left="0"/>
        <w:rPr>
          <w:sz w:val="20"/>
          <w:szCs w:val="20"/>
          <w:lang w:val="es-ES"/>
        </w:rPr>
      </w:pPr>
    </w:p>
    <w:p w:rsidR="00B24262" w:rsidRPr="008B6931" w:rsidRDefault="00B24262">
      <w:pPr>
        <w:pStyle w:val="BodyText"/>
        <w:kinsoku w:val="0"/>
        <w:overflowPunct w:val="0"/>
        <w:ind w:left="0"/>
        <w:rPr>
          <w:sz w:val="20"/>
          <w:szCs w:val="20"/>
          <w:lang w:val="es-ES"/>
        </w:rPr>
      </w:pPr>
    </w:p>
    <w:p w:rsidR="00B24262" w:rsidRPr="008B6931" w:rsidRDefault="00B24262">
      <w:pPr>
        <w:pStyle w:val="BodyText"/>
        <w:kinsoku w:val="0"/>
        <w:overflowPunct w:val="0"/>
        <w:ind w:left="0"/>
        <w:rPr>
          <w:sz w:val="20"/>
          <w:szCs w:val="20"/>
          <w:lang w:val="es-ES"/>
        </w:rPr>
      </w:pPr>
    </w:p>
    <w:p w:rsidR="00B24262" w:rsidRPr="008B6931" w:rsidRDefault="00B24262">
      <w:pPr>
        <w:pStyle w:val="BodyText"/>
        <w:kinsoku w:val="0"/>
        <w:overflowPunct w:val="0"/>
        <w:ind w:left="0"/>
        <w:rPr>
          <w:sz w:val="20"/>
          <w:szCs w:val="20"/>
          <w:lang w:val="es-ES"/>
        </w:rPr>
      </w:pPr>
    </w:p>
    <w:p w:rsidR="00B24262" w:rsidRPr="004A3316" w:rsidRDefault="00D96146">
      <w:pPr>
        <w:pStyle w:val="BodyText"/>
        <w:kinsoku w:val="0"/>
        <w:overflowPunct w:val="0"/>
        <w:ind w:left="0"/>
        <w:rPr>
          <w:sz w:val="20"/>
          <w:szCs w:val="20"/>
          <w:lang w:val="es-VE"/>
        </w:rPr>
      </w:pPr>
      <w:r>
        <w:rPr>
          <w:noProof/>
        </w:rPr>
        <w:pict>
          <v:shape id="_x0000_s1290" type="#_x0000_t202" style="position:absolute;margin-left:76.05pt;margin-top:472.3pt;width:464.8pt;height:32.8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" filled="f" stroked="f">
            <v:textbox>
              <w:txbxContent>
                <w:p w:rsidR="00C52F2F" w:rsidRPr="001A73C5" w:rsidRDefault="00C52F2F" w:rsidP="00C52F2F">
                  <w:pPr>
                    <w:pStyle w:val="BodyText"/>
                    <w:kinsoku w:val="0"/>
                    <w:overflowPunct w:val="0"/>
                    <w:spacing w:line="225" w:lineRule="exact"/>
                    <w:ind w:left="0"/>
                    <w:rPr>
                      <w:lang w:val="es-VE"/>
                    </w:rPr>
                  </w:pPr>
                  <w:r>
                    <w:rPr>
                      <w:b/>
                      <w:bCs/>
                      <w:lang w:val="es"/>
                    </w:rPr>
                    <w:t>3.2 Caracterización química: Mezclas</w:t>
                  </w:r>
                </w:p>
                <w:p w:rsidR="00C52F2F" w:rsidRPr="001A73C5" w:rsidRDefault="00C52F2F" w:rsidP="00C52F2F">
                  <w:pPr>
                    <w:pStyle w:val="BodyText"/>
                    <w:kinsoku w:val="0"/>
                    <w:overflowPunct w:val="0"/>
                    <w:spacing w:before="1" w:line="249" w:lineRule="exact"/>
                    <w:ind w:left="0"/>
                    <w:rPr>
                      <w:spacing w:val="-3"/>
                      <w:lang w:val="es-VE"/>
                    </w:rPr>
                  </w:pPr>
                  <w:r>
                    <w:rPr>
                      <w:b/>
                      <w:bCs/>
                      <w:lang w:val="es"/>
                    </w:rPr>
                    <w:t xml:space="preserve">Descripción: </w:t>
                  </w:r>
                  <w:r>
                    <w:rPr>
                      <w:lang w:val="es"/>
                    </w:rPr>
                    <w:t>mezcla de las sustancias que se nombran a continuación con</w:t>
                  </w:r>
                  <w:r w:rsidRPr="002F0F43">
                    <w:rPr>
                      <w:lang w:val="es"/>
                    </w:rPr>
                    <w:t xml:space="preserve"> </w:t>
                  </w:r>
                  <w:r>
                    <w:rPr>
                      <w:lang w:val="es"/>
                    </w:rPr>
                    <w:t>adiciones no peligrosas.</w:t>
                  </w:r>
                </w:p>
                <w:p w:rsidR="00C52F2F" w:rsidRPr="00B11336" w:rsidRDefault="00C52F2F" w:rsidP="00C52F2F">
                  <w:pPr>
                    <w:rPr>
                      <w:lang w:val="es-VE"/>
                    </w:rPr>
                  </w:pPr>
                </w:p>
              </w:txbxContent>
            </v:textbox>
          </v:shape>
        </w:pict>
      </w:r>
      <w:r w:rsidR="004A3316">
        <w:rPr>
          <w:sz w:val="20"/>
          <w:szCs w:val="20"/>
          <w:lang w:val="es-VE"/>
        </w:rPr>
        <w:tab/>
      </w:r>
      <w:r w:rsidR="00065B83">
        <w:rPr>
          <w:sz w:val="20"/>
          <w:szCs w:val="20"/>
          <w:lang w:val="es-VE"/>
        </w:rPr>
        <w:t xml:space="preserve">        </w:t>
      </w:r>
      <w:r w:rsidR="00065B83">
        <w:rPr>
          <w:b/>
          <w:bCs/>
          <w:lang w:val="es"/>
        </w:rPr>
        <w:t>3.2 Caracterización química: Mezclas</w:t>
      </w:r>
    </w:p>
    <w:p w:rsidR="00B24262" w:rsidRPr="004A3316" w:rsidRDefault="00065B83">
      <w:pPr>
        <w:pStyle w:val="BodyText"/>
        <w:kinsoku w:val="0"/>
        <w:overflowPunct w:val="0"/>
        <w:spacing w:before="2"/>
        <w:ind w:left="0"/>
        <w:rPr>
          <w:sz w:val="21"/>
          <w:szCs w:val="21"/>
          <w:lang w:val="es-VE"/>
        </w:rPr>
      </w:pPr>
      <w:r>
        <w:rPr>
          <w:sz w:val="21"/>
          <w:szCs w:val="21"/>
          <w:lang w:val="es-VE"/>
        </w:rPr>
        <w:tab/>
        <w:t xml:space="preserve">        </w:t>
      </w:r>
      <w:r>
        <w:rPr>
          <w:b/>
          <w:bCs/>
          <w:lang w:val="es"/>
        </w:rPr>
        <w:t xml:space="preserve">Descripción: </w:t>
      </w:r>
      <w:r>
        <w:rPr>
          <w:lang w:val="es"/>
        </w:rPr>
        <w:t>mezcla de las sustancias que se nombran a continuación con</w:t>
      </w:r>
      <w:r w:rsidRPr="002F0F43">
        <w:rPr>
          <w:lang w:val="es"/>
        </w:rPr>
        <w:t xml:space="preserve"> </w:t>
      </w:r>
      <w:r>
        <w:rPr>
          <w:lang w:val="es"/>
        </w:rPr>
        <w:t>adiciones no peligrosas.</w:t>
      </w:r>
    </w:p>
    <w:tbl>
      <w:tblPr>
        <w:tblW w:w="0" w:type="auto"/>
        <w:tblInd w:w="847" w:type="dxa"/>
        <w:tblLayout w:type="fixed"/>
        <w:tblCellMar>
          <w:left w:w="0" w:type="dxa"/>
          <w:right w:w="0" w:type="dxa"/>
        </w:tblCellMar>
        <w:tblLook w:val="0000" w:firstRow="0" w:lastRow="0" w:firstColumn="0" w:lastColumn="0" w:noHBand="0" w:noVBand="0"/>
      </w:tblPr>
      <w:tblGrid>
        <w:gridCol w:w="2424"/>
        <w:gridCol w:w="7018"/>
        <w:gridCol w:w="1109"/>
      </w:tblGrid>
      <w:tr w:rsidR="00B24262" w:rsidRPr="008B693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7" w:lineRule="exact"/>
              <w:ind w:left="328"/>
              <w:rPr>
                <w:lang w:val="es-VE"/>
              </w:rPr>
            </w:pPr>
            <w:r>
              <w:rPr>
                <w:b/>
                <w:bCs/>
                <w:sz w:val="22"/>
                <w:szCs w:val="22"/>
                <w:lang w:val="es"/>
              </w:rPr>
              <w:t>Ingredientes de conformidad con el Reglamento (UE) 830/2015:</w:t>
            </w:r>
          </w:p>
        </w:tc>
      </w:tr>
      <w:tr w:rsidR="00B24262">
        <w:trPr>
          <w:trHeight w:hRule="exact" w:val="281"/>
        </w:trPr>
        <w:tc>
          <w:tcPr>
            <w:tcW w:w="2424" w:type="dxa"/>
            <w:vMerge w:val="restart"/>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328"/>
              <w:rPr>
                <w:spacing w:val="-1"/>
              </w:rPr>
            </w:pPr>
            <w:r>
              <w:rPr>
                <w:sz w:val="22"/>
                <w:szCs w:val="22"/>
                <w:lang w:val="es"/>
              </w:rPr>
              <w:t>CAS: 97375-27-4</w:t>
            </w:r>
          </w:p>
          <w:p w:rsidR="00B24262" w:rsidRDefault="00FA2A4A">
            <w:pPr>
              <w:pStyle w:val="TableParagraph"/>
              <w:kinsoku w:val="0"/>
              <w:overflowPunct w:val="0"/>
              <w:spacing w:before="1"/>
              <w:ind w:left="328"/>
            </w:pPr>
            <w:r w:rsidRPr="004413F1">
              <w:rPr>
                <w:sz w:val="20"/>
                <w:szCs w:val="22"/>
                <w:lang w:val="es"/>
              </w:rPr>
              <w:t>Número CE: 306-683-4</w:t>
            </w:r>
          </w:p>
        </w:tc>
        <w:tc>
          <w:tcPr>
            <w:tcW w:w="7018" w:type="dxa"/>
            <w:tcBorders>
              <w:top w:val="single" w:sz="4" w:space="0" w:color="7F7F7F"/>
              <w:left w:val="single" w:sz="4" w:space="0" w:color="7F7F7F"/>
              <w:bottom w:val="dotted" w:sz="2" w:space="0" w:color="7F7F7F"/>
              <w:right w:val="single" w:sz="4" w:space="0" w:color="7F7F7F"/>
            </w:tcBorders>
          </w:tcPr>
          <w:p w:rsidR="00B24262" w:rsidRDefault="00FA2A4A">
            <w:pPr>
              <w:pStyle w:val="TableParagraph"/>
              <w:kinsoku w:val="0"/>
              <w:overflowPunct w:val="0"/>
              <w:spacing w:line="242" w:lineRule="exact"/>
              <w:ind w:left="50"/>
            </w:pPr>
            <w:r>
              <w:rPr>
                <w:sz w:val="22"/>
                <w:szCs w:val="22"/>
                <w:lang w:val="es"/>
              </w:rPr>
              <w:t>Coco-sulfato de sodio</w:t>
            </w:r>
          </w:p>
        </w:tc>
        <w:tc>
          <w:tcPr>
            <w:tcW w:w="1109" w:type="dxa"/>
            <w:vMerge w:val="restart"/>
            <w:tcBorders>
              <w:top w:val="single" w:sz="4" w:space="0" w:color="7F7F7F"/>
              <w:left w:val="single" w:sz="4" w:space="0" w:color="7F7F7F"/>
              <w:bottom w:val="single" w:sz="4" w:space="0" w:color="7F7F7F"/>
              <w:right w:val="single" w:sz="4" w:space="0" w:color="7F7F7F"/>
            </w:tcBorders>
          </w:tcPr>
          <w:p w:rsidR="00B24262" w:rsidRDefault="00076839">
            <w:pPr>
              <w:pStyle w:val="TableParagraph"/>
              <w:kinsoku w:val="0"/>
              <w:overflowPunct w:val="0"/>
              <w:spacing w:line="242" w:lineRule="exact"/>
              <w:ind w:left="107"/>
            </w:pPr>
            <w:r>
              <w:rPr>
                <w:sz w:val="22"/>
                <w:szCs w:val="22"/>
                <w:lang w:val="es"/>
              </w:rPr>
              <w:t>15 - &lt;20%</w:t>
            </w:r>
          </w:p>
        </w:tc>
      </w:tr>
      <w:tr w:rsidR="00B24262">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42" w:lineRule="exact"/>
              <w:ind w:left="107"/>
            </w:pPr>
          </w:p>
        </w:tc>
        <w:tc>
          <w:tcPr>
            <w:tcW w:w="7018" w:type="dxa"/>
            <w:tcBorders>
              <w:top w:val="dotted" w:sz="2" w:space="0" w:color="7F7F7F"/>
              <w:left w:val="single" w:sz="4" w:space="0" w:color="7F7F7F"/>
              <w:bottom w:val="single" w:sz="4" w:space="0" w:color="7F7F7F"/>
              <w:right w:val="single" w:sz="4" w:space="0" w:color="7F7F7F"/>
            </w:tcBorders>
          </w:tcPr>
          <w:p w:rsidR="00B24262" w:rsidRDefault="004413F1">
            <w:pPr>
              <w:pStyle w:val="TableParagraph"/>
              <w:kinsoku w:val="0"/>
              <w:overflowPunct w:val="0"/>
              <w:spacing w:line="252" w:lineRule="exact"/>
              <w:ind w:left="50"/>
            </w:pPr>
            <w:r>
              <w:rPr>
                <w:noProof/>
                <w:lang w:val="es-VE" w:eastAsia="es-VE"/>
              </w:rPr>
              <w:drawing>
                <wp:anchor distT="0" distB="0" distL="114300" distR="114300" simplePos="0" relativeHeight="251651072" behindDoc="0" locked="0" layoutInCell="1" allowOverlap="1">
                  <wp:simplePos x="0" y="0"/>
                  <wp:positionH relativeFrom="column">
                    <wp:posOffset>51435</wp:posOffset>
                  </wp:positionH>
                  <wp:positionV relativeFrom="paragraph">
                    <wp:posOffset>7620</wp:posOffset>
                  </wp:positionV>
                  <wp:extent cx="161925" cy="161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76839" w:rsidRPr="001A73C5">
              <w:rPr>
                <w:sz w:val="20"/>
                <w:szCs w:val="20"/>
              </w:rPr>
              <w:t xml:space="preserve"> </w:t>
            </w:r>
            <w:r>
              <w:rPr>
                <w:sz w:val="20"/>
                <w:szCs w:val="20"/>
              </w:rPr>
              <w:t xml:space="preserve">      </w:t>
            </w:r>
            <w:proofErr w:type="spellStart"/>
            <w:r w:rsidR="00076839" w:rsidRPr="001A73C5">
              <w:rPr>
                <w:sz w:val="22"/>
                <w:szCs w:val="22"/>
              </w:rPr>
              <w:t>Tox</w:t>
            </w:r>
            <w:proofErr w:type="spellEnd"/>
            <w:r w:rsidR="00076839" w:rsidRPr="001A73C5">
              <w:rPr>
                <w:sz w:val="22"/>
                <w:szCs w:val="22"/>
              </w:rPr>
              <w:t xml:space="preserve">. ag. 4, </w:t>
            </w:r>
            <w:proofErr w:type="spellStart"/>
            <w:r w:rsidR="00076839" w:rsidRPr="001A73C5">
              <w:rPr>
                <w:sz w:val="22"/>
                <w:szCs w:val="22"/>
              </w:rPr>
              <w:t>H302</w:t>
            </w:r>
            <w:proofErr w:type="spellEnd"/>
            <w:r w:rsidR="00076839" w:rsidRPr="001A73C5">
              <w:rPr>
                <w:sz w:val="22"/>
                <w:szCs w:val="22"/>
              </w:rPr>
              <w:t xml:space="preserve">; </w:t>
            </w:r>
            <w:proofErr w:type="spellStart"/>
            <w:r w:rsidR="00076839" w:rsidRPr="001A73C5">
              <w:rPr>
                <w:sz w:val="22"/>
                <w:szCs w:val="22"/>
              </w:rPr>
              <w:t>Irrit</w:t>
            </w:r>
            <w:proofErr w:type="spellEnd"/>
            <w:r w:rsidR="00076839" w:rsidRPr="001A73C5">
              <w:rPr>
                <w:sz w:val="22"/>
                <w:szCs w:val="22"/>
              </w:rPr>
              <w:t xml:space="preserve">. cut. 2, </w:t>
            </w:r>
            <w:proofErr w:type="spellStart"/>
            <w:r w:rsidR="00076839" w:rsidRPr="001A73C5">
              <w:rPr>
                <w:sz w:val="22"/>
                <w:szCs w:val="22"/>
              </w:rPr>
              <w:t>H315</w:t>
            </w:r>
            <w:proofErr w:type="spellEnd"/>
            <w:r w:rsidR="00076839" w:rsidRPr="001A73C5">
              <w:rPr>
                <w:sz w:val="22"/>
                <w:szCs w:val="22"/>
              </w:rPr>
              <w:t xml:space="preserve">; </w:t>
            </w:r>
            <w:proofErr w:type="spellStart"/>
            <w:r w:rsidR="00076839" w:rsidRPr="001A73C5">
              <w:rPr>
                <w:sz w:val="22"/>
                <w:szCs w:val="22"/>
              </w:rPr>
              <w:t>Irrit</w:t>
            </w:r>
            <w:proofErr w:type="spellEnd"/>
            <w:r w:rsidR="00076839" w:rsidRPr="001A73C5">
              <w:rPr>
                <w:sz w:val="22"/>
                <w:szCs w:val="22"/>
              </w:rPr>
              <w:t>. oc. 2, H319</w:t>
            </w:r>
          </w:p>
        </w:tc>
        <w:tc>
          <w:tcPr>
            <w:tcW w:w="1109"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52" w:lineRule="exact"/>
              <w:ind w:left="50"/>
            </w:pPr>
          </w:p>
        </w:tc>
      </w:tr>
      <w:tr w:rsidR="00B24262">
        <w:trPr>
          <w:trHeight w:hRule="exact" w:val="281"/>
        </w:trPr>
        <w:tc>
          <w:tcPr>
            <w:tcW w:w="2424" w:type="dxa"/>
            <w:vMerge w:val="restart"/>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328"/>
            </w:pPr>
            <w:r>
              <w:rPr>
                <w:sz w:val="22"/>
                <w:szCs w:val="22"/>
                <w:lang w:val="es"/>
              </w:rPr>
              <w:t>CAS: 110615-47-9</w:t>
            </w:r>
          </w:p>
        </w:tc>
        <w:tc>
          <w:tcPr>
            <w:tcW w:w="7018" w:type="dxa"/>
            <w:tcBorders>
              <w:top w:val="single" w:sz="4" w:space="0" w:color="7F7F7F"/>
              <w:left w:val="single" w:sz="4" w:space="0" w:color="7F7F7F"/>
              <w:bottom w:val="dotted" w:sz="2" w:space="0" w:color="7F7F7F"/>
              <w:right w:val="single" w:sz="4" w:space="0" w:color="7F7F7F"/>
            </w:tcBorders>
          </w:tcPr>
          <w:p w:rsidR="00B24262" w:rsidRPr="001A73C5" w:rsidRDefault="00FA2A4A">
            <w:pPr>
              <w:pStyle w:val="TableParagraph"/>
              <w:kinsoku w:val="0"/>
              <w:overflowPunct w:val="0"/>
              <w:spacing w:line="242" w:lineRule="exact"/>
              <w:ind w:left="50"/>
              <w:rPr>
                <w:lang w:val="es-VE"/>
              </w:rPr>
            </w:pPr>
            <w:r>
              <w:rPr>
                <w:sz w:val="22"/>
                <w:szCs w:val="22"/>
                <w:lang w:val="es"/>
              </w:rPr>
              <w:t xml:space="preserve">D-Glucopiranosa, </w:t>
            </w:r>
            <w:proofErr w:type="spellStart"/>
            <w:r>
              <w:rPr>
                <w:sz w:val="22"/>
                <w:szCs w:val="22"/>
                <w:lang w:val="es"/>
              </w:rPr>
              <w:t>oligoméricos</w:t>
            </w:r>
            <w:proofErr w:type="spellEnd"/>
            <w:r>
              <w:rPr>
                <w:sz w:val="22"/>
                <w:szCs w:val="22"/>
                <w:lang w:val="es"/>
              </w:rPr>
              <w:t xml:space="preserve">, </w:t>
            </w:r>
            <w:proofErr w:type="spellStart"/>
            <w:r>
              <w:rPr>
                <w:sz w:val="22"/>
                <w:szCs w:val="22"/>
                <w:lang w:val="es"/>
              </w:rPr>
              <w:t>C10</w:t>
            </w:r>
            <w:proofErr w:type="spellEnd"/>
            <w:r>
              <w:rPr>
                <w:sz w:val="22"/>
                <w:szCs w:val="22"/>
                <w:lang w:val="es"/>
              </w:rPr>
              <w:t xml:space="preserve">-16 </w:t>
            </w:r>
            <w:proofErr w:type="spellStart"/>
            <w:r>
              <w:rPr>
                <w:sz w:val="22"/>
                <w:szCs w:val="22"/>
                <w:lang w:val="es"/>
              </w:rPr>
              <w:t>alquil</w:t>
            </w:r>
            <w:proofErr w:type="spellEnd"/>
            <w:r>
              <w:rPr>
                <w:sz w:val="22"/>
                <w:szCs w:val="22"/>
                <w:lang w:val="es"/>
              </w:rPr>
              <w:t xml:space="preserve"> glucósidos</w:t>
            </w:r>
          </w:p>
        </w:tc>
        <w:tc>
          <w:tcPr>
            <w:tcW w:w="1109" w:type="dxa"/>
            <w:vMerge w:val="restart"/>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107"/>
            </w:pPr>
            <w:r>
              <w:rPr>
                <w:sz w:val="22"/>
                <w:szCs w:val="22"/>
                <w:lang w:val="es"/>
              </w:rPr>
              <w:t>2.5 - &lt;10%</w:t>
            </w:r>
          </w:p>
        </w:tc>
      </w:tr>
      <w:tr w:rsidR="00B24262">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42" w:lineRule="exact"/>
              <w:ind w:left="107"/>
            </w:pPr>
          </w:p>
        </w:tc>
        <w:tc>
          <w:tcPr>
            <w:tcW w:w="7018" w:type="dxa"/>
            <w:tcBorders>
              <w:top w:val="dotted" w:sz="2" w:space="0" w:color="7F7F7F"/>
              <w:left w:val="single" w:sz="4" w:space="0" w:color="7F7F7F"/>
              <w:bottom w:val="single" w:sz="4" w:space="0" w:color="7F7F7F"/>
              <w:right w:val="single" w:sz="4" w:space="0" w:color="7F7F7F"/>
            </w:tcBorders>
          </w:tcPr>
          <w:p w:rsidR="00B24262" w:rsidRDefault="004413F1" w:rsidP="004413F1">
            <w:pPr>
              <w:pStyle w:val="TableParagraph"/>
              <w:kinsoku w:val="0"/>
              <w:overflowPunct w:val="0"/>
              <w:spacing w:line="252" w:lineRule="exact"/>
              <w:ind w:left="50"/>
            </w:pPr>
            <w:r>
              <w:rPr>
                <w:noProof/>
                <w:sz w:val="22"/>
                <w:szCs w:val="22"/>
                <w:lang w:val="es-VE" w:eastAsia="es-VE"/>
              </w:rPr>
              <w:drawing>
                <wp:anchor distT="0" distB="0" distL="114300" distR="114300" simplePos="0" relativeHeight="251659264" behindDoc="0" locked="0" layoutInCell="1" allowOverlap="1">
                  <wp:simplePos x="0" y="0"/>
                  <wp:positionH relativeFrom="column">
                    <wp:posOffset>1273175</wp:posOffset>
                  </wp:positionH>
                  <wp:positionV relativeFrom="paragraph">
                    <wp:posOffset>10490</wp:posOffset>
                  </wp:positionV>
                  <wp:extent cx="161925" cy="161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VE" w:eastAsia="es-VE"/>
              </w:rPr>
              <w:drawing>
                <wp:anchor distT="0" distB="0" distL="114300" distR="114300" simplePos="0" relativeHeight="251654144" behindDoc="0" locked="0" layoutInCell="1" allowOverlap="1">
                  <wp:simplePos x="0" y="0"/>
                  <wp:positionH relativeFrom="column">
                    <wp:posOffset>51435</wp:posOffset>
                  </wp:positionH>
                  <wp:positionV relativeFrom="paragraph">
                    <wp:posOffset>11125</wp:posOffset>
                  </wp:positionV>
                  <wp:extent cx="161925" cy="161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szCs w:val="20"/>
              </w:rPr>
              <w:t xml:space="preserve">      </w:t>
            </w:r>
            <w:r w:rsidR="00076839" w:rsidRPr="001A73C5">
              <w:rPr>
                <w:sz w:val="20"/>
                <w:szCs w:val="20"/>
              </w:rPr>
              <w:t xml:space="preserve"> </w:t>
            </w:r>
            <w:r w:rsidR="00076839" w:rsidRPr="001A73C5">
              <w:rPr>
                <w:sz w:val="22"/>
                <w:szCs w:val="22"/>
              </w:rPr>
              <w:t xml:space="preserve">Les. oc. 1, </w:t>
            </w:r>
            <w:proofErr w:type="spellStart"/>
            <w:r w:rsidR="00076839" w:rsidRPr="001A73C5">
              <w:rPr>
                <w:sz w:val="22"/>
                <w:szCs w:val="22"/>
              </w:rPr>
              <w:t>H318</w:t>
            </w:r>
            <w:proofErr w:type="spellEnd"/>
            <w:r w:rsidR="00076839" w:rsidRPr="001A73C5">
              <w:rPr>
                <w:sz w:val="22"/>
                <w:szCs w:val="22"/>
              </w:rPr>
              <w:t>;</w:t>
            </w:r>
            <w:r>
              <w:rPr>
                <w:sz w:val="22"/>
                <w:szCs w:val="22"/>
              </w:rPr>
              <w:t xml:space="preserve">       </w:t>
            </w:r>
            <w:r w:rsidR="00076839" w:rsidRPr="001A73C5">
              <w:rPr>
                <w:sz w:val="22"/>
                <w:szCs w:val="22"/>
              </w:rPr>
              <w:t xml:space="preserve"> </w:t>
            </w:r>
            <w:proofErr w:type="spellStart"/>
            <w:r w:rsidR="00076839" w:rsidRPr="001A73C5">
              <w:rPr>
                <w:sz w:val="22"/>
                <w:szCs w:val="22"/>
              </w:rPr>
              <w:t>Irrit</w:t>
            </w:r>
            <w:proofErr w:type="spellEnd"/>
            <w:r w:rsidR="00076839" w:rsidRPr="001A73C5">
              <w:rPr>
                <w:sz w:val="22"/>
                <w:szCs w:val="22"/>
              </w:rPr>
              <w:t>. cut. 2, H315</w:t>
            </w:r>
          </w:p>
        </w:tc>
        <w:tc>
          <w:tcPr>
            <w:tcW w:w="1109"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52" w:lineRule="exact"/>
              <w:ind w:left="50"/>
            </w:pPr>
          </w:p>
        </w:tc>
      </w:tr>
      <w:tr w:rsidR="00B24262">
        <w:trPr>
          <w:trHeight w:hRule="exact" w:val="535"/>
        </w:trPr>
        <w:tc>
          <w:tcPr>
            <w:tcW w:w="2424" w:type="dxa"/>
            <w:vMerge w:val="restart"/>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328"/>
              <w:rPr>
                <w:spacing w:val="-1"/>
              </w:rPr>
            </w:pPr>
            <w:r>
              <w:rPr>
                <w:sz w:val="22"/>
                <w:szCs w:val="22"/>
                <w:lang w:val="es"/>
              </w:rPr>
              <w:t>CAS: 61789-40-0</w:t>
            </w:r>
          </w:p>
          <w:p w:rsidR="00B24262" w:rsidRDefault="00FA2A4A">
            <w:pPr>
              <w:pStyle w:val="TableParagraph"/>
              <w:kinsoku w:val="0"/>
              <w:overflowPunct w:val="0"/>
              <w:spacing w:before="1"/>
              <w:ind w:left="328"/>
            </w:pPr>
            <w:r>
              <w:rPr>
                <w:sz w:val="22"/>
                <w:szCs w:val="22"/>
                <w:lang w:val="es"/>
              </w:rPr>
              <w:t>EINECS: 263-058-8</w:t>
            </w:r>
          </w:p>
        </w:tc>
        <w:tc>
          <w:tcPr>
            <w:tcW w:w="7018" w:type="dxa"/>
            <w:tcBorders>
              <w:top w:val="single" w:sz="4" w:space="0" w:color="7F7F7F"/>
              <w:left w:val="single" w:sz="4" w:space="0" w:color="7F7F7F"/>
              <w:bottom w:val="dotted" w:sz="2" w:space="0" w:color="7F7F7F"/>
              <w:right w:val="single" w:sz="4" w:space="0" w:color="7F7F7F"/>
            </w:tcBorders>
          </w:tcPr>
          <w:p w:rsidR="00B24262" w:rsidRPr="001A73C5" w:rsidRDefault="00FA2A4A">
            <w:pPr>
              <w:pStyle w:val="TableParagraph"/>
              <w:kinsoku w:val="0"/>
              <w:overflowPunct w:val="0"/>
              <w:spacing w:line="241" w:lineRule="auto"/>
              <w:ind w:left="50" w:right="253"/>
              <w:rPr>
                <w:lang w:val="es-VE"/>
              </w:rPr>
            </w:pPr>
            <w:r>
              <w:rPr>
                <w:sz w:val="22"/>
                <w:szCs w:val="22"/>
                <w:lang w:val="es"/>
              </w:rPr>
              <w:t>Sal interna de derivados N-acílicos de coco de (3-</w:t>
            </w:r>
            <w:proofErr w:type="spellStart"/>
            <w:r>
              <w:rPr>
                <w:sz w:val="22"/>
                <w:szCs w:val="22"/>
                <w:lang w:val="es"/>
              </w:rPr>
              <w:t>aminopropil</w:t>
            </w:r>
            <w:proofErr w:type="spellEnd"/>
            <w:r>
              <w:rPr>
                <w:sz w:val="22"/>
                <w:szCs w:val="22"/>
                <w:lang w:val="es"/>
              </w:rPr>
              <w:t>) (</w:t>
            </w:r>
            <w:proofErr w:type="spellStart"/>
            <w:r>
              <w:rPr>
                <w:sz w:val="22"/>
                <w:szCs w:val="22"/>
                <w:lang w:val="es"/>
              </w:rPr>
              <w:t>carboximetil</w:t>
            </w:r>
            <w:proofErr w:type="spellEnd"/>
            <w:r>
              <w:rPr>
                <w:sz w:val="22"/>
                <w:szCs w:val="22"/>
                <w:lang w:val="es"/>
              </w:rPr>
              <w:t xml:space="preserve">) </w:t>
            </w:r>
            <w:proofErr w:type="spellStart"/>
            <w:r>
              <w:rPr>
                <w:sz w:val="22"/>
                <w:szCs w:val="22"/>
                <w:lang w:val="es"/>
              </w:rPr>
              <w:t>dimetilamonio</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63" w:lineRule="exact"/>
              <w:ind w:left="79"/>
            </w:pPr>
            <w:r w:rsidRPr="00065B83">
              <w:rPr>
                <w:sz w:val="20"/>
                <w:szCs w:val="22"/>
                <w:lang w:val="es"/>
              </w:rPr>
              <w:t xml:space="preserve">0.1 - </w:t>
            </w:r>
            <w:r w:rsidRPr="00065B83">
              <w:rPr>
                <w:rFonts w:ascii="Symbol" w:hAnsi="Symbol"/>
                <w:sz w:val="20"/>
                <w:szCs w:val="22"/>
                <w:lang w:val="es"/>
              </w:rPr>
              <w:t></w:t>
            </w:r>
            <w:r w:rsidRPr="00065B83">
              <w:rPr>
                <w:sz w:val="20"/>
                <w:szCs w:val="22"/>
                <w:lang w:val="es"/>
              </w:rPr>
              <w:t>2.5%</w:t>
            </w:r>
          </w:p>
        </w:tc>
      </w:tr>
      <w:tr w:rsidR="00B24262">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63" w:lineRule="exact"/>
              <w:ind w:left="79"/>
            </w:pPr>
          </w:p>
        </w:tc>
        <w:tc>
          <w:tcPr>
            <w:tcW w:w="7018" w:type="dxa"/>
            <w:tcBorders>
              <w:top w:val="dotted" w:sz="2" w:space="0" w:color="7F7F7F"/>
              <w:left w:val="single" w:sz="4" w:space="0" w:color="7F7F7F"/>
              <w:bottom w:val="single" w:sz="4" w:space="0" w:color="7F7F7F"/>
              <w:right w:val="single" w:sz="4" w:space="0" w:color="7F7F7F"/>
            </w:tcBorders>
          </w:tcPr>
          <w:p w:rsidR="00B24262" w:rsidRDefault="004413F1">
            <w:pPr>
              <w:pStyle w:val="TableParagraph"/>
              <w:kinsoku w:val="0"/>
              <w:overflowPunct w:val="0"/>
              <w:spacing w:line="252" w:lineRule="exact"/>
              <w:ind w:left="50"/>
            </w:pPr>
            <w:r>
              <w:rPr>
                <w:noProof/>
                <w:lang w:val="es-VE" w:eastAsia="es-VE"/>
              </w:rPr>
              <w:drawing>
                <wp:anchor distT="0" distB="0" distL="114300" distR="114300" simplePos="0" relativeHeight="251656192" behindDoc="0" locked="0" layoutInCell="1" allowOverlap="1">
                  <wp:simplePos x="0" y="0"/>
                  <wp:positionH relativeFrom="column">
                    <wp:posOffset>51435</wp:posOffset>
                  </wp:positionH>
                  <wp:positionV relativeFrom="paragraph">
                    <wp:posOffset>13665</wp:posOffset>
                  </wp:positionV>
                  <wp:extent cx="161925" cy="161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0"/>
                <w:szCs w:val="20"/>
                <w:lang w:val="es"/>
              </w:rPr>
              <w:t xml:space="preserve">   </w:t>
            </w:r>
            <w:r w:rsidR="00076839">
              <w:rPr>
                <w:sz w:val="20"/>
                <w:szCs w:val="20"/>
                <w:lang w:val="es"/>
              </w:rPr>
              <w:t xml:space="preserve"> </w:t>
            </w:r>
            <w:r>
              <w:rPr>
                <w:sz w:val="20"/>
                <w:szCs w:val="20"/>
                <w:lang w:val="es"/>
              </w:rPr>
              <w:t xml:space="preserve">   </w:t>
            </w:r>
            <w:r w:rsidR="00076839">
              <w:rPr>
                <w:sz w:val="22"/>
                <w:szCs w:val="22"/>
                <w:lang w:val="es"/>
              </w:rPr>
              <w:t>Les. oc. 1, H318</w:t>
            </w:r>
          </w:p>
        </w:tc>
        <w:tc>
          <w:tcPr>
            <w:tcW w:w="1109"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52" w:lineRule="exact"/>
              <w:ind w:left="50"/>
            </w:pPr>
          </w:p>
        </w:tc>
      </w:tr>
      <w:tr w:rsidR="00B24262">
        <w:trPr>
          <w:trHeight w:hRule="exact" w:val="281"/>
        </w:trPr>
        <w:tc>
          <w:tcPr>
            <w:tcW w:w="2424" w:type="dxa"/>
            <w:vMerge w:val="restart"/>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328"/>
            </w:pPr>
            <w:r>
              <w:rPr>
                <w:sz w:val="22"/>
                <w:szCs w:val="22"/>
                <w:lang w:val="es"/>
              </w:rPr>
              <w:t>CAS: 61789-30-8</w:t>
            </w:r>
          </w:p>
        </w:tc>
        <w:tc>
          <w:tcPr>
            <w:tcW w:w="7018" w:type="dxa"/>
            <w:tcBorders>
              <w:top w:val="single" w:sz="4" w:space="0" w:color="7F7F7F"/>
              <w:left w:val="single" w:sz="4" w:space="0" w:color="7F7F7F"/>
              <w:bottom w:val="dotted" w:sz="2" w:space="0" w:color="7F7F7F"/>
              <w:right w:val="single" w:sz="4" w:space="0" w:color="7F7F7F"/>
            </w:tcBorders>
          </w:tcPr>
          <w:p w:rsidR="00B24262" w:rsidRDefault="004413F1">
            <w:pPr>
              <w:pStyle w:val="TableParagraph"/>
              <w:kinsoku w:val="0"/>
              <w:overflowPunct w:val="0"/>
              <w:spacing w:line="242" w:lineRule="exact"/>
              <w:ind w:left="50"/>
            </w:pPr>
            <w:r>
              <w:rPr>
                <w:noProof/>
                <w:lang w:val="es-VE" w:eastAsia="es-VE"/>
              </w:rPr>
              <w:drawing>
                <wp:anchor distT="0" distB="0" distL="114300" distR="114300" simplePos="0" relativeHeight="251658240" behindDoc="0" locked="0" layoutInCell="1" allowOverlap="1">
                  <wp:simplePos x="0" y="0"/>
                  <wp:positionH relativeFrom="column">
                    <wp:posOffset>51435</wp:posOffset>
                  </wp:positionH>
                  <wp:positionV relativeFrom="paragraph">
                    <wp:posOffset>181305</wp:posOffset>
                  </wp:positionV>
                  <wp:extent cx="161925" cy="1619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FA2A4A">
              <w:rPr>
                <w:sz w:val="22"/>
                <w:szCs w:val="22"/>
                <w:lang w:val="es"/>
              </w:rPr>
              <w:t>Cocoato</w:t>
            </w:r>
            <w:proofErr w:type="spellEnd"/>
            <w:r w:rsidR="00FA2A4A">
              <w:rPr>
                <w:sz w:val="22"/>
                <w:szCs w:val="22"/>
                <w:lang w:val="es"/>
              </w:rPr>
              <w:t xml:space="preserve"> de potasio</w:t>
            </w:r>
          </w:p>
        </w:tc>
        <w:tc>
          <w:tcPr>
            <w:tcW w:w="1109" w:type="dxa"/>
            <w:vMerge w:val="restart"/>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63" w:lineRule="exact"/>
              <w:ind w:left="79"/>
            </w:pPr>
            <w:r w:rsidRPr="00686194">
              <w:rPr>
                <w:sz w:val="20"/>
                <w:szCs w:val="22"/>
                <w:lang w:val="es"/>
              </w:rPr>
              <w:t xml:space="preserve">0.1 - </w:t>
            </w:r>
            <w:r w:rsidRPr="00686194">
              <w:rPr>
                <w:rFonts w:ascii="Symbol" w:hAnsi="Symbol"/>
                <w:sz w:val="20"/>
                <w:szCs w:val="22"/>
                <w:lang w:val="es"/>
              </w:rPr>
              <w:t></w:t>
            </w:r>
            <w:r w:rsidRPr="00686194">
              <w:rPr>
                <w:sz w:val="20"/>
                <w:szCs w:val="22"/>
                <w:lang w:val="es"/>
              </w:rPr>
              <w:t>2.5%</w:t>
            </w:r>
          </w:p>
        </w:tc>
      </w:tr>
      <w:tr w:rsidR="00B24262">
        <w:trPr>
          <w:trHeight w:hRule="exact" w:val="290"/>
        </w:trPr>
        <w:tc>
          <w:tcPr>
            <w:tcW w:w="2424"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63" w:lineRule="exact"/>
              <w:ind w:left="79"/>
            </w:pPr>
          </w:p>
        </w:tc>
        <w:tc>
          <w:tcPr>
            <w:tcW w:w="7018" w:type="dxa"/>
            <w:tcBorders>
              <w:top w:val="dotted" w:sz="2" w:space="0" w:color="7F7F7F"/>
              <w:left w:val="single" w:sz="4" w:space="0" w:color="7F7F7F"/>
              <w:bottom w:val="single" w:sz="4" w:space="0" w:color="7F7F7F"/>
              <w:right w:val="single" w:sz="4" w:space="0" w:color="7F7F7F"/>
            </w:tcBorders>
          </w:tcPr>
          <w:p w:rsidR="00B24262" w:rsidRDefault="00076839">
            <w:pPr>
              <w:pStyle w:val="TableParagraph"/>
              <w:kinsoku w:val="0"/>
              <w:overflowPunct w:val="0"/>
              <w:spacing w:line="252" w:lineRule="exact"/>
              <w:ind w:left="50"/>
            </w:pPr>
            <w:r w:rsidRPr="001A73C5">
              <w:rPr>
                <w:sz w:val="20"/>
                <w:szCs w:val="20"/>
              </w:rPr>
              <w:t xml:space="preserve"> </w:t>
            </w:r>
            <w:r w:rsidR="00686194">
              <w:rPr>
                <w:sz w:val="20"/>
                <w:szCs w:val="20"/>
              </w:rPr>
              <w:t xml:space="preserve">      </w:t>
            </w:r>
            <w:proofErr w:type="spellStart"/>
            <w:r w:rsidRPr="001A73C5">
              <w:rPr>
                <w:sz w:val="22"/>
                <w:szCs w:val="22"/>
              </w:rPr>
              <w:t>Irrit</w:t>
            </w:r>
            <w:proofErr w:type="spellEnd"/>
            <w:r w:rsidRPr="001A73C5">
              <w:rPr>
                <w:sz w:val="22"/>
                <w:szCs w:val="22"/>
              </w:rPr>
              <w:t xml:space="preserve">. cut. 2, </w:t>
            </w:r>
            <w:proofErr w:type="spellStart"/>
            <w:r w:rsidRPr="001A73C5">
              <w:rPr>
                <w:sz w:val="22"/>
                <w:szCs w:val="22"/>
              </w:rPr>
              <w:t>H315</w:t>
            </w:r>
            <w:proofErr w:type="spellEnd"/>
            <w:r w:rsidRPr="001A73C5">
              <w:rPr>
                <w:sz w:val="22"/>
                <w:szCs w:val="22"/>
              </w:rPr>
              <w:t xml:space="preserve">; </w:t>
            </w:r>
            <w:proofErr w:type="spellStart"/>
            <w:r w:rsidRPr="001A73C5">
              <w:rPr>
                <w:sz w:val="22"/>
                <w:szCs w:val="22"/>
              </w:rPr>
              <w:t>Irrit</w:t>
            </w:r>
            <w:proofErr w:type="spellEnd"/>
            <w:r w:rsidRPr="001A73C5">
              <w:rPr>
                <w:sz w:val="22"/>
                <w:szCs w:val="22"/>
              </w:rPr>
              <w:t>. oc. 2, H319</w:t>
            </w:r>
          </w:p>
        </w:tc>
        <w:tc>
          <w:tcPr>
            <w:tcW w:w="1109" w:type="dxa"/>
            <w:vMerge/>
            <w:tcBorders>
              <w:top w:val="single" w:sz="4" w:space="0" w:color="7F7F7F"/>
              <w:left w:val="single" w:sz="4" w:space="0" w:color="7F7F7F"/>
              <w:bottom w:val="single" w:sz="4" w:space="0" w:color="7F7F7F"/>
              <w:right w:val="single" w:sz="4" w:space="0" w:color="7F7F7F"/>
            </w:tcBorders>
          </w:tcPr>
          <w:p w:rsidR="00B24262" w:rsidRDefault="00B24262">
            <w:pPr>
              <w:pStyle w:val="TableParagraph"/>
              <w:kinsoku w:val="0"/>
              <w:overflowPunct w:val="0"/>
              <w:spacing w:line="252" w:lineRule="exact"/>
              <w:ind w:left="50"/>
            </w:pPr>
          </w:p>
        </w:tc>
      </w:tr>
    </w:tbl>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spacing w:before="8"/>
        <w:ind w:left="0"/>
        <w:rPr>
          <w:sz w:val="26"/>
          <w:szCs w:val="26"/>
        </w:rPr>
      </w:pPr>
    </w:p>
    <w:p w:rsidR="00B24262" w:rsidRPr="00686194" w:rsidRDefault="00D96146">
      <w:pPr>
        <w:pStyle w:val="BodyText"/>
        <w:kinsoku w:val="0"/>
        <w:overflowPunct w:val="0"/>
        <w:spacing w:before="81"/>
        <w:ind w:left="0" w:right="204"/>
        <w:jc w:val="right"/>
        <w:rPr>
          <w:sz w:val="16"/>
          <w:szCs w:val="14"/>
        </w:rPr>
      </w:pPr>
      <w:r>
        <w:rPr>
          <w:noProof/>
          <w:sz w:val="24"/>
          <w:lang w:val="es"/>
        </w:rPr>
        <w:pict>
          <v:group id="_x0000_s1074" style="position:absolute;left:0;text-align:left;margin-left:37.9pt;margin-top:-282.55pt;width:536.3pt;height:284pt;z-index:-251668992;mso-position-horizontal-relative:page" coordorigin="758,-5651" coordsize="10726,5680" o:allowincell="f">
            <v:shape id="_x0000_s1075" style="position:absolute;left:763;top:-5646;width:10714;height:20;mso-position-horizontal-relative:page;mso-position-vertical-relative:text" coordsize="10714,20" o:allowincell="f" path="m,l10713,e" filled="f" strokecolor="#7f7f7f" strokeweight=".48pt">
              <v:path arrowok="t"/>
            </v:shape>
            <v:shape id="_x0000_s1076" style="position:absolute;left:763;top:-40;width:10714;height:20;mso-position-horizontal-relative:page;mso-position-vertical-relative:text" coordsize="10714,20" o:allowincell="f" path="m,l10713,e" filled="f" strokecolor="#7f7f7f" strokeweight=".48pt">
              <v:path arrowok="t"/>
            </v:shape>
            <v:shape id="_x0000_s1077" style="position:absolute;left:763;top:-5649;width:20;height:5607;mso-position-horizontal-relative:page;mso-position-vertical-relative:text" coordsize="20,5607" o:allowincell="f" path="m,l,5606e" filled="f" strokecolor="#7f7f7f" strokeweight=".24pt">
              <v:path arrowok="t"/>
            </v:shape>
            <v:shape id="_x0000_s1078" style="position:absolute;left:11476;top:-5649;width:20;height:5607;mso-position-horizontal-relative:page;mso-position-vertical-relative:text" coordsize="20,5607" o:allowincell="f" path="m,l,5606e" filled="f" strokecolor="#7f7f7f" strokeweight=".24pt">
              <v:path arrowok="t"/>
            </v:shape>
            <v:shape id="_x0000_s1079" style="position:absolute;left:767;top:-5649;width:20;height:5607;mso-position-horizontal-relative:page;mso-position-vertical-relative:text" coordsize="20,5607" o:allowincell="f" path="m,l,5606e" filled="f" strokecolor="#7f7f7f" strokeweight=".24pt">
              <v:path arrowok="t"/>
            </v:shape>
            <v:shape id="_x0000_s1080" style="position:absolute;left:11481;top:-5649;width:20;height:5607;mso-position-horizontal-relative:page;mso-position-vertical-relative:text" coordsize="20,5607" o:allowincell="f" path="m,l,5606e" filled="f" strokecolor="#7f7f7f" strokeweight=".24pt">
              <v:path arrowok="t"/>
            </v:shape>
            <v:shape id="_x0000_s1081" type="#_x0000_t202" style="position:absolute;left:845;top:-5443;width:10550;height:298;mso-position-horizontal-relative:page" o:allowincell="f" fillcolor="#003f00" strokeweight=".24pt">
              <v:textbox inset="0,0,0,0">
                <w:txbxContent>
                  <w:p w:rsidR="001A73C5" w:rsidRPr="001A73C5" w:rsidRDefault="001A73C5">
                    <w:pPr>
                      <w:pStyle w:val="BodyText"/>
                      <w:kinsoku w:val="0"/>
                      <w:overflowPunct w:val="0"/>
                      <w:spacing w:before="8"/>
                      <w:ind w:left="333"/>
                      <w:rPr>
                        <w:color w:val="000000"/>
                        <w:lang w:val="es-VE"/>
                      </w:rPr>
                    </w:pPr>
                    <w:r>
                      <w:rPr>
                        <w:b/>
                        <w:bCs/>
                        <w:color w:val="FFFFFF"/>
                        <w:lang w:val="es"/>
                      </w:rPr>
                      <w:t>SECCIÓN 3: Composición/información de los ingredientes</w:t>
                    </w:r>
                  </w:p>
                </w:txbxContent>
              </v:textbox>
            </v:shape>
            <v:shape id="_x0000_s1082" type="#_x0000_t202" style="position:absolute;left:1181;top:-5092;width:6824;height:476;mso-position-horizontal-relative:page" o:allowincell="f" filled="f" stroked="f">
              <v:textbox inset="0,0,0,0">
                <w:txbxContent>
                  <w:p w:rsidR="001A73C5" w:rsidRPr="001A73C5" w:rsidRDefault="001A73C5">
                    <w:pPr>
                      <w:pStyle w:val="BodyText"/>
                      <w:kinsoku w:val="0"/>
                      <w:overflowPunct w:val="0"/>
                      <w:spacing w:before="1" w:line="249" w:lineRule="exact"/>
                      <w:ind w:left="0"/>
                      <w:rPr>
                        <w:spacing w:val="-3"/>
                        <w:lang w:val="es-VE"/>
                      </w:rPr>
                    </w:pPr>
                  </w:p>
                </w:txbxContent>
              </v:textbox>
            </v:shape>
            <v:shape id="_x0000_s1083" type="#_x0000_t202" style="position:absolute;left:1181;top:-1665;width:3338;height:1490;mso-position-horizontal-relative:page" o:allowincell="f" filled="f" stroked="f">
              <v:textbox inset="0,0,0,0">
                <w:txbxContent>
                  <w:p w:rsidR="001A73C5" w:rsidRPr="001A73C5" w:rsidRDefault="001A73C5">
                    <w:pPr>
                      <w:pStyle w:val="BodyText"/>
                      <w:kinsoku w:val="0"/>
                      <w:overflowPunct w:val="0"/>
                      <w:spacing w:line="224" w:lineRule="exact"/>
                      <w:ind w:left="0"/>
                      <w:rPr>
                        <w:lang w:val="es-VE"/>
                      </w:rPr>
                    </w:pPr>
                    <w:r>
                      <w:rPr>
                        <w:b/>
                        <w:bCs/>
                        <w:lang w:val="es"/>
                      </w:rPr>
                      <w:t>Información adicional:</w:t>
                    </w:r>
                  </w:p>
                  <w:p w:rsidR="001A73C5" w:rsidRPr="001A73C5" w:rsidRDefault="001A73C5">
                    <w:pPr>
                      <w:pStyle w:val="BodyText"/>
                      <w:kinsoku w:val="0"/>
                      <w:overflowPunct w:val="0"/>
                      <w:spacing w:line="251" w:lineRule="exact"/>
                      <w:ind w:left="0"/>
                      <w:rPr>
                        <w:spacing w:val="-3"/>
                        <w:lang w:val="es-VE"/>
                      </w:rPr>
                    </w:pPr>
                    <w:r>
                      <w:rPr>
                        <w:lang w:val="es"/>
                      </w:rPr>
                      <w:t>Límite específico de concentración:</w:t>
                    </w:r>
                  </w:p>
                  <w:p w:rsidR="001A73C5" w:rsidRPr="001A73C5" w:rsidRDefault="001A73C5">
                    <w:pPr>
                      <w:pStyle w:val="BodyText"/>
                      <w:kinsoku w:val="0"/>
                      <w:overflowPunct w:val="0"/>
                      <w:spacing w:before="1"/>
                      <w:ind w:left="0"/>
                      <w:rPr>
                        <w:lang w:val="es-VE"/>
                      </w:rPr>
                    </w:pPr>
                    <w:proofErr w:type="spellStart"/>
                    <w:r>
                      <w:rPr>
                        <w:lang w:val="es"/>
                      </w:rPr>
                      <w:t>Lauril</w:t>
                    </w:r>
                    <w:proofErr w:type="spellEnd"/>
                    <w:r>
                      <w:rPr>
                        <w:lang w:val="es"/>
                      </w:rPr>
                      <w:t xml:space="preserve"> glucósido (CAS 110615-47-9) Irrit. cut. 2: C &gt; 30%</w:t>
                    </w:r>
                  </w:p>
                  <w:p w:rsidR="001A73C5" w:rsidRPr="001A73C5" w:rsidRDefault="001A73C5">
                    <w:pPr>
                      <w:pStyle w:val="BodyText"/>
                      <w:kinsoku w:val="0"/>
                      <w:overflowPunct w:val="0"/>
                      <w:spacing w:before="1" w:line="193" w:lineRule="exact"/>
                      <w:ind w:left="0"/>
                      <w:rPr>
                        <w:lang w:val="es-VE"/>
                      </w:rPr>
                    </w:pPr>
                    <w:r>
                      <w:rPr>
                        <w:lang w:val="es"/>
                      </w:rPr>
                      <w:t>Les. oc. 1: C &gt; 30%</w:t>
                    </w:r>
                  </w:p>
                  <w:p w:rsidR="001A73C5" w:rsidRPr="001A73C5" w:rsidRDefault="001A73C5">
                    <w:pPr>
                      <w:pStyle w:val="BodyText"/>
                      <w:kinsoku w:val="0"/>
                      <w:overflowPunct w:val="0"/>
                      <w:spacing w:line="311" w:lineRule="exact"/>
                      <w:ind w:left="0"/>
                      <w:rPr>
                        <w:rFonts w:eastAsia="Arial Unicode MS"/>
                        <w:lang w:val="es-VE"/>
                      </w:rPr>
                    </w:pPr>
                    <w:r>
                      <w:rPr>
                        <w:lang w:val="es"/>
                      </w:rPr>
                      <w:t>Les. oc. 1: 12%&lt; C ≤30%</w:t>
                    </w:r>
                  </w:p>
                </w:txbxContent>
              </v:textbox>
            </v:shape>
            <v:shape id="_x0000_s1084" type="#_x0000_t202" style="position:absolute;left:11112;top:-91;width:167;height:120;mso-position-horizontal-relative:page" o:allowincell="f" filled="f" stroked="f">
              <v:textbox inset="0,0,0,0">
                <w:txbxContent>
                  <w:p w:rsidR="001A73C5" w:rsidRDefault="001A73C5">
                    <w:pPr>
                      <w:pStyle w:val="BodyText"/>
                      <w:kinsoku w:val="0"/>
                      <w:overflowPunct w:val="0"/>
                      <w:spacing w:line="120" w:lineRule="exact"/>
                      <w:ind w:left="0"/>
                      <w:rPr>
                        <w:sz w:val="12"/>
                        <w:szCs w:val="12"/>
                      </w:rPr>
                    </w:pPr>
                    <w:r>
                      <w:rPr>
                        <w:sz w:val="12"/>
                        <w:szCs w:val="12"/>
                        <w:lang w:val="es"/>
                      </w:rPr>
                      <w:t>GB</w:t>
                    </w:r>
                  </w:p>
                </w:txbxContent>
              </v:textbox>
            </v:shape>
            <w10:wrap anchorx="page"/>
          </v:group>
        </w:pict>
      </w:r>
      <w:r w:rsidR="00B24262" w:rsidRPr="00686194">
        <w:rPr>
          <w:sz w:val="16"/>
          <w:szCs w:val="14"/>
          <w:lang w:val="es"/>
        </w:rPr>
        <w:t>(Continuación en la página 3)</w:t>
      </w:r>
    </w:p>
    <w:p w:rsidR="00B24262" w:rsidRDefault="00B24262">
      <w:pPr>
        <w:pStyle w:val="BodyText"/>
        <w:kinsoku w:val="0"/>
        <w:overflowPunct w:val="0"/>
        <w:spacing w:before="81"/>
        <w:ind w:left="0" w:right="204"/>
        <w:jc w:val="right"/>
        <w:rPr>
          <w:sz w:val="14"/>
          <w:szCs w:val="14"/>
        </w:rPr>
        <w:sectPr w:rsidR="00B24262">
          <w:headerReference w:type="default" r:id="rId14"/>
          <w:footerReference w:type="default" r:id="rId15"/>
          <w:pgSz w:w="12240" w:h="15840"/>
          <w:pgMar w:top="2660" w:right="640" w:bottom="20" w:left="0" w:header="0" w:footer="0" w:gutter="0"/>
          <w:pgNumType w:start="2"/>
          <w:cols w:space="720"/>
          <w:noEndnote/>
        </w:sectPr>
      </w:pPr>
    </w:p>
    <w:p w:rsidR="00B24262" w:rsidRDefault="00D96146">
      <w:pPr>
        <w:pStyle w:val="BodyText"/>
        <w:kinsoku w:val="0"/>
        <w:overflowPunct w:val="0"/>
        <w:spacing w:before="6"/>
        <w:ind w:left="0"/>
        <w:rPr>
          <w:sz w:val="4"/>
          <w:szCs w:val="4"/>
        </w:rPr>
      </w:pPr>
      <w:r>
        <w:rPr>
          <w:noProof/>
          <w:lang w:val="es"/>
        </w:rPr>
        <w:lastRenderedPageBreak/>
        <w:pict>
          <v:shape id="_x0000_s1101" type="#_x0000_t202" style="position:absolute;margin-left:42.25pt;margin-top:145.9pt;width:527.5pt;height:14.9pt;z-index:-251667968;mso-position-horizontal-relative:page;mso-position-vertical-relative:page"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r>
        <w:rPr>
          <w:noProof/>
          <w:lang w:val="es"/>
        </w:rPr>
        <w:pict>
          <v:shape id="_x0000_s1102" type="#_x0000_t202" style="position:absolute;margin-left:42.25pt;margin-top:322.55pt;width:527.5pt;height:14.9pt;z-index:-251666944;mso-position-horizontal-relative:page;mso-position-vertical-relative:page"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p>
    <w:p w:rsidR="00B24262" w:rsidRDefault="00D96146">
      <w:pPr>
        <w:pStyle w:val="BodyText"/>
        <w:kinsoku w:val="0"/>
        <w:overflowPunct w:val="0"/>
        <w:spacing w:line="200" w:lineRule="atLeast"/>
        <w:ind w:left="765"/>
        <w:rPr>
          <w:sz w:val="20"/>
          <w:szCs w:val="20"/>
        </w:rPr>
      </w:pPr>
      <w:r>
        <w:rPr>
          <w:sz w:val="20"/>
          <w:szCs w:val="20"/>
          <w:lang w:val="es"/>
        </w:rPr>
      </w:r>
      <w:r>
        <w:rPr>
          <w:sz w:val="20"/>
          <w:szCs w:val="20"/>
          <w:lang w:val="es"/>
        </w:rPr>
        <w:pict>
          <v:shape id="_x0000_s1310" type="#_x0000_t202" style="width:535.7pt;height:181.2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1A73C5" w:rsidRDefault="001A73C5">
                  <w:pPr>
                    <w:pStyle w:val="BodyText"/>
                    <w:kinsoku w:val="0"/>
                    <w:overflowPunct w:val="0"/>
                    <w:ind w:left="0"/>
                  </w:pPr>
                </w:p>
                <w:p w:rsidR="001A73C5" w:rsidRDefault="001A73C5">
                  <w:pPr>
                    <w:pStyle w:val="BodyText"/>
                    <w:kinsoku w:val="0"/>
                    <w:overflowPunct w:val="0"/>
                    <w:spacing w:before="4"/>
                    <w:ind w:left="0"/>
                    <w:rPr>
                      <w:sz w:val="23"/>
                      <w:szCs w:val="23"/>
                    </w:rPr>
                  </w:pPr>
                </w:p>
                <w:p w:rsidR="001A73C5" w:rsidRPr="001A73C5" w:rsidRDefault="001A73C5" w:rsidP="00C55CE4">
                  <w:pPr>
                    <w:pStyle w:val="BodyText"/>
                    <w:numPr>
                      <w:ilvl w:val="1"/>
                      <w:numId w:val="8"/>
                    </w:numPr>
                    <w:tabs>
                      <w:tab w:val="left" w:pos="747"/>
                    </w:tabs>
                    <w:kinsoku w:val="0"/>
                    <w:overflowPunct w:val="0"/>
                    <w:ind w:right="5315" w:firstLine="0"/>
                    <w:rPr>
                      <w:lang w:val="es-VE"/>
                    </w:rPr>
                  </w:pPr>
                  <w:r>
                    <w:rPr>
                      <w:b/>
                      <w:bCs/>
                      <w:lang w:val="es"/>
                    </w:rPr>
                    <w:t>Descripción de las medidas de primeros auxilios Información general:</w:t>
                  </w:r>
                </w:p>
                <w:p w:rsidR="001A73C5" w:rsidRPr="001A73C5" w:rsidRDefault="001A73C5">
                  <w:pPr>
                    <w:pStyle w:val="BodyText"/>
                    <w:kinsoku w:val="0"/>
                    <w:overflowPunct w:val="0"/>
                    <w:spacing w:line="241" w:lineRule="auto"/>
                    <w:ind w:left="410" w:right="6506"/>
                    <w:rPr>
                      <w:spacing w:val="-3"/>
                      <w:lang w:val="es-VE"/>
                    </w:rPr>
                  </w:pPr>
                  <w:r>
                    <w:rPr>
                      <w:lang w:val="es"/>
                    </w:rPr>
                    <w:t>Lleve a las personas afectadas al aire libre. Busque asesoría médica de inmediato.</w:t>
                  </w:r>
                </w:p>
                <w:p w:rsidR="001A73C5" w:rsidRPr="001A73C5" w:rsidRDefault="001A73C5">
                  <w:pPr>
                    <w:pStyle w:val="BodyText"/>
                    <w:kinsoku w:val="0"/>
                    <w:overflowPunct w:val="0"/>
                    <w:spacing w:before="4"/>
                    <w:ind w:left="410"/>
                    <w:rPr>
                      <w:spacing w:val="-3"/>
                      <w:lang w:val="es-VE"/>
                    </w:rPr>
                  </w:pPr>
                  <w:r>
                    <w:rPr>
                      <w:b/>
                      <w:bCs/>
                      <w:lang w:val="es"/>
                    </w:rPr>
                    <w:t xml:space="preserve">Después de inhalar: </w:t>
                  </w:r>
                  <w:r>
                    <w:rPr>
                      <w:lang w:val="es"/>
                    </w:rPr>
                    <w:t>Busque tratamiento médico en caso de quejas.</w:t>
                  </w:r>
                </w:p>
                <w:p w:rsidR="001A73C5" w:rsidRPr="001A73C5" w:rsidRDefault="001A73C5">
                  <w:pPr>
                    <w:pStyle w:val="BodyText"/>
                    <w:kinsoku w:val="0"/>
                    <w:overflowPunct w:val="0"/>
                    <w:spacing w:before="1"/>
                    <w:ind w:left="410"/>
                    <w:rPr>
                      <w:spacing w:val="-3"/>
                      <w:lang w:val="es-VE"/>
                    </w:rPr>
                  </w:pPr>
                  <w:r>
                    <w:rPr>
                      <w:b/>
                      <w:bCs/>
                      <w:lang w:val="es"/>
                    </w:rPr>
                    <w:t xml:space="preserve">Después del contacto con la piel: </w:t>
                  </w:r>
                  <w:r>
                    <w:rPr>
                      <w:lang w:val="es"/>
                    </w:rPr>
                    <w:t>Por lo general el producto no irrita la piel.</w:t>
                  </w:r>
                </w:p>
                <w:p w:rsidR="001A73C5" w:rsidRPr="001A73C5" w:rsidRDefault="001A73C5">
                  <w:pPr>
                    <w:pStyle w:val="BodyText"/>
                    <w:kinsoku w:val="0"/>
                    <w:overflowPunct w:val="0"/>
                    <w:spacing w:before="1"/>
                    <w:ind w:left="410"/>
                    <w:rPr>
                      <w:spacing w:val="-2"/>
                      <w:lang w:val="es-VE"/>
                    </w:rPr>
                  </w:pPr>
                  <w:r>
                    <w:rPr>
                      <w:b/>
                      <w:bCs/>
                      <w:lang w:val="es"/>
                    </w:rPr>
                    <w:t xml:space="preserve">Después del contacto con los ojos: </w:t>
                  </w:r>
                  <w:r>
                    <w:rPr>
                      <w:lang w:val="es"/>
                    </w:rPr>
                    <w:t>Enjuague el ojo abierto durante al menos 15 minutos bajo agua corriente.</w:t>
                  </w:r>
                </w:p>
                <w:p w:rsidR="001A73C5" w:rsidRPr="001A73C5" w:rsidRDefault="001A73C5">
                  <w:pPr>
                    <w:pStyle w:val="BodyText"/>
                    <w:kinsoku w:val="0"/>
                    <w:overflowPunct w:val="0"/>
                    <w:spacing w:before="1"/>
                    <w:ind w:left="410"/>
                    <w:rPr>
                      <w:spacing w:val="-5"/>
                      <w:lang w:val="es-VE"/>
                    </w:rPr>
                  </w:pPr>
                  <w:r>
                    <w:rPr>
                      <w:b/>
                      <w:bCs/>
                      <w:lang w:val="es"/>
                    </w:rPr>
                    <w:t xml:space="preserve">Después de tragar: </w:t>
                  </w:r>
                  <w:r>
                    <w:rPr>
                      <w:lang w:val="es"/>
                    </w:rPr>
                    <w:t>Beba suficiente agua y busque aire fresco. Llame a un médico de inmediato.</w:t>
                  </w:r>
                </w:p>
                <w:p w:rsidR="001A73C5" w:rsidRPr="001A73C5" w:rsidRDefault="001A73C5">
                  <w:pPr>
                    <w:pStyle w:val="BodyText"/>
                    <w:numPr>
                      <w:ilvl w:val="1"/>
                      <w:numId w:val="8"/>
                    </w:numPr>
                    <w:tabs>
                      <w:tab w:val="left" w:pos="747"/>
                    </w:tabs>
                    <w:kinsoku w:val="0"/>
                    <w:overflowPunct w:val="0"/>
                    <w:spacing w:before="1"/>
                    <w:ind w:left="746"/>
                    <w:rPr>
                      <w:spacing w:val="-2"/>
                      <w:lang w:val="es-VE"/>
                    </w:rPr>
                  </w:pPr>
                  <w:r>
                    <w:rPr>
                      <w:b/>
                      <w:bCs/>
                      <w:lang w:val="es"/>
                    </w:rPr>
                    <w:t xml:space="preserve">Síntomas y efectos más importantes, tanto agudos como retrasados </w:t>
                  </w:r>
                  <w:r>
                    <w:rPr>
                      <w:lang w:val="es"/>
                    </w:rPr>
                    <w:t>No hay información adicional relevante disponible.</w:t>
                  </w:r>
                </w:p>
                <w:p w:rsidR="001A73C5" w:rsidRPr="001A73C5" w:rsidRDefault="001A73C5">
                  <w:pPr>
                    <w:pStyle w:val="BodyText"/>
                    <w:numPr>
                      <w:ilvl w:val="1"/>
                      <w:numId w:val="8"/>
                    </w:numPr>
                    <w:tabs>
                      <w:tab w:val="left" w:pos="747"/>
                    </w:tabs>
                    <w:kinsoku w:val="0"/>
                    <w:overflowPunct w:val="0"/>
                    <w:spacing w:before="1" w:line="251" w:lineRule="exact"/>
                    <w:ind w:left="746"/>
                    <w:rPr>
                      <w:lang w:val="es-VE"/>
                    </w:rPr>
                  </w:pPr>
                  <w:r>
                    <w:rPr>
                      <w:b/>
                      <w:bCs/>
                      <w:lang w:val="es"/>
                    </w:rPr>
                    <w:t>Indicación de cualquier atención médica inmediata y tratamiento especial necesario</w:t>
                  </w:r>
                </w:p>
                <w:p w:rsidR="001A73C5" w:rsidRPr="001A73C5" w:rsidRDefault="001A73C5">
                  <w:pPr>
                    <w:pStyle w:val="BodyText"/>
                    <w:kinsoku w:val="0"/>
                    <w:overflowPunct w:val="0"/>
                    <w:spacing w:line="251" w:lineRule="exact"/>
                    <w:ind w:left="410"/>
                    <w:rPr>
                      <w:spacing w:val="-2"/>
                      <w:lang w:val="es-VE"/>
                    </w:rPr>
                  </w:pPr>
                  <w:r>
                    <w:rPr>
                      <w:lang w:val="es"/>
                    </w:rPr>
                    <w:t>No hay información adicional relevante disponible.</w:t>
                  </w:r>
                </w:p>
              </w:txbxContent>
            </v:textbox>
          </v:shape>
        </w:pict>
      </w:r>
    </w:p>
    <w:p w:rsidR="00B24262" w:rsidRDefault="00B24262">
      <w:pPr>
        <w:pStyle w:val="BodyText"/>
        <w:kinsoku w:val="0"/>
        <w:overflowPunct w:val="0"/>
        <w:spacing w:before="1"/>
        <w:ind w:left="0"/>
        <w:rPr>
          <w:sz w:val="7"/>
          <w:szCs w:val="7"/>
        </w:rPr>
      </w:pPr>
    </w:p>
    <w:p w:rsidR="00B24262" w:rsidRDefault="00D96146">
      <w:pPr>
        <w:pStyle w:val="BodyText"/>
        <w:kinsoku w:val="0"/>
        <w:overflowPunct w:val="0"/>
        <w:spacing w:line="200" w:lineRule="atLeast"/>
        <w:ind w:left="765"/>
        <w:rPr>
          <w:sz w:val="20"/>
          <w:szCs w:val="20"/>
        </w:rPr>
      </w:pPr>
      <w:r>
        <w:rPr>
          <w:sz w:val="20"/>
          <w:szCs w:val="20"/>
          <w:lang w:val="es"/>
        </w:rPr>
      </w:r>
      <w:r>
        <w:rPr>
          <w:sz w:val="20"/>
          <w:szCs w:val="20"/>
          <w:lang w:val="es"/>
        </w:rPr>
        <w:pict>
          <v:shape id="_x0000_s1309" type="#_x0000_t202" style="width:535.7pt;height:133.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1A73C5" w:rsidRDefault="001A73C5">
                  <w:pPr>
                    <w:pStyle w:val="BodyText"/>
                    <w:kinsoku w:val="0"/>
                    <w:overflowPunct w:val="0"/>
                    <w:ind w:left="0"/>
                  </w:pPr>
                </w:p>
                <w:p w:rsidR="001A73C5" w:rsidRPr="00FC4D3D" w:rsidRDefault="001A73C5">
                  <w:pPr>
                    <w:pStyle w:val="BodyText"/>
                    <w:kinsoku w:val="0"/>
                    <w:overflowPunct w:val="0"/>
                    <w:spacing w:before="4"/>
                    <w:ind w:left="0"/>
                    <w:rPr>
                      <w:sz w:val="12"/>
                      <w:szCs w:val="23"/>
                    </w:rPr>
                  </w:pPr>
                </w:p>
                <w:p w:rsidR="001A73C5" w:rsidRDefault="001A73C5">
                  <w:pPr>
                    <w:pStyle w:val="BodyText"/>
                    <w:numPr>
                      <w:ilvl w:val="1"/>
                      <w:numId w:val="7"/>
                    </w:numPr>
                    <w:tabs>
                      <w:tab w:val="left" w:pos="747"/>
                    </w:tabs>
                    <w:kinsoku w:val="0"/>
                    <w:overflowPunct w:val="0"/>
                  </w:pPr>
                  <w:r>
                    <w:rPr>
                      <w:b/>
                      <w:bCs/>
                      <w:lang w:val="es"/>
                    </w:rPr>
                    <w:t>Medios de extinción</w:t>
                  </w:r>
                </w:p>
                <w:p w:rsidR="001A73C5" w:rsidRDefault="001A73C5">
                  <w:pPr>
                    <w:pStyle w:val="BodyText"/>
                    <w:kinsoku w:val="0"/>
                    <w:overflowPunct w:val="0"/>
                    <w:spacing w:before="1"/>
                    <w:ind w:left="410"/>
                  </w:pPr>
                  <w:r>
                    <w:rPr>
                      <w:b/>
                      <w:bCs/>
                      <w:lang w:val="es"/>
                    </w:rPr>
                    <w:t xml:space="preserve">Agentes de extinción adecuados: </w:t>
                  </w:r>
                  <w:r>
                    <w:rPr>
                      <w:lang w:val="es"/>
                    </w:rPr>
                    <w:t>CO</w:t>
                  </w:r>
                  <w:r>
                    <w:rPr>
                      <w:vertAlign w:val="subscript"/>
                      <w:lang w:val="es"/>
                    </w:rPr>
                    <w:t>2</w:t>
                  </w:r>
                  <w:r>
                    <w:rPr>
                      <w:lang w:val="es"/>
                    </w:rPr>
                    <w:t>, polvo químico seco o agua pulverizada. Combata los incendios más grandes con agua pulverizada.</w:t>
                  </w:r>
                </w:p>
                <w:p w:rsidR="001A73C5" w:rsidRPr="001A73C5" w:rsidRDefault="001A73C5">
                  <w:pPr>
                    <w:pStyle w:val="BodyText"/>
                    <w:numPr>
                      <w:ilvl w:val="1"/>
                      <w:numId w:val="7"/>
                    </w:numPr>
                    <w:tabs>
                      <w:tab w:val="left" w:pos="747"/>
                    </w:tabs>
                    <w:kinsoku w:val="0"/>
                    <w:overflowPunct w:val="0"/>
                    <w:spacing w:before="1"/>
                    <w:rPr>
                      <w:spacing w:val="-2"/>
                      <w:lang w:val="es-VE"/>
                    </w:rPr>
                  </w:pPr>
                  <w:r>
                    <w:rPr>
                      <w:b/>
                      <w:bCs/>
                      <w:lang w:val="es"/>
                    </w:rPr>
                    <w:t xml:space="preserve">Peligros especiales que surgen de la sustancia o mezcla </w:t>
                  </w:r>
                  <w:r>
                    <w:rPr>
                      <w:lang w:val="es"/>
                    </w:rPr>
                    <w:t>No hay información adicional relevante disponible.</w:t>
                  </w:r>
                </w:p>
                <w:p w:rsidR="001A73C5" w:rsidRDefault="001A73C5">
                  <w:pPr>
                    <w:pStyle w:val="BodyText"/>
                    <w:numPr>
                      <w:ilvl w:val="1"/>
                      <w:numId w:val="7"/>
                    </w:numPr>
                    <w:tabs>
                      <w:tab w:val="left" w:pos="747"/>
                    </w:tabs>
                    <w:kinsoku w:val="0"/>
                    <w:overflowPunct w:val="0"/>
                    <w:spacing w:before="1"/>
                  </w:pPr>
                  <w:r>
                    <w:rPr>
                      <w:b/>
                      <w:bCs/>
                      <w:lang w:val="es"/>
                    </w:rPr>
                    <w:t>Consejo para los bomberos</w:t>
                  </w:r>
                </w:p>
                <w:p w:rsidR="001A73C5" w:rsidRPr="001A73C5" w:rsidRDefault="001A73C5">
                  <w:pPr>
                    <w:pStyle w:val="BodyText"/>
                    <w:kinsoku w:val="0"/>
                    <w:overflowPunct w:val="0"/>
                    <w:spacing w:before="1"/>
                    <w:ind w:left="410"/>
                    <w:rPr>
                      <w:spacing w:val="-2"/>
                      <w:lang w:val="es-VE"/>
                    </w:rPr>
                  </w:pPr>
                  <w:r>
                    <w:rPr>
                      <w:b/>
                      <w:bCs/>
                      <w:lang w:val="es"/>
                    </w:rPr>
                    <w:t xml:space="preserve">Equipo de protección: </w:t>
                  </w:r>
                  <w:r>
                    <w:rPr>
                      <w:lang w:val="es"/>
                    </w:rPr>
                    <w:t>En caso de incendio se debe llevar un equipo de respiración autónomo y vestimenta completa de protección.</w:t>
                  </w:r>
                </w:p>
                <w:p w:rsidR="001A73C5" w:rsidRDefault="001A73C5">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B24262" w:rsidRDefault="00B24262" w:rsidP="00FC4D3D">
      <w:pPr>
        <w:pStyle w:val="BodyText"/>
        <w:kinsoku w:val="0"/>
        <w:overflowPunct w:val="0"/>
        <w:spacing w:before="1"/>
        <w:ind w:left="0"/>
        <w:jc w:val="right"/>
        <w:rPr>
          <w:sz w:val="7"/>
          <w:szCs w:val="7"/>
        </w:rPr>
      </w:pPr>
    </w:p>
    <w:p w:rsidR="00B24262" w:rsidRDefault="00D96146">
      <w:pPr>
        <w:pStyle w:val="BodyText"/>
        <w:kinsoku w:val="0"/>
        <w:overflowPunct w:val="0"/>
        <w:spacing w:line="200" w:lineRule="atLeast"/>
        <w:ind w:left="765"/>
        <w:rPr>
          <w:sz w:val="20"/>
          <w:szCs w:val="20"/>
        </w:rPr>
      </w:pPr>
      <w:r>
        <w:rPr>
          <w:noProof/>
          <w:lang w:val="es"/>
        </w:rPr>
        <w:pict>
          <v:shape id="_x0000_s1103" type="#_x0000_t202" style="position:absolute;left:0;text-align:left;margin-left:42.25pt;margin-top:469.2pt;width:527.5pt;height:14.9pt;z-index:251650560;mso-position-horizontal-relative:page;mso-position-vertical-relative:page" o:allowincell="f" fillcolor="#003f00" strokeweight=".24pt">
            <v:textbox inset="0,0,0,0">
              <w:txbxContent>
                <w:p w:rsidR="001A73C5" w:rsidRPr="001A73C5" w:rsidRDefault="001A73C5">
                  <w:pPr>
                    <w:pStyle w:val="BodyText"/>
                    <w:kinsoku w:val="0"/>
                    <w:overflowPunct w:val="0"/>
                    <w:spacing w:before="8"/>
                    <w:ind w:left="333"/>
                    <w:rPr>
                      <w:color w:val="000000"/>
                      <w:lang w:val="es-VE"/>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308"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1A73C5" w:rsidRDefault="001A73C5">
                  <w:pPr>
                    <w:pStyle w:val="BodyText"/>
                    <w:kinsoku w:val="0"/>
                    <w:overflowPunct w:val="0"/>
                    <w:ind w:left="0"/>
                  </w:pPr>
                </w:p>
                <w:p w:rsidR="001A73C5" w:rsidRDefault="001A73C5">
                  <w:pPr>
                    <w:pStyle w:val="BodyText"/>
                    <w:kinsoku w:val="0"/>
                    <w:overflowPunct w:val="0"/>
                    <w:spacing w:before="4"/>
                    <w:ind w:left="0"/>
                    <w:rPr>
                      <w:sz w:val="23"/>
                      <w:szCs w:val="23"/>
                    </w:rPr>
                  </w:pPr>
                </w:p>
                <w:p w:rsidR="001A73C5" w:rsidRPr="001A73C5" w:rsidRDefault="001A73C5">
                  <w:pPr>
                    <w:pStyle w:val="BodyText"/>
                    <w:numPr>
                      <w:ilvl w:val="1"/>
                      <w:numId w:val="6"/>
                    </w:numPr>
                    <w:tabs>
                      <w:tab w:val="left" w:pos="747"/>
                    </w:tabs>
                    <w:kinsoku w:val="0"/>
                    <w:overflowPunct w:val="0"/>
                    <w:spacing w:line="251" w:lineRule="exact"/>
                    <w:rPr>
                      <w:lang w:val="es-VE"/>
                    </w:rPr>
                  </w:pPr>
                  <w:r>
                    <w:rPr>
                      <w:b/>
                      <w:bCs/>
                      <w:lang w:val="es"/>
                    </w:rPr>
                    <w:t>Precauciones personales, equipo de protección y procedimientos de emergencia:</w:t>
                  </w:r>
                </w:p>
                <w:p w:rsidR="001A73C5" w:rsidRPr="001A73C5" w:rsidRDefault="001A73C5">
                  <w:pPr>
                    <w:pStyle w:val="BodyText"/>
                    <w:kinsoku w:val="0"/>
                    <w:overflowPunct w:val="0"/>
                    <w:spacing w:line="251" w:lineRule="exact"/>
                    <w:ind w:left="410"/>
                    <w:rPr>
                      <w:spacing w:val="-2"/>
                      <w:lang w:val="es-VE"/>
                    </w:rPr>
                  </w:pPr>
                  <w:r>
                    <w:rPr>
                      <w:lang w:val="es"/>
                    </w:rPr>
                    <w:t>Utilice equipo de protección. Mantenga alejadas a las personas que no tengan protección.</w:t>
                  </w:r>
                </w:p>
                <w:p w:rsidR="001A73C5" w:rsidRPr="001A73C5" w:rsidRDefault="001A73C5">
                  <w:pPr>
                    <w:pStyle w:val="BodyText"/>
                    <w:numPr>
                      <w:ilvl w:val="1"/>
                      <w:numId w:val="6"/>
                    </w:numPr>
                    <w:tabs>
                      <w:tab w:val="left" w:pos="747"/>
                    </w:tabs>
                    <w:kinsoku w:val="0"/>
                    <w:overflowPunct w:val="0"/>
                    <w:spacing w:before="6"/>
                    <w:rPr>
                      <w:spacing w:val="-2"/>
                      <w:lang w:val="es-VE"/>
                    </w:rPr>
                  </w:pPr>
                  <w:r>
                    <w:rPr>
                      <w:b/>
                      <w:bCs/>
                      <w:lang w:val="es"/>
                    </w:rPr>
                    <w:t xml:space="preserve">Precauciones medioambientales: </w:t>
                  </w:r>
                  <w:r>
                    <w:rPr>
                      <w:lang w:val="es"/>
                    </w:rPr>
                    <w:t>No permita que ingrese a alcantarillas/aguas superficiales o subterráneas.</w:t>
                  </w:r>
                </w:p>
                <w:p w:rsidR="001A73C5" w:rsidRPr="001A73C5" w:rsidRDefault="001A73C5">
                  <w:pPr>
                    <w:pStyle w:val="BodyText"/>
                    <w:numPr>
                      <w:ilvl w:val="1"/>
                      <w:numId w:val="6"/>
                    </w:numPr>
                    <w:tabs>
                      <w:tab w:val="left" w:pos="747"/>
                    </w:tabs>
                    <w:kinsoku w:val="0"/>
                    <w:overflowPunct w:val="0"/>
                    <w:spacing w:before="1" w:line="251" w:lineRule="exact"/>
                    <w:rPr>
                      <w:lang w:val="es-VE"/>
                    </w:rPr>
                  </w:pPr>
                  <w:r>
                    <w:rPr>
                      <w:b/>
                      <w:bCs/>
                      <w:lang w:val="es"/>
                    </w:rPr>
                    <w:t>Métodos y materiales para la contención y limpieza:</w:t>
                  </w:r>
                </w:p>
                <w:p w:rsidR="001A73C5" w:rsidRPr="001A73C5" w:rsidRDefault="001A73C5">
                  <w:pPr>
                    <w:pStyle w:val="BodyText"/>
                    <w:kinsoku w:val="0"/>
                    <w:overflowPunct w:val="0"/>
                    <w:spacing w:line="251" w:lineRule="exact"/>
                    <w:ind w:left="410"/>
                    <w:rPr>
                      <w:spacing w:val="-4"/>
                      <w:lang w:val="es-VE"/>
                    </w:rPr>
                  </w:pPr>
                  <w:r>
                    <w:rPr>
                      <w:lang w:val="es"/>
                    </w:rPr>
                    <w:t>Limpie con material absorbente (arena, diatomita, aglomerante ácido, aglomerante universal, aserrín, gel de sílice).</w:t>
                  </w:r>
                </w:p>
                <w:p w:rsidR="001A73C5" w:rsidRDefault="001A73C5">
                  <w:pPr>
                    <w:pStyle w:val="BodyText"/>
                    <w:numPr>
                      <w:ilvl w:val="1"/>
                      <w:numId w:val="6"/>
                    </w:numPr>
                    <w:tabs>
                      <w:tab w:val="left" w:pos="747"/>
                    </w:tabs>
                    <w:kinsoku w:val="0"/>
                    <w:overflowPunct w:val="0"/>
                    <w:spacing w:before="6" w:line="251" w:lineRule="exact"/>
                  </w:pPr>
                  <w:r>
                    <w:rPr>
                      <w:b/>
                      <w:bCs/>
                      <w:lang w:val="es"/>
                    </w:rPr>
                    <w:t>Referencia a otras secciones:</w:t>
                  </w:r>
                </w:p>
                <w:p w:rsidR="001A73C5" w:rsidRPr="001A73C5" w:rsidRDefault="001A73C5">
                  <w:pPr>
                    <w:pStyle w:val="BodyText"/>
                    <w:kinsoku w:val="0"/>
                    <w:overflowPunct w:val="0"/>
                    <w:spacing w:line="251" w:lineRule="exact"/>
                    <w:ind w:left="410"/>
                    <w:rPr>
                      <w:spacing w:val="-4"/>
                      <w:lang w:val="es-VE"/>
                    </w:rPr>
                  </w:pPr>
                  <w:r>
                    <w:rPr>
                      <w:lang w:val="es"/>
                    </w:rPr>
                    <w:t>Consulte la Sección 7 para obtener información sobre la manipulación segura.</w:t>
                  </w:r>
                </w:p>
                <w:p w:rsidR="001A73C5" w:rsidRPr="001A73C5" w:rsidRDefault="001A73C5" w:rsidP="00F95F38">
                  <w:pPr>
                    <w:pStyle w:val="BodyText"/>
                    <w:kinsoku w:val="0"/>
                    <w:overflowPunct w:val="0"/>
                    <w:spacing w:before="1"/>
                    <w:ind w:left="410" w:right="2480"/>
                    <w:rPr>
                      <w:spacing w:val="-3"/>
                      <w:lang w:val="es-VE"/>
                    </w:rPr>
                  </w:pPr>
                  <w:r>
                    <w:rPr>
                      <w:lang w:val="es"/>
                    </w:rPr>
                    <w:t>Consulte la Sección 8 para obtener información sobre el equipo de protección personal. Consulte la Sección 13 para obtener información sobre el desecho del producto.</w:t>
                  </w:r>
                </w:p>
              </w:txbxContent>
            </v:textbox>
          </v:shape>
        </w:pict>
      </w:r>
    </w:p>
    <w:p w:rsidR="00B24262" w:rsidRDefault="00B24262">
      <w:pPr>
        <w:pStyle w:val="BodyText"/>
        <w:kinsoku w:val="0"/>
        <w:overflowPunct w:val="0"/>
        <w:spacing w:before="8"/>
        <w:ind w:left="0"/>
        <w:rPr>
          <w:sz w:val="6"/>
          <w:szCs w:val="6"/>
        </w:rPr>
      </w:pPr>
    </w:p>
    <w:p w:rsidR="00B24262" w:rsidRPr="00DD6DB0" w:rsidRDefault="00D96146">
      <w:pPr>
        <w:pStyle w:val="BodyText"/>
        <w:kinsoku w:val="0"/>
        <w:overflowPunct w:val="0"/>
        <w:spacing w:line="200" w:lineRule="atLeast"/>
        <w:ind w:left="758"/>
        <w:rPr>
          <w:sz w:val="20"/>
          <w:szCs w:val="20"/>
          <w:lang w:val="es-VE"/>
        </w:rPr>
      </w:pPr>
      <w:r>
        <w:rPr>
          <w:noProof/>
          <w:lang w:val="es-VE" w:eastAsia="es-VE"/>
        </w:rPr>
        <w:pict>
          <v:shape id="_x0000_s1297" type="#_x0000_t202" style="position:absolute;left:0;text-align:left;margin-left:468.35pt;margin-top:134.85pt;width:110.35pt;height:24.15pt;z-index:2516812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B07B61" w:rsidRPr="002B48A6" w:rsidRDefault="00B07B61" w:rsidP="00B07B61">
                  <w:pPr>
                    <w:pStyle w:val="BodyText"/>
                    <w:kinsoku w:val="0"/>
                    <w:overflowPunct w:val="0"/>
                    <w:spacing w:line="142" w:lineRule="exact"/>
                    <w:ind w:left="0"/>
                    <w:jc w:val="right"/>
                    <w:rPr>
                      <w:sz w:val="16"/>
                      <w:szCs w:val="16"/>
                      <w:lang w:val="es-VE"/>
                    </w:rPr>
                  </w:pPr>
                  <w:r>
                    <w:rPr>
                      <w:sz w:val="16"/>
                      <w:szCs w:val="16"/>
                      <w:lang w:val="es"/>
                    </w:rPr>
                    <w:t>(Continuación en la página 4</w:t>
                  </w:r>
                  <w:r w:rsidRPr="001A4CAA">
                    <w:rPr>
                      <w:sz w:val="16"/>
                      <w:szCs w:val="16"/>
                      <w:lang w:val="es"/>
                    </w:rPr>
                    <w:t>)</w:t>
                  </w:r>
                </w:p>
                <w:p w:rsidR="00B07B61" w:rsidRPr="002B48A6" w:rsidRDefault="00B07B61" w:rsidP="00B07B61">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B07B61" w:rsidRPr="007B2A1B" w:rsidRDefault="00B07B61" w:rsidP="00B07B61">
                  <w:pPr>
                    <w:rPr>
                      <w:lang w:val="es-VE"/>
                    </w:rPr>
                  </w:pPr>
                </w:p>
              </w:txbxContent>
            </v:textbox>
            <w10:wrap type="square"/>
          </v:shape>
        </w:pict>
      </w:r>
      <w:r>
        <w:rPr>
          <w:noProof/>
        </w:rPr>
        <w:pict>
          <v:shape id="_x0000_s1296" type="#_x0000_t202" style="position:absolute;left:0;text-align:left;margin-left:49.05pt;margin-top:32.6pt;width:520.7pt;height:107.7pt;z-index:25168025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" filled="f" stroked="f">
            <v:textbox>
              <w:txbxContent>
                <w:p w:rsidR="00DD6DB0" w:rsidRPr="001A73C5" w:rsidRDefault="00DD6DB0" w:rsidP="00DD6DB0">
                  <w:pPr>
                    <w:pStyle w:val="BodyText"/>
                    <w:numPr>
                      <w:ilvl w:val="1"/>
                      <w:numId w:val="5"/>
                    </w:numPr>
                    <w:tabs>
                      <w:tab w:val="left" w:pos="336"/>
                    </w:tabs>
                    <w:kinsoku w:val="0"/>
                    <w:overflowPunct w:val="0"/>
                    <w:spacing w:line="230" w:lineRule="exact"/>
                    <w:ind w:left="0" w:firstLine="0"/>
                    <w:rPr>
                      <w:spacing w:val="-2"/>
                      <w:lang w:val="es-VE"/>
                    </w:rPr>
                  </w:pPr>
                  <w:r>
                    <w:rPr>
                      <w:b/>
                      <w:bCs/>
                      <w:lang w:val="es"/>
                    </w:rPr>
                    <w:t xml:space="preserve">Precauciones para la manipulación segura </w:t>
                  </w:r>
                  <w:r>
                    <w:rPr>
                      <w:lang w:val="es"/>
                    </w:rPr>
                    <w:t>No se necesitan precauciones especiales si se usa de manera correcta.</w:t>
                  </w:r>
                </w:p>
                <w:p w:rsidR="00DD6DB0" w:rsidRPr="001A73C5" w:rsidRDefault="00DD6DB0" w:rsidP="00DD6DB0">
                  <w:pPr>
                    <w:pStyle w:val="BodyText"/>
                    <w:kinsoku w:val="0"/>
                    <w:overflowPunct w:val="0"/>
                    <w:spacing w:before="1"/>
                    <w:ind w:left="0"/>
                    <w:rPr>
                      <w:spacing w:val="-3"/>
                      <w:lang w:val="es-VE"/>
                    </w:rPr>
                  </w:pPr>
                  <w:r>
                    <w:rPr>
                      <w:b/>
                      <w:bCs/>
                      <w:lang w:val="es"/>
                    </w:rPr>
                    <w:t xml:space="preserve">Información sobre protección contra incendios y explosiones: </w:t>
                  </w:r>
                  <w:r>
                    <w:rPr>
                      <w:lang w:val="es"/>
                    </w:rPr>
                    <w:t>No se requieren medidas especiales.</w:t>
                  </w:r>
                </w:p>
                <w:p w:rsidR="00DD6DB0" w:rsidRPr="00F94E70" w:rsidRDefault="00DD6DB0" w:rsidP="00DD6DB0">
                  <w:pPr>
                    <w:pStyle w:val="BodyText"/>
                    <w:numPr>
                      <w:ilvl w:val="1"/>
                      <w:numId w:val="5"/>
                    </w:numPr>
                    <w:tabs>
                      <w:tab w:val="left" w:pos="336"/>
                    </w:tabs>
                    <w:kinsoku w:val="0"/>
                    <w:overflowPunct w:val="0"/>
                    <w:spacing w:before="1"/>
                    <w:ind w:left="0" w:right="-281" w:firstLine="0"/>
                    <w:rPr>
                      <w:lang w:val="es-VE"/>
                    </w:rPr>
                  </w:pPr>
                  <w:r>
                    <w:rPr>
                      <w:b/>
                      <w:bCs/>
                      <w:lang w:val="es"/>
                    </w:rPr>
                    <w:t xml:space="preserve">Condiciones para el almacenamiento seguro, incluida cualquier incompatibilidad </w:t>
                  </w:r>
                </w:p>
                <w:p w:rsidR="00DD6DB0" w:rsidRPr="001A73C5" w:rsidRDefault="00DD6DB0" w:rsidP="00DD6DB0">
                  <w:pPr>
                    <w:pStyle w:val="BodyText"/>
                    <w:tabs>
                      <w:tab w:val="left" w:pos="336"/>
                    </w:tabs>
                    <w:kinsoku w:val="0"/>
                    <w:overflowPunct w:val="0"/>
                    <w:spacing w:before="1"/>
                    <w:ind w:left="0" w:right="-281"/>
                    <w:rPr>
                      <w:lang w:val="es-VE"/>
                    </w:rPr>
                  </w:pPr>
                  <w:r>
                    <w:rPr>
                      <w:b/>
                      <w:bCs/>
                      <w:lang w:val="es"/>
                    </w:rPr>
                    <w:t>Almacenamiento:</w:t>
                  </w:r>
                </w:p>
                <w:p w:rsidR="00DD6DB0" w:rsidRPr="001A73C5" w:rsidRDefault="00DD6DB0" w:rsidP="00DD6DB0">
                  <w:pPr>
                    <w:pStyle w:val="BodyText"/>
                    <w:kinsoku w:val="0"/>
                    <w:overflowPunct w:val="0"/>
                    <w:spacing w:before="1"/>
                    <w:ind w:left="0"/>
                    <w:rPr>
                      <w:spacing w:val="-3"/>
                      <w:lang w:val="es-VE"/>
                    </w:rPr>
                  </w:pPr>
                  <w:r>
                    <w:rPr>
                      <w:b/>
                      <w:bCs/>
                      <w:lang w:val="es"/>
                    </w:rPr>
                    <w:t xml:space="preserve">Requisitos que deben cumplir los almacenes y contenedores: </w:t>
                  </w:r>
                  <w:r>
                    <w:rPr>
                      <w:lang w:val="es"/>
                    </w:rPr>
                    <w:t>Almacene en una ubicación fresca.</w:t>
                  </w:r>
                </w:p>
                <w:p w:rsidR="00DD6DB0" w:rsidRPr="001A73C5" w:rsidRDefault="00DD6DB0" w:rsidP="00DD6DB0">
                  <w:pPr>
                    <w:pStyle w:val="BodyText"/>
                    <w:kinsoku w:val="0"/>
                    <w:overflowPunct w:val="0"/>
                    <w:spacing w:before="1"/>
                    <w:ind w:left="0"/>
                    <w:rPr>
                      <w:spacing w:val="-3"/>
                      <w:lang w:val="es-VE"/>
                    </w:rPr>
                  </w:pPr>
                  <w:r>
                    <w:rPr>
                      <w:b/>
                      <w:bCs/>
                      <w:lang w:val="es"/>
                    </w:rPr>
                    <w:t xml:space="preserve">Información sobre el almacenamiento en una instalación común de almacenamiento: </w:t>
                  </w:r>
                  <w:r>
                    <w:rPr>
                      <w:lang w:val="es"/>
                    </w:rPr>
                    <w:t>no se requiere.</w:t>
                  </w:r>
                </w:p>
                <w:p w:rsidR="00DD6DB0" w:rsidRPr="001A73C5" w:rsidRDefault="00DD6DB0" w:rsidP="00DD6DB0">
                  <w:pPr>
                    <w:pStyle w:val="BodyText"/>
                    <w:kinsoku w:val="0"/>
                    <w:overflowPunct w:val="0"/>
                    <w:spacing w:before="1" w:line="249" w:lineRule="exact"/>
                    <w:ind w:left="0"/>
                    <w:rPr>
                      <w:spacing w:val="-3"/>
                      <w:lang w:val="es-VE"/>
                    </w:rPr>
                  </w:pPr>
                  <w:r>
                    <w:rPr>
                      <w:b/>
                      <w:bCs/>
                      <w:lang w:val="es"/>
                    </w:rPr>
                    <w:t xml:space="preserve">Información adicional sobre las condiciones de almacenamiento: </w:t>
                  </w:r>
                  <w:r>
                    <w:rPr>
                      <w:lang w:val="es"/>
                    </w:rPr>
                    <w:t>Mantenga el contenedor bien sellado.</w:t>
                  </w:r>
                </w:p>
                <w:p w:rsidR="00DD6DB0" w:rsidRPr="005D0AC1" w:rsidRDefault="00DD6DB0" w:rsidP="00DD6DB0">
                  <w:pPr>
                    <w:rPr>
                      <w:lang w:val="es-VE"/>
                    </w:rPr>
                  </w:pPr>
                </w:p>
              </w:txbxContent>
            </v:textbox>
          </v:shape>
        </w:pict>
      </w:r>
      <w:r>
        <w:rPr>
          <w:sz w:val="20"/>
          <w:szCs w:val="20"/>
          <w:lang w:val="es"/>
        </w:rPr>
      </w:r>
      <w:r>
        <w:rPr>
          <w:sz w:val="20"/>
          <w:szCs w:val="20"/>
          <w:lang w:val="es"/>
        </w:rPr>
        <w:pict>
          <v:group id="_x0000_s1107" style="width:536.3pt;height:154pt;mso-position-horizontal-relative:char;mso-position-vertical-relative:line" coordsize="10726,2666" o:allowincell="f">
            <v:shape id="_x0000_s1108" style="position:absolute;left:4;top:4;width:10714;height:20;mso-position-horizontal-relative:page;mso-position-vertical-relative:page" coordsize="10714,20" o:allowincell="f" path="m,l10713,e" filled="f" strokecolor="#7f7f7f" strokeweight=".48pt">
              <v:path arrowok="t"/>
            </v:shape>
            <v:shape id="_x0000_s1109" style="position:absolute;left:4;top:2596;width:10714;height:20;mso-position-horizontal-relative:page;mso-position-vertical-relative:page" coordsize="10714,20" o:allowincell="f" path="m,l10713,e" filled="f" strokecolor="#7f7f7f" strokeweight=".16931mm">
              <v:path arrowok="t"/>
            </v:shape>
            <v:shape id="_x0000_s1110" style="position:absolute;left:4;top:2;width:20;height:2592;mso-position-horizontal-relative:page;mso-position-vertical-relative:page" coordsize="20,2592" o:allowincell="f" path="m,l,2591e" filled="f" strokecolor="#7f7f7f" strokeweight=".24pt">
              <v:path arrowok="t"/>
            </v:shape>
            <v:shape id="_x0000_s1111" style="position:absolute;left:10718;top:2;width:20;height:2592;mso-position-horizontal-relative:page;mso-position-vertical-relative:page" coordsize="20,2592" o:allowincell="f" path="m,l,2591e" filled="f" strokecolor="#7f7f7f" strokeweight=".24pt">
              <v:path arrowok="t"/>
            </v:shape>
            <v:shape id="_x0000_s1112" style="position:absolute;left:9;top:2;width:20;height:2592;mso-position-horizontal-relative:page;mso-position-vertical-relative:page" coordsize="20,2592" o:allowincell="f" path="m,l,2591e" filled="f" strokecolor="#7f7f7f" strokeweight=".24pt">
              <v:path arrowok="t"/>
            </v:shape>
            <v:shape id="_x0000_s1113" style="position:absolute;left:10723;top:2;width:20;height:2592;mso-position-horizontal-relative:page;mso-position-vertical-relative:page" coordsize="20,2592" o:allowincell="f" path="m,l,2591e" filled="f" strokecolor="#7f7f7f" strokeweight=".24pt">
              <v:path arrowok="t"/>
            </v:shape>
            <v:shape id="_x0000_s1114" type="#_x0000_t202" style="position:absolute;left:86;top:209;width:10550;height:298;mso-position-horizontal-relative:page;mso-position-vertical-relative:page" o:allowincell="f" fillcolor="#003f00" strokeweight=".24pt">
              <v:textbox style="mso-next-textbox:#_x0000_s1114" inset="0,0,0,0">
                <w:txbxContent>
                  <w:p w:rsidR="001A73C5" w:rsidRDefault="001A73C5">
                    <w:pPr>
                      <w:pStyle w:val="BodyText"/>
                      <w:kinsoku w:val="0"/>
                      <w:overflowPunct w:val="0"/>
                      <w:spacing w:before="8"/>
                      <w:ind w:left="333"/>
                      <w:rPr>
                        <w:color w:val="000000"/>
                      </w:rPr>
                    </w:pPr>
                    <w:r>
                      <w:rPr>
                        <w:b/>
                        <w:bCs/>
                        <w:color w:val="FFFFFF"/>
                        <w:lang w:val="es"/>
                      </w:rPr>
                      <w:t>SECCIÓN 7: Manipulación y almacenamiento</w:t>
                    </w:r>
                  </w:p>
                </w:txbxContent>
              </v:textbox>
            </v:shape>
            <v:shape id="_x0000_s1115" type="#_x0000_t202" style="position:absolute;left:422;top:554;width:7798;height:1752;mso-position-horizontal-relative:page;mso-position-vertical-relative:page" o:allowincell="f" filled="f" stroked="f">
              <v:textbox style="mso-next-textbox:#_x0000_s1115" inset="0,0,0,0">
                <w:txbxContent>
                  <w:p w:rsidR="001A73C5" w:rsidRPr="001A73C5" w:rsidRDefault="001A73C5">
                    <w:pPr>
                      <w:pStyle w:val="BodyText"/>
                      <w:kinsoku w:val="0"/>
                      <w:overflowPunct w:val="0"/>
                      <w:spacing w:before="1" w:line="249" w:lineRule="exact"/>
                      <w:ind w:left="0"/>
                      <w:rPr>
                        <w:spacing w:val="-3"/>
                        <w:lang w:val="es-VE"/>
                      </w:rPr>
                    </w:pPr>
                  </w:p>
                </w:txbxContent>
              </v:textbox>
            </v:shape>
            <v:shape id="_x0000_s1116" type="#_x0000_t202" style="position:absolute;left:9624;top:2324;width:1012;height:342;mso-position-horizontal-relative:page;mso-position-vertical-relative:page" o:allowincell="f" filled="f" stroked="f">
              <v:textbox style="mso-next-textbox:#_x0000_s1116" inset="0,0,0,0">
                <w:txbxContent>
                  <w:p w:rsidR="001A73C5" w:rsidRDefault="001A73C5">
                    <w:pPr>
                      <w:pStyle w:val="BodyText"/>
                      <w:kinsoku w:val="0"/>
                      <w:overflowPunct w:val="0"/>
                      <w:spacing w:before="64" w:line="135" w:lineRule="exact"/>
                      <w:ind w:left="0" w:right="113"/>
                      <w:jc w:val="right"/>
                      <w:rPr>
                        <w:sz w:val="12"/>
                        <w:szCs w:val="12"/>
                      </w:rPr>
                    </w:pPr>
                  </w:p>
                </w:txbxContent>
              </v:textbox>
            </v:shape>
            <w10:anchorlock/>
          </v:group>
        </w:pict>
      </w:r>
    </w:p>
    <w:p w:rsidR="00B24262" w:rsidRPr="00DD6DB0" w:rsidRDefault="00B24262">
      <w:pPr>
        <w:pStyle w:val="BodyText"/>
        <w:kinsoku w:val="0"/>
        <w:overflowPunct w:val="0"/>
        <w:spacing w:line="200" w:lineRule="atLeast"/>
        <w:ind w:left="758"/>
        <w:rPr>
          <w:sz w:val="20"/>
          <w:szCs w:val="20"/>
          <w:lang w:val="es-VE"/>
        </w:rPr>
        <w:sectPr w:rsidR="00B24262" w:rsidRPr="00DD6DB0">
          <w:headerReference w:type="default" r:id="rId16"/>
          <w:footerReference w:type="default" r:id="rId17"/>
          <w:pgSz w:w="12240" w:h="15840"/>
          <w:pgMar w:top="2660" w:right="640" w:bottom="20" w:left="0" w:header="0" w:footer="0" w:gutter="0"/>
          <w:pgNumType w:start="3"/>
          <w:cols w:space="720"/>
          <w:noEndnote/>
        </w:sectPr>
      </w:pPr>
    </w:p>
    <w:p w:rsidR="00B24262" w:rsidRPr="00DD6DB0" w:rsidRDefault="00D96146">
      <w:pPr>
        <w:pStyle w:val="BodyText"/>
        <w:kinsoku w:val="0"/>
        <w:overflowPunct w:val="0"/>
        <w:ind w:left="0"/>
        <w:rPr>
          <w:sz w:val="20"/>
          <w:szCs w:val="20"/>
          <w:lang w:val="es-VE"/>
        </w:rPr>
      </w:pPr>
      <w:r>
        <w:rPr>
          <w:noProof/>
          <w:lang w:val="es"/>
        </w:rPr>
        <w:lastRenderedPageBreak/>
        <w:pict>
          <v:shape id="_x0000_s1136" type="#_x0000_t202" style="position:absolute;margin-left:38.3pt;margin-top:119.4pt;width:535.7pt;height:33.15pt;z-index:-251663872;mso-position-horizontal-relative:page;mso-position-vertical-relative:page" o:allowincell="f" filled="f" strokecolor="#7f7f7f" strokeweight=".48pt">
            <v:textbox inset="0,0,0,0">
              <w:txbxContent>
                <w:p w:rsidR="001A73C5" w:rsidRDefault="001A73C5">
                  <w:pPr>
                    <w:pStyle w:val="BodyText"/>
                    <w:kinsoku w:val="0"/>
                    <w:overflowPunct w:val="0"/>
                    <w:spacing w:before="1"/>
                    <w:ind w:left="0"/>
                    <w:rPr>
                      <w:sz w:val="24"/>
                      <w:szCs w:val="24"/>
                    </w:rPr>
                  </w:pPr>
                </w:p>
                <w:p w:rsidR="001A73C5" w:rsidRPr="001A73C5" w:rsidRDefault="001A73C5">
                  <w:pPr>
                    <w:pStyle w:val="BodyText"/>
                    <w:kinsoku w:val="0"/>
                    <w:overflowPunct w:val="0"/>
                    <w:ind w:left="410"/>
                    <w:rPr>
                      <w:spacing w:val="-2"/>
                      <w:lang w:val="es-VE"/>
                    </w:rPr>
                  </w:pPr>
                  <w:r>
                    <w:rPr>
                      <w:b/>
                      <w:bCs/>
                      <w:lang w:val="es"/>
                    </w:rPr>
                    <w:t>7.3 Uso(s) final(es) específico(s)</w:t>
                  </w:r>
                  <w:r>
                    <w:rPr>
                      <w:lang w:val="es"/>
                    </w:rPr>
                    <w:t xml:space="preserve"> No hay información adicional relevante disponible.</w:t>
                  </w:r>
                </w:p>
              </w:txbxContent>
            </v:textbox>
            <w10:wrap anchorx="page" anchory="page"/>
          </v:shape>
        </w:pict>
      </w:r>
    </w:p>
    <w:p w:rsidR="00B24262" w:rsidRPr="00DD6DB0" w:rsidRDefault="00B24262">
      <w:pPr>
        <w:pStyle w:val="BodyText"/>
        <w:kinsoku w:val="0"/>
        <w:overflowPunct w:val="0"/>
        <w:ind w:left="0"/>
        <w:rPr>
          <w:sz w:val="20"/>
          <w:szCs w:val="20"/>
          <w:lang w:val="es-VE"/>
        </w:rPr>
      </w:pPr>
    </w:p>
    <w:p w:rsidR="00B24262" w:rsidRPr="00DD6DB0" w:rsidRDefault="00D96146">
      <w:pPr>
        <w:pStyle w:val="BodyText"/>
        <w:kinsoku w:val="0"/>
        <w:overflowPunct w:val="0"/>
        <w:spacing w:before="7"/>
        <w:ind w:left="0"/>
        <w:rPr>
          <w:sz w:val="18"/>
          <w:szCs w:val="18"/>
          <w:lang w:val="es-VE"/>
        </w:rPr>
      </w:pPr>
      <w:r>
        <w:rPr>
          <w:noProof/>
          <w:lang w:val="es"/>
        </w:rPr>
        <w:pict>
          <v:group id="_x0000_s1133" style="position:absolute;margin-left:38.25pt;margin-top:156.6pt;width:535.7pt;height:403.85pt;z-index:-251664896;mso-position-horizontal-relative:page;mso-position-vertical-relative:page" coordorigin="765,3132" coordsize="10714,8520" o:allowincell="f">
            <v:rect id="_x0000_s1134" style="position:absolute;left:1181;top:7238;width:800;height:800;mso-position-horizontal-relative:page;mso-position-vertical-relative:page" o:allowincell="f" filled="f" stroked="f">
              <v:textbox style="mso-next-textbox:#_x0000_s1134" inset="0,0,0,0">
                <w:txbxContent>
                  <w:p w:rsidR="001A73C5" w:rsidRDefault="001A73C5">
                    <w:pPr>
                      <w:widowControl/>
                      <w:autoSpaceDE/>
                      <w:autoSpaceDN/>
                      <w:adjustRightInd/>
                      <w:spacing w:line="800" w:lineRule="atLeast"/>
                    </w:pPr>
                  </w:p>
                  <w:p w:rsidR="001A73C5" w:rsidRDefault="001A73C5"/>
                </w:txbxContent>
              </v:textbox>
            </v:rect>
            <v:shape id="_x0000_s1135" type="#_x0000_t202" style="position:absolute;left:766;top:3132;width:10714;height:8520;mso-position-horizontal-relative:page;mso-position-vertical-relative:page" o:allowincell="f" filled="f" strokecolor="#7f7f7f" strokeweight=".48pt">
              <v:textbox style="mso-next-textbox:#_x0000_s1135" inset="0,0,0,0">
                <w:txbxContent>
                  <w:p w:rsidR="001A73C5" w:rsidRDefault="001A73C5">
                    <w:pPr>
                      <w:pStyle w:val="BodyText"/>
                      <w:kinsoku w:val="0"/>
                      <w:overflowPunct w:val="0"/>
                      <w:ind w:left="0"/>
                    </w:pPr>
                  </w:p>
                  <w:p w:rsidR="001A73C5" w:rsidRDefault="001A73C5">
                    <w:pPr>
                      <w:pStyle w:val="BodyText"/>
                      <w:kinsoku w:val="0"/>
                      <w:overflowPunct w:val="0"/>
                      <w:spacing w:before="4"/>
                      <w:ind w:left="0"/>
                      <w:rPr>
                        <w:sz w:val="23"/>
                        <w:szCs w:val="23"/>
                      </w:rPr>
                    </w:pPr>
                  </w:p>
                  <w:p w:rsidR="001A73C5" w:rsidRDefault="001A73C5">
                    <w:pPr>
                      <w:pStyle w:val="BodyText"/>
                      <w:numPr>
                        <w:ilvl w:val="1"/>
                        <w:numId w:val="4"/>
                      </w:numPr>
                      <w:tabs>
                        <w:tab w:val="left" w:pos="747"/>
                      </w:tabs>
                      <w:kinsoku w:val="0"/>
                      <w:overflowPunct w:val="0"/>
                      <w:ind w:firstLine="0"/>
                    </w:pPr>
                    <w:r>
                      <w:rPr>
                        <w:b/>
                        <w:bCs/>
                        <w:lang w:val="es"/>
                      </w:rPr>
                      <w:t>Parámetros de control</w:t>
                    </w:r>
                  </w:p>
                  <w:p w:rsidR="001A73C5" w:rsidRPr="001A73C5" w:rsidRDefault="001A73C5">
                    <w:pPr>
                      <w:pStyle w:val="BodyText"/>
                      <w:kinsoku w:val="0"/>
                      <w:overflowPunct w:val="0"/>
                      <w:spacing w:before="1" w:line="251" w:lineRule="exact"/>
                      <w:ind w:left="410"/>
                      <w:rPr>
                        <w:lang w:val="es-VE"/>
                      </w:rPr>
                    </w:pPr>
                    <w:r>
                      <w:rPr>
                        <w:b/>
                        <w:bCs/>
                        <w:lang w:val="es"/>
                      </w:rPr>
                      <w:t>Ingredientes con valores límite que requieren supervisión en el lugar de trabajo:</w:t>
                    </w:r>
                  </w:p>
                  <w:p w:rsidR="001A73C5" w:rsidRPr="001A73C5" w:rsidRDefault="001A73C5">
                    <w:pPr>
                      <w:pStyle w:val="BodyText"/>
                      <w:kinsoku w:val="0"/>
                      <w:overflowPunct w:val="0"/>
                      <w:ind w:left="410" w:right="137"/>
                      <w:rPr>
                        <w:spacing w:val="-3"/>
                        <w:lang w:val="es-VE"/>
                      </w:rPr>
                    </w:pPr>
                    <w:r>
                      <w:rPr>
                        <w:lang w:val="es"/>
                      </w:rPr>
                      <w:t>El producto no contiene ninguna cantidad relevante de materiales con valores críticos que se deban supervisar en el lugar de trabajo.</w:t>
                    </w:r>
                  </w:p>
                  <w:p w:rsidR="001A73C5" w:rsidRPr="001A73C5" w:rsidRDefault="001A73C5" w:rsidP="00AD2339">
                    <w:pPr>
                      <w:pStyle w:val="BodyText"/>
                      <w:numPr>
                        <w:ilvl w:val="1"/>
                        <w:numId w:val="4"/>
                      </w:numPr>
                      <w:tabs>
                        <w:tab w:val="left" w:pos="747"/>
                      </w:tabs>
                      <w:kinsoku w:val="0"/>
                      <w:overflowPunct w:val="0"/>
                      <w:spacing w:before="10" w:line="450" w:lineRule="atLeast"/>
                      <w:ind w:right="7016" w:firstLine="0"/>
                      <w:rPr>
                        <w:lang w:val="es-VE"/>
                      </w:rPr>
                    </w:pPr>
                    <w:r>
                      <w:rPr>
                        <w:b/>
                        <w:bCs/>
                        <w:lang w:val="es"/>
                      </w:rPr>
                      <w:t>Controles de exposición Equipo de protección personal</w:t>
                    </w:r>
                  </w:p>
                  <w:p w:rsidR="00AD2339" w:rsidRDefault="001A73C5" w:rsidP="00AD2339">
                    <w:pPr>
                      <w:pStyle w:val="BodyText"/>
                      <w:kinsoku w:val="0"/>
                      <w:overflowPunct w:val="0"/>
                      <w:spacing w:before="1" w:line="239" w:lineRule="auto"/>
                      <w:ind w:left="410" w:right="5173"/>
                      <w:rPr>
                        <w:b/>
                        <w:bCs/>
                        <w:lang w:val="es"/>
                      </w:rPr>
                    </w:pPr>
                    <w:r>
                      <w:rPr>
                        <w:b/>
                        <w:bCs/>
                        <w:lang w:val="es"/>
                      </w:rPr>
                      <w:t xml:space="preserve">Medidas generales de protección e higiene: </w:t>
                    </w:r>
                  </w:p>
                  <w:p w:rsidR="00AD2339" w:rsidRDefault="001A73C5" w:rsidP="00AD2339">
                    <w:pPr>
                      <w:pStyle w:val="BodyText"/>
                      <w:kinsoku w:val="0"/>
                      <w:overflowPunct w:val="0"/>
                      <w:spacing w:before="1" w:line="239" w:lineRule="auto"/>
                      <w:ind w:left="410" w:right="4748"/>
                      <w:rPr>
                        <w:lang w:val="es"/>
                      </w:rPr>
                    </w:pPr>
                    <w:r>
                      <w:rPr>
                        <w:lang w:val="es"/>
                      </w:rPr>
                      <w:t xml:space="preserve">Mantenga alejado de productos alimenticios y bebidas. </w:t>
                    </w:r>
                  </w:p>
                  <w:p w:rsidR="001A73C5" w:rsidRPr="001A73C5" w:rsidRDefault="001A73C5" w:rsidP="00AD2339">
                    <w:pPr>
                      <w:pStyle w:val="BodyText"/>
                      <w:kinsoku w:val="0"/>
                      <w:overflowPunct w:val="0"/>
                      <w:spacing w:before="1" w:line="239" w:lineRule="auto"/>
                      <w:ind w:left="410" w:right="4465"/>
                      <w:rPr>
                        <w:spacing w:val="-4"/>
                        <w:lang w:val="es-VE"/>
                      </w:rPr>
                    </w:pPr>
                    <w:r>
                      <w:rPr>
                        <w:lang w:val="es"/>
                      </w:rPr>
                      <w:t>Lávese las manos antes de los recesos y al terminar de trabajar. Evite el contacto con los ojos.</w:t>
                    </w:r>
                  </w:p>
                  <w:p w:rsidR="001A73C5" w:rsidRPr="001A73C5" w:rsidRDefault="001A73C5">
                    <w:pPr>
                      <w:pStyle w:val="BodyText"/>
                      <w:kinsoku w:val="0"/>
                      <w:overflowPunct w:val="0"/>
                      <w:spacing w:before="6"/>
                      <w:ind w:left="410"/>
                      <w:rPr>
                        <w:spacing w:val="-3"/>
                        <w:lang w:val="es-VE"/>
                      </w:rPr>
                    </w:pPr>
                    <w:r>
                      <w:rPr>
                        <w:b/>
                        <w:bCs/>
                        <w:lang w:val="es"/>
                      </w:rPr>
                      <w:t xml:space="preserve">Protección respiratoria: </w:t>
                    </w:r>
                    <w:r>
                      <w:rPr>
                        <w:lang w:val="es"/>
                      </w:rPr>
                      <w:t>no se requiere.</w:t>
                    </w:r>
                  </w:p>
                  <w:p w:rsidR="001A73C5" w:rsidRPr="001A73C5" w:rsidRDefault="001A73C5">
                    <w:pPr>
                      <w:pStyle w:val="BodyText"/>
                      <w:kinsoku w:val="0"/>
                      <w:overflowPunct w:val="0"/>
                      <w:spacing w:before="1"/>
                      <w:ind w:left="410"/>
                      <w:rPr>
                        <w:lang w:val="es-VE"/>
                      </w:rPr>
                    </w:pPr>
                    <w:r>
                      <w:rPr>
                        <w:b/>
                        <w:bCs/>
                        <w:lang w:val="es"/>
                      </w:rPr>
                      <w:t>Protección de las manos:</w:t>
                    </w:r>
                  </w:p>
                  <w:p w:rsidR="001A73C5" w:rsidRPr="001A73C5" w:rsidRDefault="001A73C5">
                    <w:pPr>
                      <w:pStyle w:val="BodyText"/>
                      <w:kinsoku w:val="0"/>
                      <w:overflowPunct w:val="0"/>
                      <w:ind w:left="0"/>
                      <w:rPr>
                        <w:lang w:val="es-VE"/>
                      </w:rPr>
                    </w:pPr>
                  </w:p>
                  <w:p w:rsidR="001A73C5" w:rsidRPr="004D4B8A" w:rsidRDefault="001A73C5" w:rsidP="004D4B8A">
                    <w:pPr>
                      <w:pStyle w:val="BodyText"/>
                      <w:kinsoku w:val="0"/>
                      <w:overflowPunct w:val="0"/>
                      <w:spacing w:before="137"/>
                      <w:ind w:left="1317"/>
                      <w:rPr>
                        <w:spacing w:val="-5"/>
                        <w:lang w:val="es-VE"/>
                      </w:rPr>
                    </w:pPr>
                    <w:r>
                      <w:rPr>
                        <w:lang w:val="es"/>
                      </w:rPr>
                      <w:t>Guantes de protección</w:t>
                    </w:r>
                  </w:p>
                  <w:p w:rsidR="001A73C5" w:rsidRPr="001A73C5" w:rsidRDefault="001A73C5">
                    <w:pPr>
                      <w:pStyle w:val="BodyText"/>
                      <w:kinsoku w:val="0"/>
                      <w:overflowPunct w:val="0"/>
                      <w:spacing w:before="151" w:line="251" w:lineRule="exact"/>
                      <w:ind w:left="410"/>
                      <w:rPr>
                        <w:lang w:val="es-VE"/>
                      </w:rPr>
                    </w:pPr>
                    <w:r>
                      <w:rPr>
                        <w:b/>
                        <w:bCs/>
                        <w:lang w:val="es"/>
                      </w:rPr>
                      <w:t>Tiempo de penetración del material de los guantes</w:t>
                    </w:r>
                  </w:p>
                  <w:p w:rsidR="001A73C5" w:rsidRPr="001A73C5" w:rsidRDefault="001A73C5">
                    <w:pPr>
                      <w:pStyle w:val="BodyText"/>
                      <w:kinsoku w:val="0"/>
                      <w:overflowPunct w:val="0"/>
                      <w:ind w:left="410" w:right="876"/>
                      <w:rPr>
                        <w:spacing w:val="-5"/>
                        <w:lang w:val="es-VE"/>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1A73C5" w:rsidRPr="001A73C5" w:rsidRDefault="001A73C5">
                    <w:pPr>
                      <w:pStyle w:val="BodyText"/>
                      <w:kinsoku w:val="0"/>
                      <w:overflowPunct w:val="0"/>
                      <w:spacing w:before="6"/>
                      <w:ind w:left="410"/>
                      <w:rPr>
                        <w:lang w:val="es-VE"/>
                      </w:rPr>
                    </w:pPr>
                    <w:r>
                      <w:rPr>
                        <w:b/>
                        <w:bCs/>
                        <w:lang w:val="es"/>
                      </w:rPr>
                      <w:t>Protección ocular:</w:t>
                    </w:r>
                  </w:p>
                  <w:p w:rsidR="001A73C5" w:rsidRPr="001A73C5" w:rsidRDefault="001A73C5">
                    <w:pPr>
                      <w:pStyle w:val="BodyText"/>
                      <w:kinsoku w:val="0"/>
                      <w:overflowPunct w:val="0"/>
                      <w:ind w:left="0"/>
                      <w:rPr>
                        <w:lang w:val="es-VE"/>
                      </w:rPr>
                    </w:pPr>
                  </w:p>
                  <w:p w:rsidR="001A73C5" w:rsidRPr="001A73C5" w:rsidRDefault="001A73C5">
                    <w:pPr>
                      <w:pStyle w:val="BodyText"/>
                      <w:kinsoku w:val="0"/>
                      <w:overflowPunct w:val="0"/>
                      <w:spacing w:before="137"/>
                      <w:ind w:left="1317"/>
                      <w:rPr>
                        <w:spacing w:val="-5"/>
                        <w:lang w:val="es-VE"/>
                      </w:rPr>
                    </w:pPr>
                    <w:r>
                      <w:rPr>
                        <w:lang w:val="es"/>
                      </w:rPr>
                      <w:t>Gafas bien justadas</w:t>
                    </w:r>
                  </w:p>
                  <w:p w:rsidR="001A73C5" w:rsidRPr="001A73C5" w:rsidRDefault="004D4B8A" w:rsidP="004D4B8A">
                    <w:pPr>
                      <w:pStyle w:val="BodyText"/>
                      <w:kinsoku w:val="0"/>
                      <w:overflowPunct w:val="0"/>
                      <w:spacing w:before="151"/>
                      <w:ind w:left="0"/>
                      <w:rPr>
                        <w:lang w:val="es-VE"/>
                      </w:rPr>
                    </w:pPr>
                    <w:r>
                      <w:rPr>
                        <w:lang w:val="es-VE"/>
                      </w:rPr>
                      <w:t xml:space="preserve">          </w:t>
                    </w:r>
                    <w:r w:rsidR="001A73C5">
                      <w:rPr>
                        <w:b/>
                        <w:bCs/>
                        <w:lang w:val="es"/>
                      </w:rPr>
                      <w:t>Protección corporal:</w:t>
                    </w:r>
                  </w:p>
                  <w:p w:rsidR="001A73C5" w:rsidRPr="001A73C5" w:rsidRDefault="001A73C5">
                    <w:pPr>
                      <w:pStyle w:val="BodyText"/>
                      <w:kinsoku w:val="0"/>
                      <w:overflowPunct w:val="0"/>
                      <w:ind w:left="0"/>
                      <w:rPr>
                        <w:lang w:val="es-VE"/>
                      </w:rPr>
                    </w:pPr>
                  </w:p>
                  <w:p w:rsidR="001A73C5" w:rsidRDefault="001A73C5">
                    <w:pPr>
                      <w:pStyle w:val="BodyText"/>
                      <w:kinsoku w:val="0"/>
                      <w:overflowPunct w:val="0"/>
                      <w:spacing w:before="137"/>
                      <w:ind w:left="1317"/>
                      <w:rPr>
                        <w:spacing w:val="-3"/>
                      </w:rPr>
                    </w:pPr>
                    <w:r>
                      <w:rPr>
                        <w:lang w:val="es"/>
                      </w:rPr>
                      <w:t>Ropa protectora de trabajo</w:t>
                    </w:r>
                  </w:p>
                </w:txbxContent>
              </v:textbox>
            </v:shape>
            <w10:wrap anchorx="page" anchory="page"/>
          </v:group>
        </w:pict>
      </w:r>
    </w:p>
    <w:p w:rsidR="00B24262" w:rsidRDefault="00D96146">
      <w:pPr>
        <w:pStyle w:val="BodyText"/>
        <w:kinsoku w:val="0"/>
        <w:overflowPunct w:val="0"/>
        <w:spacing w:line="200" w:lineRule="atLeast"/>
        <w:ind w:left="844"/>
        <w:rPr>
          <w:sz w:val="20"/>
          <w:szCs w:val="20"/>
        </w:rPr>
      </w:pPr>
      <w:r>
        <w:rPr>
          <w:sz w:val="20"/>
          <w:szCs w:val="20"/>
          <w:lang w:val="es"/>
        </w:rPr>
      </w:r>
      <w:r>
        <w:rPr>
          <w:sz w:val="20"/>
          <w:szCs w:val="20"/>
          <w:lang w:val="es"/>
        </w:rPr>
        <w:pict>
          <v:shape id="_x0000_s130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1A73C5" w:rsidRPr="001A73C5" w:rsidRDefault="001A73C5">
                  <w:pPr>
                    <w:pStyle w:val="BodyText"/>
                    <w:kinsoku w:val="0"/>
                    <w:overflowPunct w:val="0"/>
                    <w:spacing w:before="8"/>
                    <w:ind w:left="333"/>
                    <w:rPr>
                      <w:color w:val="000000"/>
                      <w:lang w:val="es-VE"/>
                    </w:rPr>
                  </w:pPr>
                  <w:r>
                    <w:rPr>
                      <w:b/>
                      <w:bCs/>
                      <w:color w:val="FFFFFF"/>
                      <w:lang w:val="es"/>
                    </w:rPr>
                    <w:t>SECCIÓN 8: Controles de exposición/protección personal</w:t>
                  </w:r>
                </w:p>
              </w:txbxContent>
            </v:textbox>
          </v:shape>
        </w:pict>
      </w: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48551F">
      <w:pPr>
        <w:pStyle w:val="BodyText"/>
        <w:kinsoku w:val="0"/>
        <w:overflowPunct w:val="0"/>
        <w:ind w:left="0"/>
        <w:rPr>
          <w:sz w:val="20"/>
          <w:szCs w:val="20"/>
        </w:rPr>
      </w:pPr>
      <w:r>
        <w:rPr>
          <w:noProof/>
          <w:lang w:val="es-VE" w:eastAsia="es-VE"/>
        </w:rPr>
        <w:drawing>
          <wp:anchor distT="0" distB="0" distL="114300" distR="114300" simplePos="0" relativeHeight="251665408" behindDoc="0" locked="0" layoutInCell="1" allowOverlap="1">
            <wp:simplePos x="0" y="0"/>
            <wp:positionH relativeFrom="column">
              <wp:posOffset>723468</wp:posOffset>
            </wp:positionH>
            <wp:positionV relativeFrom="paragraph">
              <wp:posOffset>25831</wp:posOffset>
            </wp:positionV>
            <wp:extent cx="504825" cy="5048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4D4B8A">
      <w:pPr>
        <w:pStyle w:val="BodyText"/>
        <w:kinsoku w:val="0"/>
        <w:overflowPunct w:val="0"/>
        <w:ind w:left="0"/>
        <w:rPr>
          <w:sz w:val="20"/>
          <w:szCs w:val="20"/>
        </w:rPr>
      </w:pPr>
      <w:r>
        <w:rPr>
          <w:noProof/>
          <w:sz w:val="20"/>
          <w:szCs w:val="20"/>
          <w:lang w:val="es-VE" w:eastAsia="es-VE"/>
        </w:rPr>
        <w:drawing>
          <wp:anchor distT="0" distB="0" distL="114300" distR="114300" simplePos="0" relativeHeight="251663360" behindDoc="0" locked="0" layoutInCell="1" allowOverlap="1">
            <wp:simplePos x="0" y="0"/>
            <wp:positionH relativeFrom="column">
              <wp:posOffset>767715</wp:posOffset>
            </wp:positionH>
            <wp:positionV relativeFrom="paragraph">
              <wp:posOffset>135610</wp:posOffset>
            </wp:positionV>
            <wp:extent cx="504825" cy="5048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24262" w:rsidRDefault="00B24262">
      <w:pPr>
        <w:pStyle w:val="BodyText"/>
        <w:kinsoku w:val="0"/>
        <w:overflowPunct w:val="0"/>
        <w:spacing w:before="11"/>
        <w:ind w:left="0"/>
        <w:rPr>
          <w:sz w:val="12"/>
          <w:szCs w:val="12"/>
        </w:rPr>
      </w:pPr>
    </w:p>
    <w:p w:rsidR="00B24262" w:rsidRDefault="00B24262" w:rsidP="004D4B8A">
      <w:pPr>
        <w:pStyle w:val="BodyText"/>
        <w:kinsoku w:val="0"/>
        <w:overflowPunct w:val="0"/>
        <w:spacing w:line="200" w:lineRule="atLeast"/>
        <w:ind w:left="0"/>
        <w:rPr>
          <w:sz w:val="20"/>
          <w:szCs w:val="20"/>
        </w:rPr>
      </w:pPr>
    </w:p>
    <w:p w:rsidR="00B24262" w:rsidRDefault="00B24262">
      <w:pPr>
        <w:pStyle w:val="BodyText"/>
        <w:kinsoku w:val="0"/>
        <w:overflowPunct w:val="0"/>
        <w:ind w:left="0"/>
        <w:rPr>
          <w:sz w:val="20"/>
          <w:szCs w:val="20"/>
        </w:rPr>
      </w:pPr>
    </w:p>
    <w:p w:rsidR="00B24262" w:rsidRDefault="00B24262" w:rsidP="004D4B8A">
      <w:pPr>
        <w:pStyle w:val="BodyText"/>
        <w:kinsoku w:val="0"/>
        <w:overflowPunct w:val="0"/>
        <w:spacing w:line="200" w:lineRule="atLeast"/>
        <w:ind w:left="0"/>
        <w:rPr>
          <w:sz w:val="20"/>
          <w:szCs w:val="20"/>
        </w:rPr>
      </w:pPr>
    </w:p>
    <w:p w:rsidR="004D4B8A" w:rsidRDefault="004D4B8A">
      <w:pPr>
        <w:pStyle w:val="BodyText"/>
        <w:kinsoku w:val="0"/>
        <w:overflowPunct w:val="0"/>
        <w:ind w:left="0"/>
        <w:rPr>
          <w:sz w:val="29"/>
          <w:szCs w:val="29"/>
        </w:rPr>
      </w:pPr>
      <w:r>
        <w:rPr>
          <w:noProof/>
          <w:sz w:val="20"/>
          <w:szCs w:val="20"/>
          <w:lang w:val="es-VE" w:eastAsia="es-VE"/>
        </w:rPr>
        <w:drawing>
          <wp:anchor distT="0" distB="0" distL="114300" distR="114300" simplePos="0" relativeHeight="251666432" behindDoc="0" locked="0" layoutInCell="1" allowOverlap="1">
            <wp:simplePos x="0" y="0"/>
            <wp:positionH relativeFrom="column">
              <wp:posOffset>723468</wp:posOffset>
            </wp:positionH>
            <wp:positionV relativeFrom="paragraph">
              <wp:posOffset>100406</wp:posOffset>
            </wp:positionV>
            <wp:extent cx="504825" cy="5048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4B8A" w:rsidRDefault="004D4B8A">
      <w:pPr>
        <w:pStyle w:val="BodyText"/>
        <w:kinsoku w:val="0"/>
        <w:overflowPunct w:val="0"/>
        <w:ind w:left="0"/>
        <w:rPr>
          <w:sz w:val="29"/>
          <w:szCs w:val="29"/>
        </w:rPr>
      </w:pPr>
    </w:p>
    <w:p w:rsidR="00B24262" w:rsidRDefault="00B24262">
      <w:pPr>
        <w:pStyle w:val="BodyText"/>
        <w:kinsoku w:val="0"/>
        <w:overflowPunct w:val="0"/>
        <w:ind w:left="0"/>
        <w:rPr>
          <w:sz w:val="29"/>
          <w:szCs w:val="29"/>
        </w:rPr>
      </w:pPr>
    </w:p>
    <w:p w:rsidR="00B24262" w:rsidRDefault="00D96146">
      <w:pPr>
        <w:pStyle w:val="BodyText"/>
        <w:kinsoku w:val="0"/>
        <w:overflowPunct w:val="0"/>
        <w:spacing w:line="200" w:lineRule="atLeast"/>
        <w:ind w:left="758"/>
        <w:rPr>
          <w:sz w:val="20"/>
          <w:szCs w:val="20"/>
        </w:rPr>
      </w:pPr>
      <w:r>
        <w:rPr>
          <w:noProof/>
          <w:sz w:val="20"/>
          <w:szCs w:val="20"/>
          <w:lang w:val="es-VE" w:eastAsia="es-VE"/>
        </w:rPr>
        <w:pict>
          <v:shape id="_x0000_s1298" type="#_x0000_t202" style="position:absolute;left:0;text-align:left;margin-left:465.25pt;margin-top:176.55pt;width:110.35pt;height:24.15pt;z-index:25168537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w:txbxContent>
                <w:p w:rsidR="003161F0" w:rsidRPr="002B48A6" w:rsidRDefault="003161F0" w:rsidP="003161F0">
                  <w:pPr>
                    <w:pStyle w:val="BodyText"/>
                    <w:kinsoku w:val="0"/>
                    <w:overflowPunct w:val="0"/>
                    <w:spacing w:line="142" w:lineRule="exact"/>
                    <w:ind w:left="0"/>
                    <w:jc w:val="right"/>
                    <w:rPr>
                      <w:sz w:val="16"/>
                      <w:szCs w:val="16"/>
                      <w:lang w:val="es-VE"/>
                    </w:rPr>
                  </w:pPr>
                  <w:r>
                    <w:rPr>
                      <w:sz w:val="16"/>
                      <w:szCs w:val="16"/>
                      <w:lang w:val="es"/>
                    </w:rPr>
                    <w:t>(Continuación en la página 5</w:t>
                  </w:r>
                  <w:r w:rsidRPr="001A4CAA">
                    <w:rPr>
                      <w:sz w:val="16"/>
                      <w:szCs w:val="16"/>
                      <w:lang w:val="es"/>
                    </w:rPr>
                    <w:t>)</w:t>
                  </w:r>
                </w:p>
                <w:p w:rsidR="003161F0" w:rsidRPr="002B48A6" w:rsidRDefault="003161F0" w:rsidP="003161F0">
                  <w:pPr>
                    <w:pStyle w:val="BodyText"/>
                    <w:kinsoku w:val="0"/>
                    <w:overflowPunct w:val="0"/>
                    <w:spacing w:before="64" w:line="135" w:lineRule="exact"/>
                    <w:ind w:left="0" w:right="113"/>
                    <w:jc w:val="right"/>
                    <w:rPr>
                      <w:sz w:val="16"/>
                      <w:szCs w:val="16"/>
                      <w:lang w:val="es-VE"/>
                    </w:rPr>
                  </w:pPr>
                  <w:r w:rsidRPr="001A4CAA">
                    <w:rPr>
                      <w:sz w:val="16"/>
                      <w:szCs w:val="16"/>
                      <w:lang w:val="es"/>
                    </w:rPr>
                    <w:t>GB</w:t>
                  </w:r>
                </w:p>
                <w:p w:rsidR="003161F0" w:rsidRPr="007B2A1B" w:rsidRDefault="003161F0" w:rsidP="003161F0">
                  <w:pPr>
                    <w:rPr>
                      <w:lang w:val="es-VE"/>
                    </w:rPr>
                  </w:pPr>
                </w:p>
              </w:txbxContent>
            </v:textbox>
            <w10:wrap type="square"/>
          </v:shape>
        </w:pict>
      </w:r>
      <w:r>
        <w:rPr>
          <w:sz w:val="20"/>
          <w:szCs w:val="20"/>
          <w:lang w:val="es"/>
        </w:rPr>
      </w:r>
      <w:r>
        <w:rPr>
          <w:sz w:val="20"/>
          <w:szCs w:val="20"/>
          <w:lang w:val="es"/>
        </w:rPr>
        <w:pict>
          <v:group id="_x0000_s1138" style="width:536.3pt;height:200.1pt;mso-position-horizontal-relative:char;mso-position-vertical-relative:line" coordsize="10726,2662" o:allowincell="f">
            <v:shape id="_x0000_s1139" style="position:absolute;left:4;top:4;width:10714;height:20;mso-position-horizontal-relative:page;mso-position-vertical-relative:page" coordsize="10714,20" o:allowincell="f" path="m,l10713,e" filled="f" strokecolor="#7f7f7f" strokeweight=".48pt">
              <v:path arrowok="t"/>
            </v:shape>
            <v:shape id="_x0000_s1140" style="position:absolute;left:4;top:2592;width:10714;height:20;mso-position-horizontal-relative:page;mso-position-vertical-relative:page" coordsize="10714,20" o:allowincell="f" path="m,l10713,e" filled="f" strokecolor="#7f7f7f" strokeweight=".16931mm">
              <v:path arrowok="t"/>
            </v:shape>
            <v:shape id="_x0000_s1141" style="position:absolute;left:4;top:2;width:20;height:2588;mso-position-horizontal-relative:page;mso-position-vertical-relative:page" coordsize="20,2588" o:allowincell="f" path="m,l,2587e" filled="f" strokecolor="#7f7f7f" strokeweight=".24pt">
              <v:path arrowok="t"/>
            </v:shape>
            <v:shape id="_x0000_s1142" style="position:absolute;left:10718;top:2;width:20;height:2588;mso-position-horizontal-relative:page;mso-position-vertical-relative:page" coordsize="20,2588" o:allowincell="f" path="m,l,2587e" filled="f" strokecolor="#7f7f7f" strokeweight=".24pt">
              <v:path arrowok="t"/>
            </v:shape>
            <v:shape id="_x0000_s1143" style="position:absolute;left:9;top:2;width:20;height:2588;mso-position-horizontal-relative:page;mso-position-vertical-relative:page" coordsize="20,2588" o:allowincell="f" path="m,l,2587e" filled="f" strokecolor="#7f7f7f" strokeweight=".24pt">
              <v:path arrowok="t"/>
            </v:shape>
            <v:shape id="_x0000_s1144" style="position:absolute;left:10723;top:2;width:20;height:2588;mso-position-horizontal-relative:page;mso-position-vertical-relative:page" coordsize="20,2588" o:allowincell="f" path="m,l,2587e" filled="f" strokecolor="#7f7f7f" strokeweight=".24pt">
              <v:path arrowok="t"/>
            </v:shape>
            <v:shape id="_x0000_s1145" type="#_x0000_t202" style="position:absolute;left:86;top:209;width:10550;height:298;mso-position-horizontal-relative:page;mso-position-vertical-relative:page" o:allowincell="f" fillcolor="#003f00" strokeweight=".24pt">
              <v:textbox style="mso-next-textbox:#_x0000_s1145" inset="0,0,0,0">
                <w:txbxContent>
                  <w:p w:rsidR="001A73C5" w:rsidRDefault="001A73C5">
                    <w:pPr>
                      <w:pStyle w:val="BodyText"/>
                      <w:kinsoku w:val="0"/>
                      <w:overflowPunct w:val="0"/>
                      <w:spacing w:before="8"/>
                      <w:ind w:left="333"/>
                      <w:rPr>
                        <w:color w:val="000000"/>
                      </w:rPr>
                    </w:pPr>
                    <w:r>
                      <w:rPr>
                        <w:b/>
                        <w:bCs/>
                        <w:color w:val="FFFFFF"/>
                        <w:lang w:val="es"/>
                      </w:rPr>
                      <w:t>SECCIÓN 9: Propiedades fisicoquímicas</w:t>
                    </w:r>
                  </w:p>
                </w:txbxContent>
              </v:textbox>
            </v:shape>
            <v:shape id="_x0000_s1146" type="#_x0000_t202" style="position:absolute;left:89;top:595;width:10551;height:1652;mso-position-horizontal-relative:page;mso-position-vertical-relative:page" o:allowincell="f" filled="f" strokecolor="#7f7f7f" strokeweight=".48pt">
              <v:textbox style="mso-next-textbox:#_x0000_s1146" inset="0,0,0,0">
                <w:txbxContent>
                  <w:p w:rsidR="001A73C5" w:rsidRPr="001A73C5" w:rsidRDefault="001A73C5" w:rsidP="003161F0">
                    <w:pPr>
                      <w:pStyle w:val="BodyText"/>
                      <w:kinsoku w:val="0"/>
                      <w:overflowPunct w:val="0"/>
                      <w:spacing w:before="56"/>
                      <w:ind w:left="328" w:right="4445"/>
                      <w:rPr>
                        <w:lang w:val="es-VE"/>
                      </w:rPr>
                    </w:pPr>
                    <w:r>
                      <w:rPr>
                        <w:b/>
                        <w:bCs/>
                        <w:lang w:val="es"/>
                      </w:rPr>
                      <w:t>9.1 Información sobre las propiedades fisicoquímicas básicas Información general</w:t>
                    </w:r>
                  </w:p>
                  <w:p w:rsidR="001A73C5" w:rsidRPr="001A73C5" w:rsidRDefault="001A73C5">
                    <w:pPr>
                      <w:pStyle w:val="BodyText"/>
                      <w:kinsoku w:val="0"/>
                      <w:overflowPunct w:val="0"/>
                      <w:spacing w:before="1"/>
                      <w:ind w:left="328"/>
                      <w:rPr>
                        <w:lang w:val="es-VE"/>
                      </w:rPr>
                    </w:pPr>
                    <w:r>
                      <w:rPr>
                        <w:b/>
                        <w:bCs/>
                        <w:lang w:val="es"/>
                      </w:rPr>
                      <w:t>Apariencia:</w:t>
                    </w:r>
                  </w:p>
                  <w:p w:rsidR="001A73C5" w:rsidRPr="001A73C5" w:rsidRDefault="001A73C5">
                    <w:pPr>
                      <w:pStyle w:val="BodyText"/>
                      <w:tabs>
                        <w:tab w:val="left" w:pos="3909"/>
                      </w:tabs>
                      <w:kinsoku w:val="0"/>
                      <w:overflowPunct w:val="0"/>
                      <w:spacing w:before="1"/>
                      <w:ind w:left="501"/>
                      <w:rPr>
                        <w:spacing w:val="-3"/>
                        <w:lang w:val="es-VE"/>
                      </w:rPr>
                    </w:pPr>
                    <w:r>
                      <w:rPr>
                        <w:b/>
                        <w:bCs/>
                        <w:lang w:val="es"/>
                      </w:rPr>
                      <w:t>Forma:</w:t>
                    </w:r>
                    <w:r>
                      <w:rPr>
                        <w:lang w:val="es"/>
                      </w:rPr>
                      <w:tab/>
                      <w:t>Líquida</w:t>
                    </w:r>
                  </w:p>
                  <w:p w:rsidR="001A73C5" w:rsidRPr="001A73C5" w:rsidRDefault="001A73C5">
                    <w:pPr>
                      <w:pStyle w:val="BodyText"/>
                      <w:tabs>
                        <w:tab w:val="left" w:pos="3909"/>
                      </w:tabs>
                      <w:kinsoku w:val="0"/>
                      <w:overflowPunct w:val="0"/>
                      <w:spacing w:before="1"/>
                      <w:ind w:left="501"/>
                      <w:rPr>
                        <w:spacing w:val="-2"/>
                        <w:lang w:val="es-VE"/>
                      </w:rPr>
                    </w:pPr>
                    <w:r>
                      <w:rPr>
                        <w:b/>
                        <w:bCs/>
                        <w:lang w:val="es"/>
                      </w:rPr>
                      <w:t>Color:</w:t>
                    </w:r>
                    <w:r>
                      <w:rPr>
                        <w:lang w:val="es"/>
                      </w:rPr>
                      <w:tab/>
                      <w:t>Blanquecino</w:t>
                    </w:r>
                  </w:p>
                  <w:p w:rsidR="001A73C5" w:rsidRPr="001A73C5" w:rsidRDefault="001A73C5">
                    <w:pPr>
                      <w:pStyle w:val="BodyText"/>
                      <w:tabs>
                        <w:tab w:val="left" w:pos="3909"/>
                      </w:tabs>
                      <w:kinsoku w:val="0"/>
                      <w:overflowPunct w:val="0"/>
                      <w:spacing w:before="1"/>
                      <w:ind w:left="328"/>
                      <w:rPr>
                        <w:spacing w:val="-1"/>
                        <w:lang w:val="es-VE"/>
                      </w:rPr>
                    </w:pPr>
                    <w:r>
                      <w:rPr>
                        <w:b/>
                        <w:bCs/>
                        <w:lang w:val="es"/>
                      </w:rPr>
                      <w:t>Olor:</w:t>
                    </w:r>
                    <w:r>
                      <w:rPr>
                        <w:lang w:val="es"/>
                      </w:rPr>
                      <w:tab/>
                      <w:t>Característico</w:t>
                    </w:r>
                  </w:p>
                </w:txbxContent>
              </v:textbox>
            </v:shape>
            <v:shape id="_x0000_s1147" type="#_x0000_t202" style="position:absolute;left:9624;top:2319;width:1012;height:342;mso-position-horizontal-relative:page;mso-position-vertical-relative:page" o:allowincell="f" filled="f" stroked="f">
              <v:textbox style="mso-next-textbox:#_x0000_s1147" inset="0,0,0,0">
                <w:txbxContent>
                  <w:p w:rsidR="001A73C5" w:rsidRDefault="001A73C5">
                    <w:pPr>
                      <w:pStyle w:val="BodyText"/>
                      <w:kinsoku w:val="0"/>
                      <w:overflowPunct w:val="0"/>
                      <w:spacing w:before="64" w:line="135" w:lineRule="exact"/>
                      <w:ind w:left="0" w:right="113"/>
                      <w:jc w:val="right"/>
                      <w:rPr>
                        <w:sz w:val="12"/>
                        <w:szCs w:val="12"/>
                      </w:rPr>
                    </w:pPr>
                  </w:p>
                </w:txbxContent>
              </v:textbox>
            </v:shape>
            <w10:anchorlock/>
          </v:group>
        </w:pict>
      </w:r>
    </w:p>
    <w:p w:rsidR="00B24262" w:rsidRDefault="00B24262">
      <w:pPr>
        <w:pStyle w:val="BodyText"/>
        <w:kinsoku w:val="0"/>
        <w:overflowPunct w:val="0"/>
        <w:spacing w:line="200" w:lineRule="atLeast"/>
        <w:ind w:left="758"/>
        <w:rPr>
          <w:sz w:val="20"/>
          <w:szCs w:val="20"/>
        </w:rPr>
        <w:sectPr w:rsidR="00B24262">
          <w:headerReference w:type="default" r:id="rId21"/>
          <w:footerReference w:type="default" r:id="rId22"/>
          <w:pgSz w:w="12240" w:h="15840"/>
          <w:pgMar w:top="2660" w:right="640" w:bottom="20" w:left="0" w:header="0" w:footer="0" w:gutter="0"/>
          <w:pgNumType w:start="4"/>
          <w:cols w:space="720"/>
          <w:noEndnote/>
        </w:sectPr>
      </w:pPr>
    </w:p>
    <w:p w:rsidR="00B24262" w:rsidRDefault="00D96146">
      <w:pPr>
        <w:pStyle w:val="BodyText"/>
        <w:kinsoku w:val="0"/>
        <w:overflowPunct w:val="0"/>
        <w:spacing w:before="9"/>
        <w:ind w:left="0"/>
        <w:rPr>
          <w:sz w:val="5"/>
          <w:szCs w:val="5"/>
        </w:rPr>
      </w:pPr>
      <w:r>
        <w:rPr>
          <w:noProof/>
          <w:lang w:val="es"/>
        </w:rPr>
        <w:lastRenderedPageBreak/>
        <w:pict>
          <v:group id="_x0000_s1164" style="position:absolute;margin-left:37.9pt;margin-top:119.15pt;width:536.3pt;height:445.2pt;z-index:-251662848;mso-position-horizontal-relative:page;mso-position-vertical-relative:page" coordorigin="758,2383" coordsize="10726,8904" o:allowincell="f">
            <v:shape id="_x0000_s1165" style="position:absolute;left:763;top:2388;width:10714;height:20;mso-position-horizontal-relative:page;mso-position-vertical-relative:page" coordsize="10714,20" o:allowincell="f" path="m,l10713,e" filled="f" strokecolor="#7f7f7f" strokeweight=".48pt">
              <v:path arrowok="t"/>
            </v:shape>
            <v:shape id="_x0000_s1166" style="position:absolute;left:763;top:11282;width:10714;height:20;mso-position-horizontal-relative:page;mso-position-vertical-relative:page" coordsize="10714,20" o:allowincell="f" path="m,l10713,e" filled="f" strokecolor="#7f7f7f" strokeweight=".48pt">
              <v:path arrowok="t"/>
            </v:shape>
            <v:shape id="_x0000_s1167" style="position:absolute;left:763;top:2385;width:20;height:8895;mso-position-horizontal-relative:page;mso-position-vertical-relative:page" coordsize="20,8895" o:allowincell="f" path="m,l,8894e" filled="f" strokecolor="#7f7f7f" strokeweight=".24pt">
              <v:path arrowok="t"/>
            </v:shape>
            <v:shape id="_x0000_s1168" style="position:absolute;left:11476;top:2385;width:20;height:8895;mso-position-horizontal-relative:page;mso-position-vertical-relative:page" coordsize="20,8895" o:allowincell="f" path="m,l,8894e" filled="f" strokecolor="#7f7f7f" strokeweight=".24pt">
              <v:path arrowok="t"/>
            </v:shape>
            <v:shape id="_x0000_s1169" style="position:absolute;left:767;top:2385;width:20;height:8895;mso-position-horizontal-relative:page;mso-position-vertical-relative:page" coordsize="20,8895" o:allowincell="f" path="m,l,8894e" filled="f" strokecolor="#7f7f7f" strokeweight=".24pt">
              <v:path arrowok="t"/>
            </v:shape>
            <v:shape id="_x0000_s1170" style="position:absolute;left:11481;top:2385;width:20;height:8895;mso-position-horizontal-relative:page;mso-position-vertical-relative:page" coordsize="20,8895" o:allowincell="f" path="m,l,8894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r>
              <w:rPr>
                <w:b/>
                <w:bCs/>
                <w:sz w:val="22"/>
                <w:szCs w:val="22"/>
                <w:lang w:val="es"/>
              </w:rPr>
              <w:t>Umbral del olor:</w:t>
            </w:r>
            <w:r>
              <w:rPr>
                <w:sz w:val="22"/>
                <w:szCs w:val="22"/>
                <w:lang w:val="es"/>
              </w:rPr>
              <w:tab/>
              <w:t>No determinado</w:t>
            </w:r>
          </w:p>
        </w:tc>
      </w:tr>
      <w:tr w:rsidR="00B24262" w:rsidRPr="008B6931">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right" w:pos="4187"/>
              </w:tabs>
              <w:kinsoku w:val="0"/>
              <w:overflowPunct w:val="0"/>
              <w:spacing w:before="56"/>
              <w:ind w:left="328"/>
              <w:rPr>
                <w:lang w:val="es-VE"/>
              </w:rPr>
            </w:pPr>
            <w:r>
              <w:rPr>
                <w:b/>
                <w:bCs/>
                <w:sz w:val="22"/>
                <w:szCs w:val="22"/>
                <w:lang w:val="es"/>
              </w:rPr>
              <w:t>Valor de pH:</w:t>
            </w:r>
            <w:r>
              <w:rPr>
                <w:sz w:val="22"/>
                <w:szCs w:val="22"/>
                <w:lang w:val="es"/>
              </w:rPr>
              <w:tab/>
              <w:t>4.5</w:t>
            </w:r>
          </w:p>
          <w:p w:rsidR="00B24262" w:rsidRPr="001A73C5" w:rsidRDefault="00FA2A4A">
            <w:pPr>
              <w:pStyle w:val="TableParagraph"/>
              <w:tabs>
                <w:tab w:val="left" w:pos="3909"/>
              </w:tabs>
              <w:kinsoku w:val="0"/>
              <w:overflowPunct w:val="0"/>
              <w:spacing w:before="1"/>
              <w:ind w:left="328"/>
              <w:rPr>
                <w:spacing w:val="-4"/>
                <w:lang w:val="es-VE"/>
              </w:rPr>
            </w:pPr>
            <w:r>
              <w:rPr>
                <w:b/>
                <w:bCs/>
                <w:sz w:val="22"/>
                <w:szCs w:val="22"/>
                <w:lang w:val="es"/>
              </w:rPr>
              <w:t>Punto/intervalo de fusión:</w:t>
            </w:r>
            <w:r>
              <w:rPr>
                <w:sz w:val="22"/>
                <w:szCs w:val="22"/>
                <w:lang w:val="es"/>
              </w:rPr>
              <w:tab/>
              <w:t>No determinado</w:t>
            </w:r>
          </w:p>
          <w:p w:rsidR="00B24262" w:rsidRPr="001A73C5" w:rsidRDefault="00FA2A4A">
            <w:pPr>
              <w:pStyle w:val="TableParagraph"/>
              <w:tabs>
                <w:tab w:val="left" w:pos="3909"/>
              </w:tabs>
              <w:kinsoku w:val="0"/>
              <w:overflowPunct w:val="0"/>
              <w:spacing w:before="1"/>
              <w:ind w:left="328"/>
              <w:rPr>
                <w:lang w:val="es-VE"/>
              </w:rPr>
            </w:pPr>
            <w:r>
              <w:rPr>
                <w:b/>
                <w:bCs/>
                <w:sz w:val="22"/>
                <w:szCs w:val="22"/>
                <w:lang w:val="es"/>
              </w:rPr>
              <w:t>Punto/intervalo de ebullición:</w:t>
            </w:r>
            <w:r>
              <w:rPr>
                <w:sz w:val="22"/>
                <w:szCs w:val="22"/>
                <w:lang w:val="es"/>
              </w:rPr>
              <w:tab/>
              <w:t>100 °C</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r>
              <w:rPr>
                <w:b/>
                <w:bCs/>
                <w:sz w:val="22"/>
                <w:szCs w:val="22"/>
                <w:lang w:val="es"/>
              </w:rPr>
              <w:t>Punto de inflamación:</w:t>
            </w:r>
            <w:r>
              <w:rPr>
                <w:sz w:val="22"/>
                <w:szCs w:val="22"/>
                <w:lang w:val="es"/>
              </w:rPr>
              <w:tab/>
              <w:t>No aplica</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r>
              <w:rPr>
                <w:b/>
                <w:bCs/>
                <w:sz w:val="22"/>
                <w:szCs w:val="22"/>
                <w:lang w:val="es"/>
              </w:rPr>
              <w:t>Inflamabilidad (sólido, gaseoso):</w:t>
            </w:r>
            <w:r>
              <w:rPr>
                <w:sz w:val="22"/>
                <w:szCs w:val="22"/>
                <w:lang w:val="es"/>
              </w:rPr>
              <w:tab/>
              <w:t>No aplica</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r>
              <w:rPr>
                <w:b/>
                <w:bCs/>
                <w:sz w:val="22"/>
                <w:szCs w:val="22"/>
                <w:lang w:val="es"/>
              </w:rPr>
              <w:t>Temperatura de descomposición:</w:t>
            </w:r>
            <w:r>
              <w:rPr>
                <w:sz w:val="22"/>
                <w:szCs w:val="22"/>
                <w:lang w:val="es"/>
              </w:rPr>
              <w:tab/>
              <w:t>No determinada</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r>
              <w:rPr>
                <w:b/>
                <w:bCs/>
                <w:sz w:val="22"/>
                <w:szCs w:val="22"/>
                <w:lang w:val="es"/>
              </w:rPr>
              <w:t>Peligro de explosión:</w:t>
            </w:r>
            <w:r>
              <w:rPr>
                <w:sz w:val="22"/>
                <w:szCs w:val="22"/>
                <w:lang w:val="es"/>
              </w:rPr>
              <w:tab/>
              <w:t>El producto no presenta un peligro de explosión.</w:t>
            </w:r>
          </w:p>
        </w:tc>
      </w:tr>
      <w:tr w:rsidR="00B24262" w:rsidRPr="008B693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before="56"/>
              <w:ind w:left="328"/>
              <w:rPr>
                <w:lang w:val="es-VE"/>
              </w:rPr>
            </w:pPr>
            <w:r>
              <w:rPr>
                <w:b/>
                <w:bCs/>
                <w:sz w:val="22"/>
                <w:szCs w:val="22"/>
                <w:lang w:val="es"/>
              </w:rPr>
              <w:t>Límites de explosión:</w:t>
            </w:r>
          </w:p>
          <w:p w:rsidR="00B24262" w:rsidRPr="001A73C5" w:rsidRDefault="00FA2A4A">
            <w:pPr>
              <w:pStyle w:val="TableParagraph"/>
              <w:tabs>
                <w:tab w:val="left" w:pos="3909"/>
              </w:tabs>
              <w:kinsoku w:val="0"/>
              <w:overflowPunct w:val="0"/>
              <w:spacing w:before="1"/>
              <w:ind w:left="501"/>
              <w:rPr>
                <w:spacing w:val="-4"/>
                <w:lang w:val="es-VE"/>
              </w:rPr>
            </w:pPr>
            <w:r>
              <w:rPr>
                <w:b/>
                <w:bCs/>
                <w:sz w:val="22"/>
                <w:szCs w:val="22"/>
                <w:lang w:val="es"/>
              </w:rPr>
              <w:t>Inferior:</w:t>
            </w:r>
            <w:r>
              <w:rPr>
                <w:sz w:val="22"/>
                <w:szCs w:val="22"/>
                <w:lang w:val="es"/>
              </w:rPr>
              <w:tab/>
              <w:t>No determinado</w:t>
            </w:r>
          </w:p>
          <w:p w:rsidR="00B24262" w:rsidRPr="001A73C5" w:rsidRDefault="00FA2A4A">
            <w:pPr>
              <w:pStyle w:val="TableParagraph"/>
              <w:tabs>
                <w:tab w:val="left" w:pos="3909"/>
              </w:tabs>
              <w:kinsoku w:val="0"/>
              <w:overflowPunct w:val="0"/>
              <w:spacing w:before="1"/>
              <w:ind w:left="501"/>
              <w:rPr>
                <w:spacing w:val="-4"/>
                <w:lang w:val="es-VE"/>
              </w:rPr>
            </w:pPr>
            <w:r>
              <w:rPr>
                <w:b/>
                <w:bCs/>
                <w:sz w:val="22"/>
                <w:szCs w:val="22"/>
                <w:lang w:val="es"/>
              </w:rPr>
              <w:t>Superior:</w:t>
            </w:r>
            <w:r>
              <w:rPr>
                <w:sz w:val="22"/>
                <w:szCs w:val="22"/>
                <w:lang w:val="es"/>
              </w:rPr>
              <w:tab/>
              <w:t>No determinado</w:t>
            </w:r>
          </w:p>
          <w:p w:rsidR="00B24262" w:rsidRPr="001A73C5" w:rsidRDefault="00FA2A4A">
            <w:pPr>
              <w:pStyle w:val="TableParagraph"/>
              <w:tabs>
                <w:tab w:val="left" w:pos="3909"/>
              </w:tabs>
              <w:kinsoku w:val="0"/>
              <w:overflowPunct w:val="0"/>
              <w:spacing w:before="1"/>
              <w:ind w:left="328"/>
              <w:rPr>
                <w:lang w:val="es-VE"/>
              </w:rPr>
            </w:pPr>
            <w:r>
              <w:rPr>
                <w:b/>
                <w:bCs/>
                <w:sz w:val="22"/>
                <w:szCs w:val="22"/>
                <w:lang w:val="es"/>
              </w:rPr>
              <w:t>Propiedades oxidantes</w:t>
            </w:r>
            <w:r>
              <w:rPr>
                <w:sz w:val="22"/>
                <w:szCs w:val="22"/>
                <w:lang w:val="es"/>
              </w:rPr>
              <w:tab/>
              <w:t>No se considera como oxidante</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lang w:val="es-VE"/>
              </w:rPr>
            </w:pPr>
            <w:r>
              <w:rPr>
                <w:b/>
                <w:bCs/>
                <w:sz w:val="22"/>
                <w:szCs w:val="22"/>
                <w:lang w:val="es"/>
              </w:rPr>
              <w:t>Presión de vapor:</w:t>
            </w:r>
            <w:r>
              <w:rPr>
                <w:sz w:val="22"/>
                <w:szCs w:val="22"/>
                <w:lang w:val="es"/>
              </w:rPr>
              <w:tab/>
              <w:t>No determinada</w:t>
            </w:r>
          </w:p>
        </w:tc>
      </w:tr>
      <w:tr w:rsidR="00B24262" w:rsidRPr="008B693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tabs>
                <w:tab w:val="left" w:pos="3909"/>
              </w:tabs>
              <w:kinsoku w:val="0"/>
              <w:overflowPunct w:val="0"/>
              <w:spacing w:before="56"/>
              <w:ind w:left="328"/>
              <w:rPr>
                <w:spacing w:val="-4"/>
                <w:lang w:val="es-VE"/>
              </w:rPr>
            </w:pPr>
            <w:r>
              <w:rPr>
                <w:b/>
                <w:bCs/>
                <w:sz w:val="22"/>
                <w:szCs w:val="22"/>
                <w:lang w:val="es"/>
              </w:rPr>
              <w:t>Densidad:</w:t>
            </w:r>
            <w:r>
              <w:rPr>
                <w:sz w:val="22"/>
                <w:szCs w:val="22"/>
                <w:lang w:val="es"/>
              </w:rPr>
              <w:tab/>
              <w:t>No determinada</w:t>
            </w:r>
          </w:p>
          <w:p w:rsidR="00B24262" w:rsidRPr="001A73C5" w:rsidRDefault="00FA2A4A">
            <w:pPr>
              <w:pStyle w:val="TableParagraph"/>
              <w:tabs>
                <w:tab w:val="left" w:pos="3909"/>
              </w:tabs>
              <w:kinsoku w:val="0"/>
              <w:overflowPunct w:val="0"/>
              <w:spacing w:before="1"/>
              <w:ind w:left="328"/>
              <w:rPr>
                <w:spacing w:val="-4"/>
                <w:lang w:val="es-VE"/>
              </w:rPr>
            </w:pPr>
            <w:r>
              <w:rPr>
                <w:b/>
                <w:bCs/>
                <w:sz w:val="22"/>
                <w:szCs w:val="22"/>
                <w:lang w:val="es"/>
              </w:rPr>
              <w:t>Densidad relativa:</w:t>
            </w:r>
            <w:r>
              <w:rPr>
                <w:sz w:val="22"/>
                <w:szCs w:val="22"/>
                <w:lang w:val="es"/>
              </w:rPr>
              <w:tab/>
              <w:t>No determinada</w:t>
            </w:r>
          </w:p>
          <w:p w:rsidR="00B24262" w:rsidRPr="001A73C5" w:rsidRDefault="00FA2A4A">
            <w:pPr>
              <w:pStyle w:val="TableParagraph"/>
              <w:tabs>
                <w:tab w:val="left" w:pos="3909"/>
              </w:tabs>
              <w:kinsoku w:val="0"/>
              <w:overflowPunct w:val="0"/>
              <w:spacing w:before="1"/>
              <w:ind w:left="328"/>
              <w:rPr>
                <w:spacing w:val="-4"/>
                <w:lang w:val="es-VE"/>
              </w:rPr>
            </w:pPr>
            <w:r>
              <w:rPr>
                <w:b/>
                <w:bCs/>
                <w:sz w:val="22"/>
                <w:szCs w:val="22"/>
                <w:lang w:val="es"/>
              </w:rPr>
              <w:t>Densidad de vapor:</w:t>
            </w:r>
            <w:r>
              <w:rPr>
                <w:sz w:val="22"/>
                <w:szCs w:val="22"/>
                <w:lang w:val="es"/>
              </w:rPr>
              <w:tab/>
              <w:t>No determinada</w:t>
            </w:r>
          </w:p>
          <w:p w:rsidR="00B24262" w:rsidRPr="001A73C5" w:rsidRDefault="00FA2A4A">
            <w:pPr>
              <w:pStyle w:val="TableParagraph"/>
              <w:tabs>
                <w:tab w:val="left" w:pos="3909"/>
              </w:tabs>
              <w:kinsoku w:val="0"/>
              <w:overflowPunct w:val="0"/>
              <w:spacing w:before="1"/>
              <w:ind w:left="328"/>
              <w:rPr>
                <w:lang w:val="es-VE"/>
              </w:rPr>
            </w:pPr>
            <w:r>
              <w:rPr>
                <w:b/>
                <w:bCs/>
                <w:sz w:val="22"/>
                <w:szCs w:val="22"/>
                <w:lang w:val="es"/>
              </w:rPr>
              <w:t>Tasa de evaporación</w:t>
            </w:r>
            <w:r>
              <w:rPr>
                <w:sz w:val="22"/>
                <w:szCs w:val="22"/>
                <w:lang w:val="es"/>
              </w:rPr>
              <w:tab/>
              <w:t>No determinada</w:t>
            </w:r>
          </w:p>
        </w:tc>
      </w:tr>
      <w:tr w:rsidR="00B24262" w:rsidRPr="008B6931">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before="56"/>
              <w:ind w:left="328"/>
              <w:rPr>
                <w:lang w:val="es-VE"/>
              </w:rPr>
            </w:pPr>
            <w:r>
              <w:rPr>
                <w:b/>
                <w:bCs/>
                <w:sz w:val="22"/>
                <w:szCs w:val="22"/>
                <w:lang w:val="es"/>
              </w:rPr>
              <w:t>Solubilidad en/miscibilidad con</w:t>
            </w:r>
          </w:p>
          <w:p w:rsidR="00B24262" w:rsidRPr="001A73C5" w:rsidRDefault="00FA2A4A">
            <w:pPr>
              <w:pStyle w:val="TableParagraph"/>
              <w:tabs>
                <w:tab w:val="left" w:pos="3909"/>
              </w:tabs>
              <w:kinsoku w:val="0"/>
              <w:overflowPunct w:val="0"/>
              <w:spacing w:before="1"/>
              <w:ind w:left="501"/>
              <w:rPr>
                <w:lang w:val="es-VE"/>
              </w:rPr>
            </w:pPr>
            <w:r>
              <w:rPr>
                <w:b/>
                <w:bCs/>
                <w:sz w:val="22"/>
                <w:szCs w:val="22"/>
                <w:lang w:val="es"/>
              </w:rPr>
              <w:t>agua:</w:t>
            </w:r>
            <w:r>
              <w:rPr>
                <w:sz w:val="22"/>
                <w:szCs w:val="22"/>
                <w:lang w:val="es"/>
              </w:rPr>
              <w:tab/>
              <w:t>Completamente miscible</w:t>
            </w:r>
          </w:p>
        </w:tc>
      </w:tr>
      <w:tr w:rsidR="00B24262" w:rsidRPr="008B6931">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before="56"/>
              <w:ind w:left="328"/>
              <w:rPr>
                <w:lang w:val="es-VE"/>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B24262" w:rsidRPr="008B6931">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before="56"/>
              <w:ind w:left="328"/>
              <w:rPr>
                <w:lang w:val="es-VE"/>
              </w:rPr>
            </w:pPr>
            <w:r>
              <w:rPr>
                <w:b/>
                <w:bCs/>
                <w:sz w:val="22"/>
                <w:szCs w:val="22"/>
                <w:lang w:val="es"/>
              </w:rPr>
              <w:t>Viscosidad:</w:t>
            </w:r>
          </w:p>
          <w:p w:rsidR="00B24262" w:rsidRPr="001A73C5" w:rsidRDefault="00FA2A4A">
            <w:pPr>
              <w:pStyle w:val="TableParagraph"/>
              <w:tabs>
                <w:tab w:val="left" w:pos="3909"/>
              </w:tabs>
              <w:kinsoku w:val="0"/>
              <w:overflowPunct w:val="0"/>
              <w:spacing w:before="1"/>
              <w:ind w:left="501"/>
              <w:rPr>
                <w:spacing w:val="-4"/>
                <w:lang w:val="es-VE"/>
              </w:rPr>
            </w:pPr>
            <w:r>
              <w:rPr>
                <w:b/>
                <w:bCs/>
                <w:sz w:val="22"/>
                <w:szCs w:val="22"/>
                <w:lang w:val="es"/>
              </w:rPr>
              <w:t>Dinámica:</w:t>
            </w:r>
            <w:r>
              <w:rPr>
                <w:sz w:val="22"/>
                <w:szCs w:val="22"/>
                <w:lang w:val="es"/>
              </w:rPr>
              <w:tab/>
              <w:t>No determinada</w:t>
            </w:r>
          </w:p>
          <w:p w:rsidR="00B24262" w:rsidRPr="001A73C5" w:rsidRDefault="00FA2A4A">
            <w:pPr>
              <w:pStyle w:val="TableParagraph"/>
              <w:tabs>
                <w:tab w:val="left" w:pos="3909"/>
              </w:tabs>
              <w:kinsoku w:val="0"/>
              <w:overflowPunct w:val="0"/>
              <w:spacing w:before="1"/>
              <w:ind w:left="501"/>
              <w:rPr>
                <w:spacing w:val="-4"/>
                <w:lang w:val="es-VE"/>
              </w:rPr>
            </w:pPr>
            <w:r>
              <w:rPr>
                <w:b/>
                <w:bCs/>
                <w:sz w:val="22"/>
                <w:szCs w:val="22"/>
                <w:lang w:val="es"/>
              </w:rPr>
              <w:t>Cinemática:</w:t>
            </w:r>
            <w:r>
              <w:rPr>
                <w:sz w:val="22"/>
                <w:szCs w:val="22"/>
                <w:lang w:val="es"/>
              </w:rPr>
              <w:tab/>
              <w:t>No determinada</w:t>
            </w:r>
          </w:p>
          <w:p w:rsidR="00B24262" w:rsidRPr="001A73C5" w:rsidRDefault="00FA2A4A">
            <w:pPr>
              <w:pStyle w:val="TableParagraph"/>
              <w:tabs>
                <w:tab w:val="left" w:pos="3909"/>
              </w:tabs>
              <w:kinsoku w:val="0"/>
              <w:overflowPunct w:val="0"/>
              <w:spacing w:before="1"/>
              <w:ind w:left="328"/>
              <w:rPr>
                <w:lang w:val="es-VE"/>
              </w:rPr>
            </w:pPr>
            <w:r>
              <w:rPr>
                <w:b/>
                <w:bCs/>
                <w:sz w:val="22"/>
                <w:szCs w:val="22"/>
                <w:lang w:val="es"/>
              </w:rPr>
              <w:t>9.2 Otra información</w:t>
            </w:r>
            <w:r>
              <w:rPr>
                <w:sz w:val="22"/>
                <w:szCs w:val="22"/>
                <w:lang w:val="es"/>
              </w:rPr>
              <w:tab/>
              <w:t>No hay información adicional relevante disponible.</w:t>
            </w:r>
          </w:p>
        </w:tc>
      </w:tr>
    </w:tbl>
    <w:p w:rsidR="00B24262" w:rsidRPr="001A73C5" w:rsidRDefault="00B24262">
      <w:pPr>
        <w:pStyle w:val="BodyText"/>
        <w:kinsoku w:val="0"/>
        <w:overflowPunct w:val="0"/>
        <w:spacing w:before="6"/>
        <w:ind w:left="0"/>
        <w:rPr>
          <w:lang w:val="es-VE"/>
        </w:rPr>
      </w:pPr>
    </w:p>
    <w:p w:rsidR="00B24262" w:rsidRDefault="00D96146">
      <w:pPr>
        <w:pStyle w:val="BodyText"/>
        <w:kinsoku w:val="0"/>
        <w:overflowPunct w:val="0"/>
        <w:spacing w:line="200" w:lineRule="atLeast"/>
        <w:ind w:left="758"/>
        <w:rPr>
          <w:sz w:val="20"/>
          <w:szCs w:val="20"/>
        </w:rPr>
      </w:pPr>
      <w:r>
        <w:rPr>
          <w:sz w:val="20"/>
          <w:szCs w:val="20"/>
          <w:lang w:val="es"/>
        </w:rPr>
      </w:r>
      <w:r>
        <w:rPr>
          <w:sz w:val="20"/>
          <w:szCs w:val="20"/>
          <w:lang w:val="es"/>
        </w:rPr>
        <w:pict>
          <v:group id="_x0000_s1171" style="width:536.3pt;height:140.85pt;mso-position-horizontal-relative:char;mso-position-vertical-relative:line" coordsize="10726,2508" o:allowincell="f">
            <v:shape id="_x0000_s1172" style="position:absolute;left:4;top:4;width:10714;height:20;mso-position-horizontal-relative:page;mso-position-vertical-relative:page" coordsize="10714,20" o:allowincell="f" path="m,l10713,e" filled="f" strokecolor="#7f7f7f" strokeweight=".48pt">
              <v:path arrowok="t"/>
            </v:shape>
            <v:shape id="_x0000_s1173" style="position:absolute;left:4;top:2438;width:10714;height:20;mso-position-horizontal-relative:page;mso-position-vertical-relative:page" coordsize="10714,20" o:allowincell="f" path="m,l10713,e" filled="f" strokecolor="#7f7f7f" strokeweight=".16931mm">
              <v:path arrowok="t"/>
            </v:shape>
            <v:shape id="_x0000_s1174" style="position:absolute;left:4;top:2;width:20;height:2434;mso-position-horizontal-relative:page;mso-position-vertical-relative:page" coordsize="20,2434" o:allowincell="f" path="m,l,2433e" filled="f" strokecolor="#7f7f7f" strokeweight=".24pt">
              <v:path arrowok="t"/>
            </v:shape>
            <v:shape id="_x0000_s1175" style="position:absolute;left:10718;top:2;width:20;height:2434;mso-position-horizontal-relative:page;mso-position-vertical-relative:page" coordsize="20,2434" o:allowincell="f" path="m,l,2433e" filled="f" strokecolor="#7f7f7f" strokeweight=".24pt">
              <v:path arrowok="t"/>
            </v:shape>
            <v:shape id="_x0000_s1176" style="position:absolute;left:9;top:2;width:20;height:2434;mso-position-horizontal-relative:page;mso-position-vertical-relative:page" coordsize="20,2434" o:allowincell="f" path="m,l,2433e" filled="f" strokecolor="#7f7f7f" strokeweight=".24pt">
              <v:path arrowok="t"/>
            </v:shape>
            <v:shape id="_x0000_s1177" style="position:absolute;left:10723;top:2;width:20;height:2434;mso-position-horizontal-relative:page;mso-position-vertical-relative:page" coordsize="20,2434" o:allowincell="f" path="m,l,2433e" filled="f" strokecolor="#7f7f7f" strokeweight=".24pt">
              <v:path arrowok="t"/>
            </v:shape>
            <v:shape id="_x0000_s1178" type="#_x0000_t202" style="position:absolute;left:86;top:209;width:10550;height:298;mso-position-horizontal-relative:page;mso-position-vertical-relative:page"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10: Estabilidad y reactividad</w:t>
                    </w:r>
                  </w:p>
                </w:txbxContent>
              </v:textbox>
            </v:shape>
            <v:shape id="_x0000_s1179" type="#_x0000_t202" style="position:absolute;left:422;top:554;width:7784;height:1752;mso-position-horizontal-relative:page;mso-position-vertical-relative:page" o:allowincell="f" filled="f" stroked="f">
              <v:textbox inset="0,0,0,0">
                <w:txbxContent>
                  <w:p w:rsidR="001A73C5" w:rsidRDefault="001A73C5">
                    <w:pPr>
                      <w:pStyle w:val="BodyText"/>
                      <w:numPr>
                        <w:ilvl w:val="1"/>
                        <w:numId w:val="3"/>
                      </w:numPr>
                      <w:tabs>
                        <w:tab w:val="left" w:pos="447"/>
                      </w:tabs>
                      <w:kinsoku w:val="0"/>
                      <w:overflowPunct w:val="0"/>
                      <w:spacing w:line="230" w:lineRule="exact"/>
                      <w:ind w:hanging="446"/>
                      <w:rPr>
                        <w:spacing w:val="-4"/>
                      </w:rPr>
                    </w:pPr>
                    <w:r>
                      <w:rPr>
                        <w:b/>
                        <w:bCs/>
                        <w:lang w:val="es"/>
                      </w:rPr>
                      <w:t xml:space="preserve">Reactividad </w:t>
                    </w:r>
                    <w:r>
                      <w:rPr>
                        <w:lang w:val="es"/>
                      </w:rPr>
                      <w:t>Estable bajo condiciones normales</w:t>
                    </w:r>
                  </w:p>
                  <w:p w:rsidR="001A73C5" w:rsidRDefault="001A73C5">
                    <w:pPr>
                      <w:pStyle w:val="BodyText"/>
                      <w:numPr>
                        <w:ilvl w:val="1"/>
                        <w:numId w:val="3"/>
                      </w:numPr>
                      <w:tabs>
                        <w:tab w:val="left" w:pos="447"/>
                      </w:tabs>
                      <w:kinsoku w:val="0"/>
                      <w:overflowPunct w:val="0"/>
                      <w:spacing w:before="1"/>
                      <w:ind w:hanging="446"/>
                    </w:pPr>
                    <w:r>
                      <w:rPr>
                        <w:b/>
                        <w:bCs/>
                        <w:lang w:val="es"/>
                      </w:rPr>
                      <w:t>Estabilidad química</w:t>
                    </w:r>
                  </w:p>
                  <w:p w:rsidR="001A73C5" w:rsidRPr="00A23534" w:rsidRDefault="001A73C5">
                    <w:pPr>
                      <w:pStyle w:val="BodyText"/>
                      <w:kinsoku w:val="0"/>
                      <w:overflowPunct w:val="0"/>
                      <w:spacing w:before="1"/>
                      <w:ind w:left="0"/>
                      <w:rPr>
                        <w:spacing w:val="-2"/>
                        <w:sz w:val="20"/>
                        <w:lang w:val="es-VE"/>
                      </w:rPr>
                    </w:pPr>
                    <w:r w:rsidRPr="00A23534">
                      <w:rPr>
                        <w:b/>
                        <w:bCs/>
                        <w:sz w:val="20"/>
                        <w:lang w:val="es"/>
                      </w:rPr>
                      <w:t>Descomposición térmica/condiciones que se deben evitar</w:t>
                    </w:r>
                    <w:r w:rsidRPr="00A23534">
                      <w:rPr>
                        <w:sz w:val="20"/>
                        <w:lang w:val="es"/>
                      </w:rPr>
                      <w:t xml:space="preserve"> Estable a temperatura ambiente.</w:t>
                    </w:r>
                  </w:p>
                  <w:p w:rsidR="001A73C5" w:rsidRPr="001A73C5" w:rsidRDefault="001A73C5">
                    <w:pPr>
                      <w:pStyle w:val="BodyText"/>
                      <w:numPr>
                        <w:ilvl w:val="1"/>
                        <w:numId w:val="3"/>
                      </w:numPr>
                      <w:tabs>
                        <w:tab w:val="left" w:pos="447"/>
                      </w:tabs>
                      <w:kinsoku w:val="0"/>
                      <w:overflowPunct w:val="0"/>
                      <w:spacing w:before="1"/>
                      <w:ind w:hanging="446"/>
                      <w:rPr>
                        <w:spacing w:val="-5"/>
                        <w:lang w:val="es-VE"/>
                      </w:rPr>
                    </w:pPr>
                    <w:r>
                      <w:rPr>
                        <w:b/>
                        <w:bCs/>
                        <w:lang w:val="es"/>
                      </w:rPr>
                      <w:t>Posibilidad de reacciones peligrosas</w:t>
                    </w:r>
                    <w:r>
                      <w:rPr>
                        <w:lang w:val="es"/>
                      </w:rPr>
                      <w:t xml:space="preserve"> No se conocen reacciones peligrosas.</w:t>
                    </w:r>
                  </w:p>
                  <w:p w:rsidR="001A73C5" w:rsidRPr="00A23534" w:rsidRDefault="001A73C5">
                    <w:pPr>
                      <w:pStyle w:val="BodyText"/>
                      <w:numPr>
                        <w:ilvl w:val="1"/>
                        <w:numId w:val="3"/>
                      </w:numPr>
                      <w:tabs>
                        <w:tab w:val="left" w:pos="447"/>
                      </w:tabs>
                      <w:kinsoku w:val="0"/>
                      <w:overflowPunct w:val="0"/>
                      <w:spacing w:before="1"/>
                      <w:ind w:hanging="446"/>
                      <w:rPr>
                        <w:spacing w:val="-2"/>
                        <w:sz w:val="20"/>
                        <w:lang w:val="es-VE"/>
                      </w:rPr>
                    </w:pPr>
                    <w:r w:rsidRPr="00A23534">
                      <w:rPr>
                        <w:b/>
                        <w:bCs/>
                        <w:sz w:val="20"/>
                        <w:lang w:val="es"/>
                      </w:rPr>
                      <w:t xml:space="preserve">Condiciones que se deben evitar </w:t>
                    </w:r>
                    <w:r w:rsidRPr="00A23534">
                      <w:rPr>
                        <w:sz w:val="20"/>
                        <w:lang w:val="es"/>
                      </w:rPr>
                      <w:t>No hay información adicional relevante disponible.</w:t>
                    </w:r>
                  </w:p>
                  <w:p w:rsidR="001A73C5" w:rsidRPr="001A73C5" w:rsidRDefault="001A73C5">
                    <w:pPr>
                      <w:pStyle w:val="BodyText"/>
                      <w:numPr>
                        <w:ilvl w:val="1"/>
                        <w:numId w:val="3"/>
                      </w:numPr>
                      <w:tabs>
                        <w:tab w:val="left" w:pos="447"/>
                      </w:tabs>
                      <w:kinsoku w:val="0"/>
                      <w:overflowPunct w:val="0"/>
                      <w:spacing w:before="1"/>
                      <w:ind w:hanging="446"/>
                      <w:rPr>
                        <w:spacing w:val="-2"/>
                        <w:lang w:val="es-VE"/>
                      </w:rPr>
                    </w:pPr>
                    <w:r>
                      <w:rPr>
                        <w:b/>
                        <w:bCs/>
                        <w:lang w:val="es"/>
                      </w:rPr>
                      <w:t xml:space="preserve">Materiales incompatibles </w:t>
                    </w:r>
                    <w:r>
                      <w:rPr>
                        <w:lang w:val="es"/>
                      </w:rPr>
                      <w:t>No hay información adicional relevante disponible.</w:t>
                    </w:r>
                  </w:p>
                  <w:p w:rsidR="001A73C5" w:rsidRPr="001A73C5" w:rsidRDefault="001A73C5">
                    <w:pPr>
                      <w:pStyle w:val="BodyText"/>
                      <w:numPr>
                        <w:ilvl w:val="1"/>
                        <w:numId w:val="3"/>
                      </w:numPr>
                      <w:tabs>
                        <w:tab w:val="left" w:pos="447"/>
                      </w:tabs>
                      <w:kinsoku w:val="0"/>
                      <w:overflowPunct w:val="0"/>
                      <w:spacing w:before="1" w:line="249" w:lineRule="exact"/>
                      <w:ind w:hanging="446"/>
                      <w:rPr>
                        <w:spacing w:val="-5"/>
                        <w:lang w:val="es-VE"/>
                      </w:rPr>
                    </w:pPr>
                    <w:r>
                      <w:rPr>
                        <w:b/>
                        <w:bCs/>
                        <w:lang w:val="es"/>
                      </w:rPr>
                      <w:t xml:space="preserve">Productos de descomposición peligrosos </w:t>
                    </w:r>
                    <w:r>
                      <w:rPr>
                        <w:lang w:val="es"/>
                      </w:rPr>
                      <w:t>No se conocen productos de descomposición peligrosos.</w:t>
                    </w:r>
                  </w:p>
                </w:txbxContent>
              </v:textbox>
            </v:shape>
            <v:shape id="_x0000_s1180" type="#_x0000_t202" style="position:absolute;left:10354;top:2387;width:167;height:120;mso-position-horizontal-relative:page;mso-position-vertical-relative:page" o:allowincell="f" filled="f" stroked="f">
              <v:textbox inset="0,0,0,0">
                <w:txbxContent>
                  <w:p w:rsidR="001A73C5" w:rsidRDefault="001A73C5">
                    <w:pPr>
                      <w:pStyle w:val="BodyText"/>
                      <w:kinsoku w:val="0"/>
                      <w:overflowPunct w:val="0"/>
                      <w:spacing w:line="120" w:lineRule="exact"/>
                      <w:ind w:left="0"/>
                      <w:rPr>
                        <w:sz w:val="12"/>
                        <w:szCs w:val="12"/>
                      </w:rPr>
                    </w:pPr>
                    <w:r>
                      <w:rPr>
                        <w:sz w:val="12"/>
                        <w:szCs w:val="12"/>
                        <w:lang w:val="es"/>
                      </w:rPr>
                      <w:t>GB</w:t>
                    </w:r>
                  </w:p>
                </w:txbxContent>
              </v:textbox>
            </v:shape>
            <w10:anchorlock/>
          </v:group>
        </w:pict>
      </w:r>
    </w:p>
    <w:p w:rsidR="00B24262" w:rsidRPr="00A23534" w:rsidRDefault="00FA2A4A">
      <w:pPr>
        <w:pStyle w:val="BodyText"/>
        <w:kinsoku w:val="0"/>
        <w:overflowPunct w:val="0"/>
        <w:spacing w:before="52"/>
        <w:ind w:left="0" w:right="204"/>
        <w:jc w:val="right"/>
        <w:rPr>
          <w:sz w:val="16"/>
          <w:szCs w:val="14"/>
        </w:rPr>
      </w:pPr>
      <w:r w:rsidRPr="00A23534">
        <w:rPr>
          <w:sz w:val="16"/>
          <w:szCs w:val="14"/>
          <w:lang w:val="es"/>
        </w:rPr>
        <w:t>(Continuación en la página 6)</w:t>
      </w:r>
    </w:p>
    <w:p w:rsidR="00B24262" w:rsidRPr="00A23534" w:rsidRDefault="00B24262">
      <w:pPr>
        <w:pStyle w:val="BodyText"/>
        <w:kinsoku w:val="0"/>
        <w:overflowPunct w:val="0"/>
        <w:spacing w:before="52"/>
        <w:ind w:left="0" w:right="204"/>
        <w:jc w:val="right"/>
        <w:rPr>
          <w:sz w:val="16"/>
          <w:szCs w:val="14"/>
        </w:rPr>
        <w:sectPr w:rsidR="00B24262" w:rsidRPr="00A23534">
          <w:headerReference w:type="default" r:id="rId23"/>
          <w:footerReference w:type="default" r:id="rId24"/>
          <w:pgSz w:w="12240" w:h="15840"/>
          <w:pgMar w:top="2660" w:right="640" w:bottom="20" w:left="0" w:header="0" w:footer="0" w:gutter="0"/>
          <w:pgNumType w:start="5"/>
          <w:cols w:space="720"/>
          <w:noEndnote/>
        </w:sectPr>
      </w:pPr>
    </w:p>
    <w:p w:rsidR="00B24262" w:rsidRDefault="00D96146">
      <w:pPr>
        <w:pStyle w:val="BodyText"/>
        <w:kinsoku w:val="0"/>
        <w:overflowPunct w:val="0"/>
        <w:spacing w:before="3"/>
        <w:ind w:left="0"/>
      </w:pPr>
      <w:r>
        <w:rPr>
          <w:b/>
          <w:bCs/>
          <w:noProof/>
          <w:lang w:val="es"/>
        </w:rPr>
        <w:lastRenderedPageBreak/>
        <w:pict>
          <v:group id="_x0000_s1198" style="position:absolute;margin-left:37.9pt;margin-top:4pt;width:536.3pt;height:337.45pt;z-index:-251661824;mso-position-horizontal-relative:page" coordorigin="758,-506" coordsize="10726,6287" o:allowincell="f">
            <v:shape id="_x0000_s1199" style="position:absolute;left:763;top:-501;width:10714;height:20;mso-position-horizontal-relative:page;mso-position-vertical-relative:text" coordsize="10714,20" o:allowincell="f" path="m,l10713,e" filled="f" strokecolor="#7f7f7f" strokeweight=".48pt">
              <v:path arrowok="t"/>
            </v:shape>
            <v:shape id="_x0000_s1200" style="position:absolute;left:763;top:5776;width:10714;height:20;mso-position-horizontal-relative:page;mso-position-vertical-relative:text" coordsize="10714,20" o:allowincell="f" path="m,l10713,e" filled="f" strokecolor="#7f7f7f" strokeweight=".48pt">
              <v:path arrowok="t"/>
            </v:shape>
            <v:shape id="_x0000_s1201" style="position:absolute;left:763;top:-504;width:20;height:6278;mso-position-horizontal-relative:page;mso-position-vertical-relative:text" coordsize="20,6278" o:allowincell="f" path="m,l,6278e" filled="f" strokecolor="#7f7f7f" strokeweight=".24pt">
              <v:path arrowok="t"/>
            </v:shape>
            <v:shape id="_x0000_s1202" style="position:absolute;left:11476;top:-504;width:20;height:6278;mso-position-horizontal-relative:page;mso-position-vertical-relative:text" coordsize="20,6278" o:allowincell="f" path="m,l,6278e" filled="f" strokecolor="#7f7f7f" strokeweight=".24pt">
              <v:path arrowok="t"/>
            </v:shape>
            <v:shape id="_x0000_s1203" style="position:absolute;left:767;top:-504;width:20;height:6278;mso-position-horizontal-relative:page;mso-position-vertical-relative:text" coordsize="20,6278" o:allowincell="f" path="m,l,6278e" filled="f" strokecolor="#7f7f7f" strokeweight=".24pt">
              <v:path arrowok="t"/>
            </v:shape>
            <v:shape id="_x0000_s1204" style="position:absolute;left:11481;top:-504;width:20;height:6278;mso-position-horizontal-relative:page;mso-position-vertical-relative:text" coordsize="20,6278" o:allowincell="f" path="m,l,6278e" filled="f" strokecolor="#7f7f7f" strokeweight=".24pt">
              <v:path arrowok="t"/>
            </v:shape>
            <w10:wrap anchorx="page"/>
          </v:group>
        </w:pict>
      </w:r>
    </w:p>
    <w:p w:rsidR="00B24262" w:rsidRDefault="00D96146">
      <w:pPr>
        <w:pStyle w:val="BodyText"/>
        <w:kinsoku w:val="0"/>
        <w:overflowPunct w:val="0"/>
        <w:spacing w:line="200" w:lineRule="atLeast"/>
        <w:ind w:left="844"/>
        <w:rPr>
          <w:sz w:val="20"/>
          <w:szCs w:val="20"/>
        </w:rPr>
      </w:pPr>
      <w:r>
        <w:rPr>
          <w:sz w:val="20"/>
          <w:szCs w:val="20"/>
          <w:lang w:val="es"/>
        </w:rPr>
      </w:r>
      <w:r>
        <w:rPr>
          <w:sz w:val="20"/>
          <w:szCs w:val="20"/>
          <w:lang w:val="es"/>
        </w:rPr>
        <w:pict>
          <v:shape id="_x0000_s1306"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11: Información toxicológica</w:t>
                  </w:r>
                </w:p>
              </w:txbxContent>
            </v:textbox>
          </v:shape>
        </w:pict>
      </w:r>
    </w:p>
    <w:p w:rsidR="00B24262" w:rsidRPr="001A73C5" w:rsidRDefault="00B24262">
      <w:pPr>
        <w:pStyle w:val="Heading3"/>
        <w:kinsoku w:val="0"/>
        <w:overflowPunct w:val="0"/>
        <w:spacing w:before="25"/>
        <w:rPr>
          <w:b w:val="0"/>
          <w:bCs w:val="0"/>
          <w:lang w:val="es-VE"/>
        </w:rPr>
      </w:pPr>
      <w:r>
        <w:rPr>
          <w:lang w:val="es"/>
        </w:rPr>
        <w:t>11.1 Información sobre los efectos toxicológicos</w:t>
      </w:r>
    </w:p>
    <w:p w:rsidR="00B24262" w:rsidRPr="001A73C5" w:rsidRDefault="00FA2A4A">
      <w:pPr>
        <w:pStyle w:val="BodyText"/>
        <w:kinsoku w:val="0"/>
        <w:overflowPunct w:val="0"/>
        <w:spacing w:before="1"/>
        <w:ind w:left="1180"/>
        <w:rPr>
          <w:spacing w:val="-4"/>
          <w:lang w:val="es-VE"/>
        </w:rPr>
      </w:pPr>
      <w:r>
        <w:rPr>
          <w:b/>
          <w:bCs/>
          <w:lang w:val="es"/>
        </w:rPr>
        <w:t>Toxicidad aguda</w:t>
      </w:r>
      <w:r>
        <w:rPr>
          <w:lang w:val="es"/>
        </w:rPr>
        <w:t xml:space="preserve"> Con base en los datos disponibles, no se cumplen los criterios de clasificación.</w:t>
      </w:r>
    </w:p>
    <w:p w:rsidR="00B24262" w:rsidRPr="001A73C5" w:rsidRDefault="00B24262">
      <w:pPr>
        <w:pStyle w:val="BodyText"/>
        <w:kinsoku w:val="0"/>
        <w:overflowPunct w:val="0"/>
        <w:spacing w:before="3"/>
        <w:ind w:left="0"/>
        <w:rPr>
          <w:sz w:val="5"/>
          <w:szCs w:val="5"/>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1042"/>
        <w:gridCol w:w="629"/>
        <w:gridCol w:w="8880"/>
      </w:tblGrid>
      <w:tr w:rsidR="00B24262" w:rsidRPr="008B693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7" w:lineRule="exact"/>
              <w:ind w:left="328"/>
              <w:rPr>
                <w:lang w:val="es-VE"/>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B24262">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7" w:lineRule="exact"/>
              <w:ind w:left="328"/>
            </w:pPr>
            <w:r>
              <w:rPr>
                <w:b/>
                <w:bCs/>
                <w:sz w:val="22"/>
                <w:szCs w:val="22"/>
                <w:lang w:val="es"/>
              </w:rPr>
              <w:t>TAE (Toxicidad Aguda Estimada)</w:t>
            </w:r>
          </w:p>
        </w:tc>
      </w:tr>
      <w:tr w:rsidR="00B24262">
        <w:trPr>
          <w:trHeight w:hRule="exact" w:val="317"/>
        </w:trPr>
        <w:tc>
          <w:tcPr>
            <w:tcW w:w="1042"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328"/>
            </w:pPr>
            <w:r>
              <w:rPr>
                <w:sz w:val="22"/>
                <w:szCs w:val="22"/>
                <w:lang w:val="es"/>
              </w:rPr>
              <w:t>Oral</w:t>
            </w:r>
          </w:p>
        </w:tc>
        <w:tc>
          <w:tcPr>
            <w:tcW w:w="629"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50"/>
            </w:pPr>
            <w:r>
              <w:rPr>
                <w:sz w:val="22"/>
                <w:szCs w:val="22"/>
                <w:lang w:val="es"/>
              </w:rPr>
              <w:t>LD50</w:t>
            </w:r>
          </w:p>
        </w:tc>
        <w:tc>
          <w:tcPr>
            <w:tcW w:w="8880"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50"/>
            </w:pPr>
            <w:r>
              <w:rPr>
                <w:sz w:val="22"/>
                <w:szCs w:val="22"/>
                <w:lang w:val="es"/>
              </w:rPr>
              <w:t>7,062 mg/kg</w:t>
            </w:r>
          </w:p>
        </w:tc>
      </w:tr>
    </w:tbl>
    <w:p w:rsidR="00B24262" w:rsidRDefault="00B24262">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042"/>
        <w:gridCol w:w="629"/>
        <w:gridCol w:w="8880"/>
      </w:tblGrid>
      <w:tr w:rsidR="00B24262" w:rsidRPr="008B6931">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7" w:lineRule="exact"/>
              <w:ind w:left="328"/>
              <w:rPr>
                <w:lang w:val="es-VE"/>
              </w:rPr>
            </w:pPr>
            <w:r>
              <w:rPr>
                <w:b/>
                <w:bCs/>
                <w:sz w:val="22"/>
                <w:szCs w:val="22"/>
                <w:lang w:val="es"/>
              </w:rPr>
              <w:t>61789-40-0 Sal interna de derivados N-acílicos de coco de (3-</w:t>
            </w:r>
            <w:proofErr w:type="spellStart"/>
            <w:r>
              <w:rPr>
                <w:b/>
                <w:bCs/>
                <w:sz w:val="22"/>
                <w:szCs w:val="22"/>
                <w:lang w:val="es"/>
              </w:rPr>
              <w:t>aminopropil</w:t>
            </w:r>
            <w:proofErr w:type="spellEnd"/>
            <w:r>
              <w:rPr>
                <w:b/>
                <w:bCs/>
                <w:sz w:val="22"/>
                <w:szCs w:val="22"/>
                <w:lang w:val="es"/>
              </w:rPr>
              <w:t>) (</w:t>
            </w:r>
            <w:proofErr w:type="spellStart"/>
            <w:r>
              <w:rPr>
                <w:b/>
                <w:bCs/>
                <w:sz w:val="22"/>
                <w:szCs w:val="22"/>
                <w:lang w:val="es"/>
              </w:rPr>
              <w:t>carboximetil</w:t>
            </w:r>
            <w:proofErr w:type="spellEnd"/>
            <w:r>
              <w:rPr>
                <w:b/>
                <w:bCs/>
                <w:sz w:val="22"/>
                <w:szCs w:val="22"/>
                <w:lang w:val="es"/>
              </w:rPr>
              <w:t xml:space="preserve">) </w:t>
            </w:r>
            <w:proofErr w:type="spellStart"/>
            <w:r>
              <w:rPr>
                <w:b/>
                <w:bCs/>
                <w:sz w:val="22"/>
                <w:szCs w:val="22"/>
                <w:lang w:val="es"/>
              </w:rPr>
              <w:t>dimetilamonio</w:t>
            </w:r>
            <w:proofErr w:type="spellEnd"/>
          </w:p>
        </w:tc>
      </w:tr>
      <w:tr w:rsidR="00B24262" w:rsidRPr="008B6931">
        <w:trPr>
          <w:trHeight w:hRule="exact" w:val="634"/>
        </w:trPr>
        <w:tc>
          <w:tcPr>
            <w:tcW w:w="1042"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300" w:lineRule="auto"/>
              <w:ind w:left="328" w:right="49"/>
            </w:pPr>
            <w:r>
              <w:rPr>
                <w:sz w:val="22"/>
                <w:szCs w:val="22"/>
                <w:lang w:val="es"/>
              </w:rPr>
              <w:t>Oral Cutáneo</w:t>
            </w:r>
          </w:p>
        </w:tc>
        <w:tc>
          <w:tcPr>
            <w:tcW w:w="629"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300" w:lineRule="auto"/>
              <w:ind w:left="50" w:right="53"/>
            </w:pPr>
            <w:r>
              <w:rPr>
                <w:sz w:val="22"/>
                <w:szCs w:val="22"/>
                <w:lang w:val="es"/>
              </w:rPr>
              <w:t>LD50 LD50</w:t>
            </w:r>
          </w:p>
        </w:tc>
        <w:tc>
          <w:tcPr>
            <w:tcW w:w="8880"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2" w:lineRule="exact"/>
              <w:ind w:left="50"/>
              <w:rPr>
                <w:lang w:val="es-VE"/>
              </w:rPr>
            </w:pPr>
            <w:r>
              <w:rPr>
                <w:sz w:val="22"/>
                <w:szCs w:val="22"/>
                <w:lang w:val="es"/>
              </w:rPr>
              <w:t>2,335 mg/kg (rata)</w:t>
            </w:r>
          </w:p>
          <w:p w:rsidR="00B24262" w:rsidRPr="001A73C5" w:rsidRDefault="00FA2A4A">
            <w:pPr>
              <w:pStyle w:val="TableParagraph"/>
              <w:kinsoku w:val="0"/>
              <w:overflowPunct w:val="0"/>
              <w:spacing w:before="64"/>
              <w:ind w:left="50"/>
              <w:rPr>
                <w:lang w:val="es-VE"/>
              </w:rPr>
            </w:pPr>
            <w:r>
              <w:rPr>
                <w:sz w:val="22"/>
                <w:szCs w:val="22"/>
                <w:lang w:val="es"/>
              </w:rPr>
              <w:t>&gt;2,000 mg/kg (rata)</w:t>
            </w:r>
          </w:p>
        </w:tc>
      </w:tr>
    </w:tbl>
    <w:p w:rsidR="00B24262" w:rsidRPr="001A73C5" w:rsidRDefault="00FA2A4A">
      <w:pPr>
        <w:pStyle w:val="Heading3"/>
        <w:kinsoku w:val="0"/>
        <w:overflowPunct w:val="0"/>
        <w:spacing w:before="0" w:line="245" w:lineRule="exact"/>
        <w:rPr>
          <w:b w:val="0"/>
          <w:bCs w:val="0"/>
          <w:lang w:val="es-VE"/>
        </w:rPr>
      </w:pPr>
      <w:r>
        <w:rPr>
          <w:lang w:val="es"/>
        </w:rPr>
        <w:t>Corrosión/irritación cutánea</w:t>
      </w:r>
    </w:p>
    <w:p w:rsidR="00B24262" w:rsidRPr="001A73C5" w:rsidRDefault="00FA2A4A">
      <w:pPr>
        <w:pStyle w:val="BodyText"/>
        <w:kinsoku w:val="0"/>
        <w:overflowPunct w:val="0"/>
        <w:spacing w:line="251" w:lineRule="exact"/>
        <w:ind w:left="1180"/>
        <w:rPr>
          <w:spacing w:val="-2"/>
          <w:lang w:val="es-VE"/>
        </w:rPr>
      </w:pPr>
      <w:r>
        <w:rPr>
          <w:lang w:val="es"/>
        </w:rPr>
        <w:t>Causa irritación cutánea.</w:t>
      </w:r>
    </w:p>
    <w:p w:rsidR="00B24262" w:rsidRPr="001A73C5" w:rsidRDefault="00FA2A4A">
      <w:pPr>
        <w:pStyle w:val="Heading3"/>
        <w:kinsoku w:val="0"/>
        <w:overflowPunct w:val="0"/>
        <w:spacing w:before="6" w:line="251" w:lineRule="exact"/>
        <w:rPr>
          <w:b w:val="0"/>
          <w:bCs w:val="0"/>
          <w:lang w:val="es-VE"/>
        </w:rPr>
      </w:pPr>
      <w:r>
        <w:rPr>
          <w:lang w:val="es"/>
        </w:rPr>
        <w:t>Lesiones/irritación ocular grave</w:t>
      </w:r>
    </w:p>
    <w:p w:rsidR="00B24262" w:rsidRPr="001A73C5" w:rsidRDefault="00FA2A4A">
      <w:pPr>
        <w:pStyle w:val="BodyText"/>
        <w:kinsoku w:val="0"/>
        <w:overflowPunct w:val="0"/>
        <w:spacing w:line="251" w:lineRule="exact"/>
        <w:ind w:left="1180"/>
        <w:rPr>
          <w:spacing w:val="-2"/>
          <w:lang w:val="es-VE"/>
        </w:rPr>
      </w:pPr>
      <w:r>
        <w:rPr>
          <w:lang w:val="es"/>
        </w:rPr>
        <w:t>Causa irritación ocular grave.</w:t>
      </w:r>
    </w:p>
    <w:p w:rsidR="00B24262" w:rsidRPr="001A73C5" w:rsidRDefault="00FA2A4A">
      <w:pPr>
        <w:pStyle w:val="BodyText"/>
        <w:kinsoku w:val="0"/>
        <w:overflowPunct w:val="0"/>
        <w:spacing w:before="6"/>
        <w:ind w:left="1180"/>
        <w:rPr>
          <w:spacing w:val="-4"/>
          <w:lang w:val="es-VE"/>
        </w:rPr>
      </w:pPr>
      <w:r>
        <w:rPr>
          <w:b/>
          <w:bCs/>
          <w:lang w:val="es"/>
        </w:rPr>
        <w:t>Sensibilización respiratoria o cutánea</w:t>
      </w:r>
      <w:r>
        <w:rPr>
          <w:lang w:val="es"/>
        </w:rPr>
        <w:t xml:space="preserve"> Con base en los datos disponibles, no se cumplen los criterios de clasificación.</w:t>
      </w:r>
    </w:p>
    <w:p w:rsidR="00B24262" w:rsidRPr="001A73C5" w:rsidRDefault="00FA2A4A">
      <w:pPr>
        <w:pStyle w:val="Heading3"/>
        <w:kinsoku w:val="0"/>
        <w:overflowPunct w:val="0"/>
        <w:spacing w:before="1"/>
        <w:rPr>
          <w:b w:val="0"/>
          <w:bCs w:val="0"/>
          <w:lang w:val="es-VE"/>
        </w:rPr>
      </w:pPr>
      <w:r>
        <w:rPr>
          <w:lang w:val="es"/>
        </w:rPr>
        <w:t xml:space="preserve">Efectos </w:t>
      </w:r>
      <w:proofErr w:type="spellStart"/>
      <w:r>
        <w:rPr>
          <w:lang w:val="es"/>
        </w:rPr>
        <w:t>CMR</w:t>
      </w:r>
      <w:proofErr w:type="spellEnd"/>
      <w:r>
        <w:rPr>
          <w:lang w:val="es"/>
        </w:rPr>
        <w:t xml:space="preserve"> (</w:t>
      </w:r>
      <w:proofErr w:type="spellStart"/>
      <w:r>
        <w:rPr>
          <w:lang w:val="es"/>
        </w:rPr>
        <w:t>carcinogenicidad</w:t>
      </w:r>
      <w:proofErr w:type="spellEnd"/>
      <w:r>
        <w:rPr>
          <w:lang w:val="es"/>
        </w:rPr>
        <w:t>, mutagenicidad y toxicidad para la reproducción)</w:t>
      </w:r>
    </w:p>
    <w:p w:rsidR="00B24262" w:rsidRPr="001A73C5" w:rsidRDefault="00FA2A4A">
      <w:pPr>
        <w:pStyle w:val="BodyText"/>
        <w:kinsoku w:val="0"/>
        <w:overflowPunct w:val="0"/>
        <w:spacing w:before="1"/>
        <w:ind w:left="1180"/>
        <w:rPr>
          <w:spacing w:val="-4"/>
          <w:lang w:val="es-VE"/>
        </w:rPr>
      </w:pPr>
      <w:r>
        <w:rPr>
          <w:b/>
          <w:bCs/>
          <w:lang w:val="es"/>
        </w:rPr>
        <w:t>Mutagenicidad en células germinales</w:t>
      </w:r>
      <w:r>
        <w:rPr>
          <w:lang w:val="es"/>
        </w:rPr>
        <w:t xml:space="preserve"> Con base en los datos disponibles, no se cumplen los criterios de clasificación.</w:t>
      </w:r>
    </w:p>
    <w:p w:rsidR="00ED77D3" w:rsidRDefault="00FA2A4A" w:rsidP="00ED77D3">
      <w:pPr>
        <w:pStyle w:val="BodyText"/>
        <w:kinsoku w:val="0"/>
        <w:overflowPunct w:val="0"/>
        <w:spacing w:before="1"/>
        <w:ind w:left="1180" w:right="968"/>
        <w:rPr>
          <w:lang w:val="es"/>
        </w:rPr>
      </w:pPr>
      <w:proofErr w:type="spellStart"/>
      <w:r>
        <w:rPr>
          <w:b/>
          <w:bCs/>
          <w:lang w:val="es"/>
        </w:rPr>
        <w:t>Carcinogenicidad</w:t>
      </w:r>
      <w:proofErr w:type="spellEnd"/>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 cumplen los criterios de clasificación. </w:t>
      </w:r>
      <w:r>
        <w:rPr>
          <w:b/>
          <w:bCs/>
          <w:lang w:val="es"/>
        </w:rPr>
        <w:t xml:space="preserve">STOT única </w:t>
      </w:r>
      <w:r>
        <w:rPr>
          <w:lang w:val="es"/>
        </w:rPr>
        <w:t xml:space="preserve">Con base en los datos disponibles, no se cumplen los criterios de clasificación. </w:t>
      </w:r>
    </w:p>
    <w:p w:rsidR="00ED77D3" w:rsidRDefault="00FA2A4A" w:rsidP="00ED77D3">
      <w:pPr>
        <w:pStyle w:val="BodyText"/>
        <w:kinsoku w:val="0"/>
        <w:overflowPunct w:val="0"/>
        <w:spacing w:before="1"/>
        <w:ind w:left="1180" w:right="968"/>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B24262" w:rsidRPr="001A73C5" w:rsidRDefault="00FA2A4A" w:rsidP="00ED77D3">
      <w:pPr>
        <w:pStyle w:val="BodyText"/>
        <w:kinsoku w:val="0"/>
        <w:overflowPunct w:val="0"/>
        <w:spacing w:before="1"/>
        <w:ind w:left="1180" w:right="968"/>
        <w:rPr>
          <w:spacing w:val="-4"/>
          <w:lang w:val="es-VE"/>
        </w:rPr>
      </w:pPr>
      <w:r>
        <w:rPr>
          <w:b/>
          <w:bCs/>
          <w:lang w:val="es"/>
        </w:rPr>
        <w:t>Peligro por aspiración</w:t>
      </w:r>
      <w:r>
        <w:rPr>
          <w:lang w:val="es"/>
        </w:rPr>
        <w:t xml:space="preserve"> Con base en los datos disponibles, no se cumplen los criterios de clasificación.</w:t>
      </w: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F48D8" w:rsidRPr="001A73C5" w:rsidRDefault="00BF48D8">
      <w:pPr>
        <w:pStyle w:val="BodyText"/>
        <w:kinsoku w:val="0"/>
        <w:overflowPunct w:val="0"/>
        <w:ind w:left="0"/>
        <w:rPr>
          <w:sz w:val="20"/>
          <w:szCs w:val="20"/>
          <w:lang w:val="es-VE"/>
        </w:rPr>
      </w:pPr>
    </w:p>
    <w:p w:rsidR="00B24262" w:rsidRPr="001A73C5" w:rsidRDefault="00D96146">
      <w:pPr>
        <w:pStyle w:val="BodyText"/>
        <w:kinsoku w:val="0"/>
        <w:overflowPunct w:val="0"/>
        <w:ind w:left="0"/>
        <w:rPr>
          <w:sz w:val="20"/>
          <w:szCs w:val="20"/>
          <w:lang w:val="es-VE"/>
        </w:rPr>
      </w:pPr>
      <w:r>
        <w:rPr>
          <w:noProof/>
        </w:rPr>
        <w:pict>
          <v:shape id="_x0000_s1299" type="#_x0000_t202" style="position:absolute;margin-left:217.6pt;margin-top:504.6pt;width:185.9pt;height:19.3pt;z-index:2516874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" stroked="f">
            <v:textbox>
              <w:txbxContent>
                <w:p w:rsidR="00C92650" w:rsidRDefault="00C92650" w:rsidP="00C92650">
                  <w:pPr>
                    <w:pStyle w:val="BodyText"/>
                    <w:kinsoku w:val="0"/>
                    <w:overflowPunct w:val="0"/>
                    <w:spacing w:line="221" w:lineRule="exact"/>
                    <w:ind w:left="0"/>
                  </w:pPr>
                  <w:r>
                    <w:rPr>
                      <w:b/>
                      <w:bCs/>
                      <w:lang w:val="es"/>
                    </w:rPr>
                    <w:t>12.1</w:t>
                  </w:r>
                  <w:r w:rsidRPr="00640FB8">
                    <w:rPr>
                      <w:b/>
                      <w:bCs/>
                      <w:lang w:val="es"/>
                    </w:rPr>
                    <w:t xml:space="preserve"> </w:t>
                  </w:r>
                  <w:r>
                    <w:rPr>
                      <w:b/>
                      <w:bCs/>
                      <w:lang w:val="es"/>
                    </w:rPr>
                    <w:t>Toxicidad</w:t>
                  </w:r>
                </w:p>
                <w:p w:rsidR="00C92650" w:rsidRPr="007F1EEC" w:rsidRDefault="00C92650" w:rsidP="00C92650">
                  <w:pPr>
                    <w:rPr>
                      <w:lang w:val="es-VE"/>
                    </w:rPr>
                  </w:pPr>
                </w:p>
              </w:txbxContent>
            </v:textbox>
          </v:shape>
        </w:pict>
      </w:r>
      <w:r w:rsidR="00BF48D8">
        <w:rPr>
          <w:sz w:val="20"/>
          <w:szCs w:val="20"/>
          <w:lang w:val="es-VE"/>
        </w:rPr>
        <w:tab/>
        <w:t xml:space="preserve">          </w:t>
      </w:r>
      <w:r w:rsidR="00BF48D8">
        <w:rPr>
          <w:b/>
          <w:bCs/>
          <w:lang w:val="es"/>
        </w:rPr>
        <w:t>12.1</w:t>
      </w:r>
      <w:r w:rsidR="00BF48D8" w:rsidRPr="00640FB8">
        <w:rPr>
          <w:b/>
          <w:bCs/>
          <w:lang w:val="es"/>
        </w:rPr>
        <w:t xml:space="preserve"> </w:t>
      </w:r>
      <w:r w:rsidR="00BF48D8">
        <w:rPr>
          <w:b/>
          <w:bCs/>
          <w:lang w:val="es"/>
        </w:rPr>
        <w:t>Toxicidad</w:t>
      </w:r>
    </w:p>
    <w:p w:rsidR="00B24262" w:rsidRPr="001A73C5" w:rsidRDefault="00B24262">
      <w:pPr>
        <w:pStyle w:val="BodyText"/>
        <w:kinsoku w:val="0"/>
        <w:overflowPunct w:val="0"/>
        <w:spacing w:before="3"/>
        <w:ind w:left="0"/>
        <w:rPr>
          <w:sz w:val="11"/>
          <w:szCs w:val="11"/>
          <w:lang w:val="es-VE"/>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7991"/>
      </w:tblGrid>
      <w:tr w:rsidR="00B24262">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7" w:lineRule="exact"/>
              <w:ind w:left="328"/>
            </w:pPr>
            <w:r>
              <w:rPr>
                <w:b/>
                <w:bCs/>
                <w:sz w:val="22"/>
                <w:szCs w:val="22"/>
                <w:lang w:val="es"/>
              </w:rPr>
              <w:t>Toxicidad acuática:</w:t>
            </w:r>
          </w:p>
        </w:tc>
      </w:tr>
      <w:tr w:rsidR="00B24262" w:rsidRPr="008B6931">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7" w:lineRule="exact"/>
              <w:ind w:left="328"/>
              <w:rPr>
                <w:lang w:val="es-VE"/>
              </w:rPr>
            </w:pPr>
            <w:r>
              <w:rPr>
                <w:b/>
                <w:bCs/>
                <w:sz w:val="22"/>
                <w:szCs w:val="22"/>
                <w:lang w:val="es"/>
              </w:rPr>
              <w:t>61789-40-0 Sal interna de derivados N-acílicos de coco de (3-</w:t>
            </w:r>
            <w:proofErr w:type="spellStart"/>
            <w:r>
              <w:rPr>
                <w:b/>
                <w:bCs/>
                <w:sz w:val="22"/>
                <w:szCs w:val="22"/>
                <w:lang w:val="es"/>
              </w:rPr>
              <w:t>aminopropil</w:t>
            </w:r>
            <w:proofErr w:type="spellEnd"/>
            <w:r>
              <w:rPr>
                <w:b/>
                <w:bCs/>
                <w:sz w:val="22"/>
                <w:szCs w:val="22"/>
                <w:lang w:val="es"/>
              </w:rPr>
              <w:t>) (</w:t>
            </w:r>
            <w:proofErr w:type="spellStart"/>
            <w:r>
              <w:rPr>
                <w:b/>
                <w:bCs/>
                <w:sz w:val="22"/>
                <w:szCs w:val="22"/>
                <w:lang w:val="es"/>
              </w:rPr>
              <w:t>carboximetil</w:t>
            </w:r>
            <w:proofErr w:type="spellEnd"/>
            <w:r>
              <w:rPr>
                <w:b/>
                <w:bCs/>
                <w:sz w:val="22"/>
                <w:szCs w:val="22"/>
                <w:lang w:val="es"/>
              </w:rPr>
              <w:t xml:space="preserve">) </w:t>
            </w:r>
            <w:proofErr w:type="spellStart"/>
            <w:r>
              <w:rPr>
                <w:b/>
                <w:bCs/>
                <w:sz w:val="22"/>
                <w:szCs w:val="22"/>
                <w:lang w:val="es"/>
              </w:rPr>
              <w:t>dimetilamonio</w:t>
            </w:r>
            <w:proofErr w:type="spellEnd"/>
          </w:p>
        </w:tc>
      </w:tr>
      <w:tr w:rsidR="00B24262" w:rsidRPr="008B6931" w:rsidTr="00BF48D8">
        <w:trPr>
          <w:trHeight w:hRule="exact" w:val="339"/>
        </w:trPr>
        <w:tc>
          <w:tcPr>
            <w:tcW w:w="2560" w:type="dxa"/>
            <w:tcBorders>
              <w:top w:val="single" w:sz="4" w:space="0" w:color="7F7F7F"/>
              <w:left w:val="single" w:sz="4" w:space="0" w:color="7F7F7F"/>
              <w:bottom w:val="single" w:sz="4" w:space="0" w:color="7F7F7F"/>
              <w:right w:val="single" w:sz="4" w:space="0" w:color="7F7F7F"/>
            </w:tcBorders>
          </w:tcPr>
          <w:p w:rsidR="00B24262" w:rsidRDefault="00FA2A4A">
            <w:pPr>
              <w:pStyle w:val="TableParagraph"/>
              <w:kinsoku w:val="0"/>
              <w:overflowPunct w:val="0"/>
              <w:spacing w:line="242" w:lineRule="exact"/>
              <w:ind w:left="328"/>
            </w:pPr>
            <w:r>
              <w:rPr>
                <w:sz w:val="22"/>
                <w:szCs w:val="22"/>
                <w:lang w:val="es"/>
              </w:rPr>
              <w:t>Toxicidad en codornices</w:t>
            </w:r>
          </w:p>
        </w:tc>
        <w:tc>
          <w:tcPr>
            <w:tcW w:w="7991" w:type="dxa"/>
            <w:tcBorders>
              <w:top w:val="single" w:sz="4" w:space="0" w:color="7F7F7F"/>
              <w:left w:val="single" w:sz="4" w:space="0" w:color="7F7F7F"/>
              <w:bottom w:val="single" w:sz="4" w:space="0" w:color="7F7F7F"/>
              <w:right w:val="single" w:sz="4" w:space="0" w:color="7F7F7F"/>
            </w:tcBorders>
          </w:tcPr>
          <w:p w:rsidR="00B24262" w:rsidRPr="001A73C5" w:rsidRDefault="00FA2A4A">
            <w:pPr>
              <w:pStyle w:val="TableParagraph"/>
              <w:kinsoku w:val="0"/>
              <w:overflowPunct w:val="0"/>
              <w:spacing w:line="242" w:lineRule="exact"/>
              <w:ind w:left="50"/>
              <w:rPr>
                <w:lang w:val="es-VE"/>
              </w:rPr>
            </w:pPr>
            <w:r>
              <w:rPr>
                <w:sz w:val="22"/>
                <w:szCs w:val="22"/>
                <w:lang w:val="es"/>
              </w:rPr>
              <w:t>1.11 mg/kg (pez de agua dulce)</w:t>
            </w:r>
          </w:p>
        </w:tc>
      </w:tr>
    </w:tbl>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ind w:left="0"/>
        <w:rPr>
          <w:sz w:val="20"/>
          <w:szCs w:val="20"/>
          <w:lang w:val="es-VE"/>
        </w:rPr>
      </w:pPr>
    </w:p>
    <w:p w:rsidR="00B24262" w:rsidRPr="001A73C5" w:rsidRDefault="00B24262">
      <w:pPr>
        <w:pStyle w:val="BodyText"/>
        <w:kinsoku w:val="0"/>
        <w:overflowPunct w:val="0"/>
        <w:spacing w:before="3"/>
        <w:ind w:left="0"/>
        <w:rPr>
          <w:sz w:val="17"/>
          <w:szCs w:val="17"/>
          <w:lang w:val="es-VE"/>
        </w:rPr>
      </w:pPr>
    </w:p>
    <w:p w:rsidR="00B24262" w:rsidRPr="001A73C5" w:rsidRDefault="00D96146">
      <w:pPr>
        <w:pStyle w:val="BodyText"/>
        <w:kinsoku w:val="0"/>
        <w:overflowPunct w:val="0"/>
        <w:spacing w:before="81"/>
        <w:ind w:left="0" w:right="204"/>
        <w:jc w:val="right"/>
        <w:rPr>
          <w:sz w:val="14"/>
          <w:szCs w:val="14"/>
          <w:lang w:val="es-VE"/>
        </w:rPr>
      </w:pPr>
      <w:r>
        <w:rPr>
          <w:noProof/>
          <w:sz w:val="24"/>
          <w:lang w:val="es"/>
        </w:rPr>
        <w:pict>
          <v:group id="_x0000_s1205" style="position:absolute;left:0;text-align:left;margin-left:37.9pt;margin-top:-238.15pt;width:536.3pt;height:239.6pt;z-index:-251660800;mso-position-horizontal-relative:page" coordorigin="758,-4763" coordsize="10726,4792" o:allowincell="f">
            <v:shape id="_x0000_s1206" style="position:absolute;left:763;top:-4758;width:10714;height:20;mso-position-horizontal-relative:page;mso-position-vertical-relative:text" coordsize="10714,20" o:allowincell="f" path="m,l10713,e" filled="f" strokecolor="#7f7f7f" strokeweight=".48pt">
              <v:path arrowok="t"/>
            </v:shape>
            <v:shape id="_x0000_s1207" style="position:absolute;left:763;top:-40;width:10714;height:20;mso-position-horizontal-relative:page;mso-position-vertical-relative:text" coordsize="10714,20" o:allowincell="f" path="m,l10713,e" filled="f" strokecolor="#7f7f7f" strokeweight=".48pt">
              <v:path arrowok="t"/>
            </v:shape>
            <v:shape id="_x0000_s1208" style="position:absolute;left:763;top:-4761;width:20;height:4719;mso-position-horizontal-relative:page;mso-position-vertical-relative:text" coordsize="20,4719" o:allowincell="f" path="m,l,4718e" filled="f" strokecolor="#7f7f7f" strokeweight=".24pt">
              <v:path arrowok="t"/>
            </v:shape>
            <v:shape id="_x0000_s1209" style="position:absolute;left:11476;top:-4761;width:20;height:4719;mso-position-horizontal-relative:page;mso-position-vertical-relative:text" coordsize="20,4719" o:allowincell="f" path="m,l,4718e" filled="f" strokecolor="#7f7f7f" strokeweight=".24pt">
              <v:path arrowok="t"/>
            </v:shape>
            <v:shape id="_x0000_s1210" style="position:absolute;left:767;top:-4761;width:20;height:4719;mso-position-horizontal-relative:page;mso-position-vertical-relative:text" coordsize="20,4719" o:allowincell="f" path="m,l,4718e" filled="f" strokecolor="#7f7f7f" strokeweight=".24pt">
              <v:path arrowok="t"/>
            </v:shape>
            <v:shape id="_x0000_s1211" style="position:absolute;left:11481;top:-4761;width:20;height:4719;mso-position-horizontal-relative:page;mso-position-vertical-relative:text" coordsize="20,4719" o:allowincell="f" path="m,l,4718e" filled="f" strokecolor="#7f7f7f" strokeweight=".24pt">
              <v:path arrowok="t"/>
            </v:shape>
            <v:shape id="_x0000_s1212" type="#_x0000_t202" style="position:absolute;left:845;top:-4555;width:10550;height:298;mso-position-horizontal-relative:page"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12: Información ecológica</w:t>
                    </w:r>
                  </w:p>
                </w:txbxContent>
              </v:textbox>
            </v:shape>
            <v:shape id="_x0000_s1213" type="#_x0000_t202" style="position:absolute;left:1181;top:-4204;width:1205;height:221;mso-position-horizontal-relative:page" o:allowincell="f" filled="f" stroked="f">
              <v:textbox inset="0,0,0,0">
                <w:txbxContent>
                  <w:p w:rsidR="001A73C5" w:rsidRDefault="001A73C5">
                    <w:pPr>
                      <w:pStyle w:val="BodyText"/>
                      <w:kinsoku w:val="0"/>
                      <w:overflowPunct w:val="0"/>
                      <w:spacing w:line="221" w:lineRule="exact"/>
                      <w:ind w:left="0"/>
                    </w:pPr>
                  </w:p>
                </w:txbxContent>
              </v:textbox>
            </v:shape>
            <v:shape id="_x0000_s1214" type="#_x0000_t202" style="position:absolute;left:1181;top:-2937;width:10098;height:2966;mso-position-horizontal-relative:page" o:allowincell="f" filled="f" stroked="f">
              <v:textbox inset="0,0,0,0">
                <w:txbxContent>
                  <w:p w:rsidR="001A73C5" w:rsidRDefault="001A73C5">
                    <w:pPr>
                      <w:pStyle w:val="BodyText"/>
                      <w:numPr>
                        <w:ilvl w:val="1"/>
                        <w:numId w:val="2"/>
                      </w:numPr>
                      <w:tabs>
                        <w:tab w:val="left" w:pos="447"/>
                      </w:tabs>
                      <w:kinsoku w:val="0"/>
                      <w:overflowPunct w:val="0"/>
                      <w:spacing w:line="224" w:lineRule="exact"/>
                      <w:ind w:left="0" w:firstLine="0"/>
                    </w:pPr>
                    <w:r>
                      <w:rPr>
                        <w:b/>
                        <w:bCs/>
                        <w:lang w:val="es"/>
                      </w:rPr>
                      <w:t>Persistencia y degradabilidad</w:t>
                    </w:r>
                  </w:p>
                  <w:p w:rsidR="001A73C5" w:rsidRPr="001A73C5" w:rsidRDefault="001A73C5">
                    <w:pPr>
                      <w:pStyle w:val="BodyText"/>
                      <w:kinsoku w:val="0"/>
                      <w:overflowPunct w:val="0"/>
                      <w:ind w:left="0" w:right="16"/>
                      <w:rPr>
                        <w:spacing w:val="-2"/>
                        <w:lang w:val="es-VE"/>
                      </w:rPr>
                    </w:pPr>
                    <w:r>
                      <w:rPr>
                        <w:lang w:val="es"/>
                      </w:rPr>
                      <w:t>El/los tensoactivo(s) contenido(s) en esta preparación cumple(n) con los criterios de biodegradabilidad, tal como se establece en el Reglamento (CE) N° 648/2004 sobre detergentes. Los datos para respaldar esta afirmación se mantienen a disposición de las autoridades competentes de los Estados Miembro, y se pondrán a su disposición a su petición directa o a petición de un fabricante de detergentes.</w:t>
                    </w:r>
                  </w:p>
                  <w:p w:rsidR="001A73C5" w:rsidRPr="001A73C5" w:rsidRDefault="001A73C5">
                    <w:pPr>
                      <w:pStyle w:val="BodyText"/>
                      <w:numPr>
                        <w:ilvl w:val="1"/>
                        <w:numId w:val="2"/>
                      </w:numPr>
                      <w:tabs>
                        <w:tab w:val="left" w:pos="447"/>
                      </w:tabs>
                      <w:kinsoku w:val="0"/>
                      <w:overflowPunct w:val="0"/>
                      <w:spacing w:before="6"/>
                      <w:ind w:left="446" w:hanging="446"/>
                      <w:rPr>
                        <w:spacing w:val="-2"/>
                        <w:lang w:val="es-VE"/>
                      </w:rPr>
                    </w:pPr>
                    <w:r>
                      <w:rPr>
                        <w:b/>
                        <w:bCs/>
                        <w:lang w:val="es"/>
                      </w:rPr>
                      <w:t xml:space="preserve">Potencial de bioacumulación </w:t>
                    </w:r>
                    <w:r>
                      <w:rPr>
                        <w:lang w:val="es"/>
                      </w:rPr>
                      <w:t>No hay información adicional relevante disponible.</w:t>
                    </w:r>
                  </w:p>
                  <w:p w:rsidR="001A73C5" w:rsidRPr="001A73C5" w:rsidRDefault="001A73C5">
                    <w:pPr>
                      <w:pStyle w:val="BodyText"/>
                      <w:numPr>
                        <w:ilvl w:val="1"/>
                        <w:numId w:val="2"/>
                      </w:numPr>
                      <w:tabs>
                        <w:tab w:val="left" w:pos="447"/>
                      </w:tabs>
                      <w:kinsoku w:val="0"/>
                      <w:overflowPunct w:val="0"/>
                      <w:spacing w:before="1"/>
                      <w:ind w:left="446" w:hanging="446"/>
                      <w:rPr>
                        <w:spacing w:val="-2"/>
                        <w:lang w:val="es-VE"/>
                      </w:rPr>
                    </w:pPr>
                    <w:r>
                      <w:rPr>
                        <w:b/>
                        <w:bCs/>
                        <w:lang w:val="es"/>
                      </w:rPr>
                      <w:t xml:space="preserve">Movilidad en el suelo </w:t>
                    </w:r>
                    <w:r>
                      <w:rPr>
                        <w:lang w:val="es"/>
                      </w:rPr>
                      <w:t>No hay información adicional relevante disponible.</w:t>
                    </w:r>
                  </w:p>
                  <w:p w:rsidR="001A73C5" w:rsidRPr="001A73C5" w:rsidRDefault="001A73C5" w:rsidP="00BF48D8">
                    <w:pPr>
                      <w:pStyle w:val="BodyText"/>
                      <w:numPr>
                        <w:ilvl w:val="1"/>
                        <w:numId w:val="2"/>
                      </w:numPr>
                      <w:tabs>
                        <w:tab w:val="left" w:pos="447"/>
                      </w:tabs>
                      <w:kinsoku w:val="0"/>
                      <w:overflowPunct w:val="0"/>
                      <w:spacing w:before="1"/>
                      <w:ind w:left="0" w:right="2720" w:firstLine="0"/>
                      <w:rPr>
                        <w:spacing w:val="-2"/>
                        <w:lang w:val="es-VE"/>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8B6931">
                      <w:rPr>
                        <w:lang w:val="es"/>
                      </w:rPr>
                      <w:t>n</w:t>
                    </w:r>
                    <w:r>
                      <w:rPr>
                        <w:lang w:val="es"/>
                      </w:rPr>
                      <w:t>o aplica.</w:t>
                    </w:r>
                  </w:p>
                  <w:p w:rsidR="001A73C5" w:rsidRDefault="001A73C5">
                    <w:pPr>
                      <w:pStyle w:val="BodyText"/>
                      <w:kinsoku w:val="0"/>
                      <w:overflowPunct w:val="0"/>
                      <w:spacing w:before="1"/>
                      <w:ind w:left="0"/>
                      <w:rPr>
                        <w:spacing w:val="-2"/>
                      </w:rPr>
                    </w:pPr>
                    <w:proofErr w:type="spellStart"/>
                    <w:r>
                      <w:rPr>
                        <w:b/>
                        <w:bCs/>
                        <w:lang w:val="es"/>
                      </w:rPr>
                      <w:t>mPmB</w:t>
                    </w:r>
                    <w:proofErr w:type="spellEnd"/>
                    <w:r>
                      <w:rPr>
                        <w:b/>
                        <w:bCs/>
                        <w:lang w:val="es"/>
                      </w:rPr>
                      <w:t xml:space="preserve">: </w:t>
                    </w:r>
                    <w:r w:rsidR="008B6931">
                      <w:rPr>
                        <w:lang w:val="es"/>
                      </w:rPr>
                      <w:t>n</w:t>
                    </w:r>
                    <w:r>
                      <w:rPr>
                        <w:lang w:val="es"/>
                      </w:rPr>
                      <w:t>o aplica.</w:t>
                    </w:r>
                  </w:p>
                  <w:p w:rsidR="001A73C5" w:rsidRPr="001A73C5" w:rsidRDefault="001A73C5">
                    <w:pPr>
                      <w:pStyle w:val="BodyText"/>
                      <w:numPr>
                        <w:ilvl w:val="1"/>
                        <w:numId w:val="2"/>
                      </w:numPr>
                      <w:tabs>
                        <w:tab w:val="left" w:pos="447"/>
                      </w:tabs>
                      <w:kinsoku w:val="0"/>
                      <w:overflowPunct w:val="0"/>
                      <w:spacing w:before="1"/>
                      <w:ind w:left="446" w:hanging="446"/>
                      <w:rPr>
                        <w:spacing w:val="-2"/>
                        <w:lang w:val="es-VE"/>
                      </w:rPr>
                    </w:pPr>
                    <w:r>
                      <w:rPr>
                        <w:b/>
                        <w:bCs/>
                        <w:lang w:val="es"/>
                      </w:rPr>
                      <w:t xml:space="preserve">Otros efectos adversos </w:t>
                    </w:r>
                    <w:r>
                      <w:rPr>
                        <w:lang w:val="es"/>
                      </w:rPr>
                      <w:t>No hay información adicional relevante disponible.</w:t>
                    </w:r>
                  </w:p>
                  <w:p w:rsidR="001A73C5" w:rsidRDefault="001A73C5">
                    <w:pPr>
                      <w:pStyle w:val="BodyText"/>
                      <w:kinsoku w:val="0"/>
                      <w:overflowPunct w:val="0"/>
                      <w:spacing w:before="61" w:line="135" w:lineRule="exact"/>
                      <w:ind w:left="0"/>
                      <w:jc w:val="right"/>
                      <w:rPr>
                        <w:sz w:val="12"/>
                        <w:szCs w:val="12"/>
                      </w:rPr>
                    </w:pPr>
                    <w:r>
                      <w:rPr>
                        <w:sz w:val="12"/>
                        <w:szCs w:val="12"/>
                        <w:lang w:val="es"/>
                      </w:rPr>
                      <w:t>GB</w:t>
                    </w:r>
                  </w:p>
                </w:txbxContent>
              </v:textbox>
            </v:shape>
            <w10:wrap anchorx="page"/>
          </v:group>
        </w:pict>
      </w:r>
      <w:r w:rsidR="00B24262" w:rsidRPr="00BF48D8">
        <w:rPr>
          <w:sz w:val="16"/>
          <w:szCs w:val="14"/>
          <w:lang w:val="es"/>
        </w:rPr>
        <w:t>(Continuación en la página 7)</w:t>
      </w:r>
    </w:p>
    <w:p w:rsidR="00B24262" w:rsidRPr="001A73C5" w:rsidRDefault="00B24262">
      <w:pPr>
        <w:pStyle w:val="BodyText"/>
        <w:kinsoku w:val="0"/>
        <w:overflowPunct w:val="0"/>
        <w:spacing w:before="81"/>
        <w:ind w:left="0" w:right="204"/>
        <w:jc w:val="right"/>
        <w:rPr>
          <w:sz w:val="14"/>
          <w:szCs w:val="14"/>
          <w:lang w:val="es-VE"/>
        </w:rPr>
        <w:sectPr w:rsidR="00B24262" w:rsidRPr="001A73C5">
          <w:headerReference w:type="default" r:id="rId25"/>
          <w:footerReference w:type="default" r:id="rId26"/>
          <w:pgSz w:w="12240" w:h="15840"/>
          <w:pgMar w:top="2660" w:right="640" w:bottom="20" w:left="0" w:header="0" w:footer="0" w:gutter="0"/>
          <w:pgNumType w:start="6"/>
          <w:cols w:space="720"/>
          <w:noEndnote/>
        </w:sectPr>
      </w:pPr>
    </w:p>
    <w:p w:rsidR="00B24262" w:rsidRPr="00B329CE" w:rsidRDefault="00B24262">
      <w:pPr>
        <w:pStyle w:val="BodyText"/>
        <w:kinsoku w:val="0"/>
        <w:overflowPunct w:val="0"/>
        <w:spacing w:before="116"/>
        <w:ind w:left="0" w:right="204"/>
        <w:jc w:val="right"/>
        <w:rPr>
          <w:sz w:val="16"/>
          <w:szCs w:val="14"/>
          <w:lang w:val="es-VE"/>
        </w:rPr>
      </w:pPr>
      <w:r w:rsidRPr="00B329CE">
        <w:rPr>
          <w:sz w:val="16"/>
          <w:szCs w:val="14"/>
          <w:lang w:val="es"/>
        </w:rPr>
        <w:lastRenderedPageBreak/>
        <w:t>(Continuación de la página 6)</w:t>
      </w:r>
    </w:p>
    <w:p w:rsidR="00B24262" w:rsidRPr="001A73C5" w:rsidRDefault="00D96146">
      <w:pPr>
        <w:pStyle w:val="BodyText"/>
        <w:kinsoku w:val="0"/>
        <w:overflowPunct w:val="0"/>
        <w:spacing w:before="1"/>
        <w:ind w:left="0"/>
        <w:rPr>
          <w:sz w:val="29"/>
          <w:szCs w:val="29"/>
          <w:lang w:val="es-VE"/>
        </w:rPr>
      </w:pPr>
      <w:r>
        <w:rPr>
          <w:noProof/>
          <w:sz w:val="24"/>
          <w:lang w:val="es"/>
        </w:rPr>
        <w:pict>
          <v:group id="_x0000_s1230" style="position:absolute;margin-left:38.25pt;margin-top:5.35pt;width:535.7pt;height:253.75pt;z-index:-251659776;mso-position-horizontal-relative:page" coordorigin="765,407" coordsize="10714,4728" o:allowincell="f">
            <v:rect id="_x0000_s1231" style="position:absolute;left:1181;top:1567;width:800;height:800;mso-position-horizontal-relative:page" o:allowincell="f" filled="f" stroked="f">
              <v:textbox inset="0,0,0,0">
                <w:txbxContent>
                  <w:p w:rsidR="001A73C5" w:rsidRDefault="001A73C5">
                    <w:pPr>
                      <w:widowControl/>
                      <w:autoSpaceDE/>
                      <w:autoSpaceDN/>
                      <w:adjustRightInd/>
                      <w:spacing w:line="800" w:lineRule="atLeast"/>
                    </w:pPr>
                    <w:r>
                      <w:rPr>
                        <w:noProof/>
                        <w:lang w:val="es-VE" w:eastAsia="es-VE"/>
                      </w:rPr>
                      <w:drawing>
                        <wp:inline distT="0" distB="0" distL="0" distR="0">
                          <wp:extent cx="485775" cy="4857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1A73C5" w:rsidRDefault="001A73C5"/>
                </w:txbxContent>
              </v:textbox>
            </v:rect>
            <v:shape id="_x0000_s1232" type="#_x0000_t202" style="position:absolute;left:766;top:408;width:10714;height:4728;mso-position-horizontal-relative:page" o:allowincell="f" filled="f" strokecolor="#7f7f7f" strokeweight=".48pt">
              <v:textbox inset="0,0,0,0">
                <w:txbxContent>
                  <w:p w:rsidR="001A73C5" w:rsidRDefault="001A73C5">
                    <w:pPr>
                      <w:pStyle w:val="BodyText"/>
                      <w:kinsoku w:val="0"/>
                      <w:overflowPunct w:val="0"/>
                      <w:ind w:left="0"/>
                    </w:pPr>
                  </w:p>
                  <w:p w:rsidR="001A73C5" w:rsidRDefault="001A73C5">
                    <w:pPr>
                      <w:pStyle w:val="BodyText"/>
                      <w:kinsoku w:val="0"/>
                      <w:overflowPunct w:val="0"/>
                      <w:spacing w:before="4"/>
                      <w:ind w:left="0"/>
                      <w:rPr>
                        <w:sz w:val="23"/>
                        <w:szCs w:val="23"/>
                      </w:rPr>
                    </w:pPr>
                  </w:p>
                  <w:p w:rsidR="001A73C5" w:rsidRPr="001A73C5" w:rsidRDefault="001A73C5" w:rsidP="00B329CE">
                    <w:pPr>
                      <w:pStyle w:val="BodyText"/>
                      <w:kinsoku w:val="0"/>
                      <w:overflowPunct w:val="0"/>
                      <w:ind w:left="410" w:right="6166"/>
                      <w:rPr>
                        <w:lang w:val="es-VE"/>
                      </w:rPr>
                    </w:pPr>
                    <w:r>
                      <w:rPr>
                        <w:b/>
                        <w:bCs/>
                        <w:lang w:val="es"/>
                      </w:rPr>
                      <w:t>13.1 Métodos de tratamiento de desechos Recomendación</w:t>
                    </w:r>
                  </w:p>
                  <w:p w:rsidR="001A73C5" w:rsidRPr="001A73C5" w:rsidRDefault="001A73C5">
                    <w:pPr>
                      <w:pStyle w:val="BodyText"/>
                      <w:kinsoku w:val="0"/>
                      <w:overflowPunct w:val="0"/>
                      <w:ind w:left="0"/>
                      <w:rPr>
                        <w:lang w:val="es-VE"/>
                      </w:rPr>
                    </w:pPr>
                  </w:p>
                  <w:p w:rsidR="001A73C5" w:rsidRPr="001A73C5" w:rsidRDefault="001A73C5">
                    <w:pPr>
                      <w:pStyle w:val="BodyText"/>
                      <w:kinsoku w:val="0"/>
                      <w:overflowPunct w:val="0"/>
                      <w:spacing w:before="137"/>
                      <w:ind w:left="1317"/>
                      <w:rPr>
                        <w:spacing w:val="-3"/>
                        <w:lang w:val="es-VE"/>
                      </w:rPr>
                    </w:pPr>
                    <w:r>
                      <w:rPr>
                        <w:lang w:val="es"/>
                      </w:rPr>
                      <w:t>Deseche de conformidad con los reglamentos nacionales.</w:t>
                    </w:r>
                  </w:p>
                  <w:p w:rsidR="001A73C5" w:rsidRPr="001A73C5" w:rsidRDefault="001A73C5">
                    <w:pPr>
                      <w:pStyle w:val="BodyText"/>
                      <w:kinsoku w:val="0"/>
                      <w:overflowPunct w:val="0"/>
                      <w:ind w:left="0"/>
                      <w:rPr>
                        <w:lang w:val="es-VE"/>
                      </w:rPr>
                    </w:pPr>
                  </w:p>
                  <w:p w:rsidR="001A73C5" w:rsidRPr="001A73C5" w:rsidRDefault="001A73C5">
                    <w:pPr>
                      <w:pStyle w:val="BodyText"/>
                      <w:kinsoku w:val="0"/>
                      <w:overflowPunct w:val="0"/>
                      <w:ind w:left="0"/>
                      <w:rPr>
                        <w:lang w:val="es-VE"/>
                      </w:rPr>
                    </w:pPr>
                  </w:p>
                  <w:p w:rsidR="001A73C5" w:rsidRPr="001A73C5" w:rsidRDefault="001A73C5">
                    <w:pPr>
                      <w:pStyle w:val="BodyText"/>
                      <w:kinsoku w:val="0"/>
                      <w:overflowPunct w:val="0"/>
                      <w:spacing w:before="11"/>
                      <w:ind w:left="0"/>
                      <w:rPr>
                        <w:sz w:val="24"/>
                        <w:szCs w:val="24"/>
                        <w:lang w:val="es-VE"/>
                      </w:rPr>
                    </w:pPr>
                  </w:p>
                  <w:p w:rsidR="001A73C5" w:rsidRPr="001A73C5" w:rsidRDefault="001A73C5">
                    <w:pPr>
                      <w:pStyle w:val="BodyText"/>
                      <w:kinsoku w:val="0"/>
                      <w:overflowPunct w:val="0"/>
                      <w:ind w:left="1317"/>
                      <w:rPr>
                        <w:spacing w:val="-3"/>
                        <w:lang w:val="es-VE"/>
                      </w:rPr>
                    </w:pPr>
                    <w:r>
                      <w:rPr>
                        <w:lang w:val="es"/>
                      </w:rPr>
                      <w:t>No se debe arrojar junto con los desechos del hogar. No permita que el producto llegue al sistema de alcantarillado.</w:t>
                    </w:r>
                  </w:p>
                  <w:p w:rsidR="001A73C5" w:rsidRPr="001A73C5" w:rsidRDefault="001A73C5">
                    <w:pPr>
                      <w:pStyle w:val="BodyText"/>
                      <w:kinsoku w:val="0"/>
                      <w:overflowPunct w:val="0"/>
                      <w:ind w:left="0"/>
                      <w:rPr>
                        <w:lang w:val="es-VE"/>
                      </w:rPr>
                    </w:pPr>
                  </w:p>
                  <w:p w:rsidR="001A73C5" w:rsidRPr="001A73C5" w:rsidRDefault="001A73C5">
                    <w:pPr>
                      <w:pStyle w:val="BodyText"/>
                      <w:kinsoku w:val="0"/>
                      <w:overflowPunct w:val="0"/>
                      <w:spacing w:before="147"/>
                      <w:ind w:left="410"/>
                      <w:rPr>
                        <w:spacing w:val="-3"/>
                        <w:lang w:val="es-VE"/>
                      </w:rPr>
                    </w:pPr>
                    <w:r>
                      <w:rPr>
                        <w:lang w:val="es"/>
                      </w:rPr>
                      <w:t>Comuníquese con el fabricante para obtener información sobre el reciclaje.</w:t>
                    </w:r>
                  </w:p>
                  <w:p w:rsidR="001A73C5" w:rsidRPr="001A73C5" w:rsidRDefault="001A73C5">
                    <w:pPr>
                      <w:pStyle w:val="BodyText"/>
                      <w:kinsoku w:val="0"/>
                      <w:overflowPunct w:val="0"/>
                      <w:spacing w:before="1"/>
                      <w:ind w:left="0"/>
                      <w:rPr>
                        <w:sz w:val="18"/>
                        <w:szCs w:val="18"/>
                        <w:lang w:val="es-VE"/>
                      </w:rPr>
                    </w:pPr>
                  </w:p>
                  <w:p w:rsidR="001A73C5" w:rsidRPr="001A73C5" w:rsidRDefault="001A73C5" w:rsidP="00B329CE">
                    <w:pPr>
                      <w:pStyle w:val="BodyText"/>
                      <w:kinsoku w:val="0"/>
                      <w:overflowPunct w:val="0"/>
                      <w:ind w:left="410" w:right="7583"/>
                      <w:rPr>
                        <w:lang w:val="es-VE"/>
                      </w:rPr>
                    </w:pPr>
                    <w:r>
                      <w:rPr>
                        <w:b/>
                        <w:bCs/>
                        <w:lang w:val="es"/>
                      </w:rPr>
                      <w:t>Empaque sin limpiar: Recomendación:</w:t>
                    </w:r>
                  </w:p>
                  <w:p w:rsidR="001A73C5" w:rsidRPr="001A73C5" w:rsidRDefault="001A73C5" w:rsidP="00B329CE">
                    <w:pPr>
                      <w:pStyle w:val="BodyText"/>
                      <w:kinsoku w:val="0"/>
                      <w:overflowPunct w:val="0"/>
                      <w:spacing w:line="241" w:lineRule="auto"/>
                      <w:ind w:left="410" w:right="4465"/>
                      <w:rPr>
                        <w:spacing w:val="-4"/>
                        <w:lang w:val="es-VE"/>
                      </w:rPr>
                    </w:pPr>
                    <w:r>
                      <w:rPr>
                        <w:lang w:val="es"/>
                      </w:rPr>
                      <w:t>Se debe desechar de conformidad con los reglamentos oficiales. El empaque se puede reutilizar o reciclar después de limpiarlo.</w:t>
                    </w:r>
                  </w:p>
                </w:txbxContent>
              </v:textbox>
            </v:shape>
            <w10:wrap anchorx="page"/>
          </v:group>
        </w:pict>
      </w:r>
    </w:p>
    <w:p w:rsidR="00B24262" w:rsidRDefault="00D96146">
      <w:pPr>
        <w:pStyle w:val="BodyText"/>
        <w:kinsoku w:val="0"/>
        <w:overflowPunct w:val="0"/>
        <w:spacing w:line="200" w:lineRule="atLeast"/>
        <w:ind w:left="844"/>
        <w:rPr>
          <w:sz w:val="20"/>
          <w:szCs w:val="20"/>
        </w:rPr>
      </w:pPr>
      <w:r>
        <w:rPr>
          <w:sz w:val="20"/>
          <w:szCs w:val="20"/>
          <w:lang w:val="es"/>
        </w:rPr>
      </w:r>
      <w:r>
        <w:rPr>
          <w:sz w:val="20"/>
          <w:szCs w:val="20"/>
          <w:lang w:val="es"/>
        </w:rPr>
        <w:pict>
          <v:shape id="_x0000_s1305"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spacing w:before="2"/>
        <w:ind w:left="0"/>
        <w:rPr>
          <w:sz w:val="28"/>
          <w:szCs w:val="28"/>
        </w:rPr>
      </w:pPr>
    </w:p>
    <w:p w:rsidR="00B24262" w:rsidRDefault="00076839">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4825" cy="504825"/>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091D67" w:rsidRDefault="00D96146">
      <w:pPr>
        <w:pStyle w:val="BodyText"/>
        <w:kinsoku w:val="0"/>
        <w:overflowPunct w:val="0"/>
        <w:ind w:left="0"/>
        <w:rPr>
          <w:sz w:val="20"/>
          <w:szCs w:val="20"/>
        </w:rPr>
      </w:pPr>
      <w:r>
        <w:rPr>
          <w:noProof/>
          <w:sz w:val="24"/>
          <w:lang w:val="es"/>
        </w:rPr>
        <w:pict>
          <v:group id="_x0000_s1234" style="position:absolute;margin-left:37.9pt;margin-top:4.05pt;width:536.3pt;height:287.3pt;z-index:-251658752;mso-position-horizontal-relative:page" coordorigin="758,-5584" coordsize="10726,5613" o:allowincell="f">
            <v:shape id="_x0000_s1235" style="position:absolute;left:763;top:-5579;width:10714;height:20;mso-position-horizontal-relative:page;mso-position-vertical-relative:text" coordsize="10714,20" o:allowincell="f" path="m,l10713,e" filled="f" strokecolor="#7f7f7f" strokeweight=".48pt">
              <v:path arrowok="t"/>
            </v:shape>
            <v:shape id="_x0000_s1236" style="position:absolute;left:763;top:-40;width:10714;height:20;mso-position-horizontal-relative:page;mso-position-vertical-relative:text" coordsize="10714,20" o:allowincell="f" path="m,l10713,e" filled="f" strokecolor="#7f7f7f" strokeweight=".48pt">
              <v:path arrowok="t"/>
            </v:shape>
            <v:shape id="_x0000_s1237" style="position:absolute;left:763;top:-5581;width:20;height:5540;mso-position-horizontal-relative:page;mso-position-vertical-relative:text" coordsize="20,5540" o:allowincell="f" path="m,l,5539e" filled="f" strokecolor="#7f7f7f" strokeweight=".24pt">
              <v:path arrowok="t"/>
            </v:shape>
            <v:shape id="_x0000_s1238" style="position:absolute;left:11476;top:-5581;width:20;height:5540;mso-position-horizontal-relative:page;mso-position-vertical-relative:text" coordsize="20,5540" o:allowincell="f" path="m,l,5539e" filled="f" strokecolor="#7f7f7f" strokeweight=".24pt">
              <v:path arrowok="t"/>
            </v:shape>
            <v:shape id="_x0000_s1239" style="position:absolute;left:767;top:-5581;width:20;height:5540;mso-position-horizontal-relative:page;mso-position-vertical-relative:text" coordsize="20,5540" o:allowincell="f" path="m,l,5539e" filled="f" strokecolor="#7f7f7f" strokeweight=".24pt">
              <v:path arrowok="t"/>
            </v:shape>
            <v:shape id="_x0000_s1240" style="position:absolute;left:11481;top:-5581;width:20;height:5540;mso-position-horizontal-relative:page;mso-position-vertical-relative:text" coordsize="20,5540" o:allowincell="f" path="m,l,5539e" filled="f" strokecolor="#7f7f7f" strokeweight=".24pt">
              <v:path arrowok="t"/>
            </v:shape>
            <v:shape id="_x0000_s1241" type="#_x0000_t202" style="position:absolute;left:845;top:-5375;width:10550;height:298;mso-position-horizontal-relative:page"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42" type="#_x0000_t202" style="position:absolute;left:11112;top:-91;width:167;height:120;mso-position-horizontal-relative:page" o:allowincell="f" filled="f" stroked="f">
              <v:textbox inset="0,0,0,0">
                <w:txbxContent>
                  <w:p w:rsidR="001A73C5" w:rsidRDefault="001A73C5">
                    <w:pPr>
                      <w:pStyle w:val="BodyText"/>
                      <w:kinsoku w:val="0"/>
                      <w:overflowPunct w:val="0"/>
                      <w:spacing w:line="120" w:lineRule="exact"/>
                      <w:ind w:left="0"/>
                      <w:rPr>
                        <w:sz w:val="12"/>
                        <w:szCs w:val="12"/>
                      </w:rPr>
                    </w:pPr>
                    <w:r>
                      <w:rPr>
                        <w:sz w:val="12"/>
                        <w:szCs w:val="12"/>
                        <w:lang w:val="es"/>
                      </w:rPr>
                      <w:t>GB</w:t>
                    </w:r>
                  </w:p>
                </w:txbxContent>
              </v:textbox>
            </v:shape>
            <w10:wrap anchorx="page"/>
          </v:group>
        </w:pict>
      </w:r>
    </w:p>
    <w:p w:rsidR="00D3201F" w:rsidRPr="00D3201F" w:rsidRDefault="00D3201F">
      <w:pPr>
        <w:pStyle w:val="BodyText"/>
        <w:kinsoku w:val="0"/>
        <w:overflowPunct w:val="0"/>
        <w:ind w:left="0"/>
        <w:rPr>
          <w:sz w:val="4"/>
          <w:szCs w:val="20"/>
        </w:rPr>
      </w:pPr>
    </w:p>
    <w:p w:rsidR="00B24262" w:rsidRDefault="00B24262">
      <w:pPr>
        <w:pStyle w:val="BodyText"/>
        <w:kinsoku w:val="0"/>
        <w:overflowPunct w:val="0"/>
        <w:spacing w:before="6"/>
        <w:ind w:left="0"/>
        <w:rPr>
          <w:sz w:val="28"/>
          <w:szCs w:val="28"/>
        </w:rPr>
      </w:pP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B24262">
        <w:trPr>
          <w:trHeight w:hRule="exact" w:val="324"/>
        </w:trPr>
        <w:tc>
          <w:tcPr>
            <w:tcW w:w="4077" w:type="dxa"/>
            <w:tcBorders>
              <w:top w:val="single" w:sz="4" w:space="0" w:color="7F7F7F"/>
              <w:left w:val="single" w:sz="4" w:space="0" w:color="7F7F7F"/>
              <w:bottom w:val="nil"/>
              <w:right w:val="nil"/>
            </w:tcBorders>
          </w:tcPr>
          <w:p w:rsidR="00B24262" w:rsidRDefault="00FA2A4A">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B24262" w:rsidRDefault="00B24262"/>
        </w:tc>
      </w:tr>
      <w:tr w:rsidR="00B24262">
        <w:trPr>
          <w:trHeight w:hRule="exact" w:val="310"/>
        </w:trPr>
        <w:tc>
          <w:tcPr>
            <w:tcW w:w="4077" w:type="dxa"/>
            <w:tcBorders>
              <w:top w:val="nil"/>
              <w:left w:val="single" w:sz="4" w:space="0" w:color="7F7F7F"/>
              <w:bottom w:val="single" w:sz="4" w:space="0" w:color="7F7F7F"/>
              <w:right w:val="nil"/>
            </w:tcBorders>
          </w:tcPr>
          <w:p w:rsidR="00B24262" w:rsidRDefault="00FA2A4A">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B24262" w:rsidRDefault="00FA2A4A">
            <w:pPr>
              <w:pStyle w:val="TableParagraph"/>
              <w:kinsoku w:val="0"/>
              <w:overflowPunct w:val="0"/>
              <w:spacing w:line="240" w:lineRule="exact"/>
              <w:ind w:left="726"/>
            </w:pPr>
            <w:r>
              <w:rPr>
                <w:sz w:val="22"/>
                <w:szCs w:val="22"/>
                <w:lang w:val="es"/>
              </w:rPr>
              <w:t>Vacío</w:t>
            </w:r>
          </w:p>
        </w:tc>
      </w:tr>
      <w:tr w:rsidR="00B24262" w:rsidRPr="008B6931">
        <w:trPr>
          <w:trHeight w:hRule="exact" w:val="324"/>
        </w:trPr>
        <w:tc>
          <w:tcPr>
            <w:tcW w:w="4077" w:type="dxa"/>
            <w:tcBorders>
              <w:top w:val="single" w:sz="4" w:space="0" w:color="7F7F7F"/>
              <w:left w:val="single" w:sz="4" w:space="0" w:color="7F7F7F"/>
              <w:bottom w:val="nil"/>
              <w:right w:val="nil"/>
            </w:tcBorders>
          </w:tcPr>
          <w:p w:rsidR="00B24262" w:rsidRPr="001A73C5" w:rsidRDefault="00FA2A4A">
            <w:pPr>
              <w:pStyle w:val="TableParagraph"/>
              <w:kinsoku w:val="0"/>
              <w:overflowPunct w:val="0"/>
              <w:spacing w:before="56"/>
              <w:ind w:left="328"/>
              <w:rPr>
                <w:lang w:val="es-VE"/>
              </w:rPr>
            </w:pPr>
            <w:r>
              <w:rPr>
                <w:b/>
                <w:bCs/>
                <w:sz w:val="22"/>
                <w:szCs w:val="22"/>
                <w:lang w:val="es"/>
              </w:rPr>
              <w:t>14.2 Nombre de envío ONU apropiado</w:t>
            </w:r>
          </w:p>
        </w:tc>
        <w:tc>
          <w:tcPr>
            <w:tcW w:w="6474" w:type="dxa"/>
            <w:tcBorders>
              <w:top w:val="single" w:sz="4" w:space="0" w:color="7F7F7F"/>
              <w:left w:val="nil"/>
              <w:bottom w:val="nil"/>
              <w:right w:val="single" w:sz="4" w:space="0" w:color="7F7F7F"/>
            </w:tcBorders>
          </w:tcPr>
          <w:p w:rsidR="00B24262" w:rsidRPr="001A73C5" w:rsidRDefault="00B24262">
            <w:pPr>
              <w:rPr>
                <w:lang w:val="es-VE"/>
              </w:rPr>
            </w:pPr>
          </w:p>
        </w:tc>
      </w:tr>
      <w:tr w:rsidR="00B24262">
        <w:trPr>
          <w:trHeight w:hRule="exact" w:val="310"/>
        </w:trPr>
        <w:tc>
          <w:tcPr>
            <w:tcW w:w="4077" w:type="dxa"/>
            <w:tcBorders>
              <w:top w:val="nil"/>
              <w:left w:val="single" w:sz="4" w:space="0" w:color="7F7F7F"/>
              <w:bottom w:val="single" w:sz="4" w:space="0" w:color="7F7F7F"/>
              <w:right w:val="nil"/>
            </w:tcBorders>
          </w:tcPr>
          <w:p w:rsidR="00B24262" w:rsidRDefault="00FA2A4A">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B24262" w:rsidRDefault="00FA2A4A">
            <w:pPr>
              <w:pStyle w:val="TableParagraph"/>
              <w:kinsoku w:val="0"/>
              <w:overflowPunct w:val="0"/>
              <w:spacing w:line="240" w:lineRule="exact"/>
              <w:ind w:left="726"/>
            </w:pPr>
            <w:r>
              <w:rPr>
                <w:sz w:val="22"/>
                <w:szCs w:val="22"/>
                <w:lang w:val="es"/>
              </w:rPr>
              <w:t>Vacío</w:t>
            </w:r>
          </w:p>
        </w:tc>
      </w:tr>
      <w:tr w:rsidR="00B24262" w:rsidRPr="008B6931">
        <w:trPr>
          <w:trHeight w:hRule="exact" w:val="427"/>
        </w:trPr>
        <w:tc>
          <w:tcPr>
            <w:tcW w:w="4077" w:type="dxa"/>
            <w:tcBorders>
              <w:top w:val="single" w:sz="4" w:space="0" w:color="7F7F7F"/>
              <w:left w:val="single" w:sz="4" w:space="0" w:color="7F7F7F"/>
              <w:bottom w:val="nil"/>
              <w:right w:val="nil"/>
            </w:tcBorders>
          </w:tcPr>
          <w:p w:rsidR="00B24262" w:rsidRPr="001A73C5" w:rsidRDefault="00FA2A4A">
            <w:pPr>
              <w:pStyle w:val="TableParagraph"/>
              <w:kinsoku w:val="0"/>
              <w:overflowPunct w:val="0"/>
              <w:spacing w:before="56"/>
              <w:ind w:left="328"/>
              <w:rPr>
                <w:lang w:val="es-VE"/>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B24262" w:rsidRPr="001A73C5" w:rsidRDefault="00B24262">
            <w:pPr>
              <w:rPr>
                <w:lang w:val="es-VE"/>
              </w:rPr>
            </w:pPr>
          </w:p>
        </w:tc>
      </w:tr>
      <w:tr w:rsidR="00B24262">
        <w:trPr>
          <w:trHeight w:hRule="exact" w:val="353"/>
        </w:trPr>
        <w:tc>
          <w:tcPr>
            <w:tcW w:w="4077" w:type="dxa"/>
            <w:tcBorders>
              <w:top w:val="nil"/>
              <w:left w:val="single" w:sz="4" w:space="0" w:color="7F7F7F"/>
              <w:bottom w:val="nil"/>
              <w:right w:val="nil"/>
            </w:tcBorders>
          </w:tcPr>
          <w:p w:rsidR="00B24262" w:rsidRDefault="00FA2A4A">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B24262" w:rsidRDefault="00B24262"/>
        </w:tc>
      </w:tr>
      <w:tr w:rsidR="00B24262">
        <w:trPr>
          <w:trHeight w:hRule="exact" w:val="310"/>
        </w:trPr>
        <w:tc>
          <w:tcPr>
            <w:tcW w:w="4077" w:type="dxa"/>
            <w:tcBorders>
              <w:top w:val="nil"/>
              <w:left w:val="single" w:sz="4" w:space="0" w:color="7F7F7F"/>
              <w:bottom w:val="single" w:sz="4" w:space="0" w:color="7F7F7F"/>
              <w:right w:val="nil"/>
            </w:tcBorders>
          </w:tcPr>
          <w:p w:rsidR="00B24262" w:rsidRDefault="00FA2A4A">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B24262" w:rsidRDefault="00FA2A4A">
            <w:pPr>
              <w:pStyle w:val="TableParagraph"/>
              <w:kinsoku w:val="0"/>
              <w:overflowPunct w:val="0"/>
              <w:spacing w:line="240" w:lineRule="exact"/>
              <w:ind w:left="726"/>
            </w:pPr>
            <w:r>
              <w:rPr>
                <w:sz w:val="22"/>
                <w:szCs w:val="22"/>
                <w:lang w:val="es"/>
              </w:rPr>
              <w:t>Vacío</w:t>
            </w:r>
          </w:p>
        </w:tc>
      </w:tr>
      <w:tr w:rsidR="00B24262">
        <w:trPr>
          <w:trHeight w:hRule="exact" w:val="324"/>
        </w:trPr>
        <w:tc>
          <w:tcPr>
            <w:tcW w:w="4077" w:type="dxa"/>
            <w:tcBorders>
              <w:top w:val="single" w:sz="4" w:space="0" w:color="7F7F7F"/>
              <w:left w:val="single" w:sz="4" w:space="0" w:color="7F7F7F"/>
              <w:bottom w:val="nil"/>
              <w:right w:val="nil"/>
            </w:tcBorders>
          </w:tcPr>
          <w:p w:rsidR="00B24262" w:rsidRDefault="00FA2A4A">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B24262" w:rsidRDefault="00B24262"/>
        </w:tc>
      </w:tr>
      <w:tr w:rsidR="00B24262">
        <w:trPr>
          <w:trHeight w:hRule="exact" w:val="310"/>
        </w:trPr>
        <w:tc>
          <w:tcPr>
            <w:tcW w:w="4077" w:type="dxa"/>
            <w:tcBorders>
              <w:top w:val="nil"/>
              <w:left w:val="single" w:sz="4" w:space="0" w:color="7F7F7F"/>
              <w:bottom w:val="single" w:sz="4" w:space="0" w:color="7F7F7F"/>
              <w:right w:val="nil"/>
            </w:tcBorders>
          </w:tcPr>
          <w:p w:rsidR="00B24262" w:rsidRDefault="00FA2A4A">
            <w:pPr>
              <w:pStyle w:val="TableParagraph"/>
              <w:kinsoku w:val="0"/>
              <w:overflowPunct w:val="0"/>
              <w:spacing w:line="244" w:lineRule="exact"/>
              <w:ind w:left="328"/>
            </w:pPr>
            <w:r>
              <w:rPr>
                <w:b/>
                <w:bCs/>
                <w:sz w:val="22"/>
                <w:szCs w:val="22"/>
                <w:lang w:val="es"/>
              </w:rPr>
              <w:t>ADR, IMDG, IATA</w:t>
            </w:r>
          </w:p>
        </w:tc>
        <w:tc>
          <w:tcPr>
            <w:tcW w:w="6474" w:type="dxa"/>
            <w:tcBorders>
              <w:top w:val="nil"/>
              <w:left w:val="nil"/>
              <w:bottom w:val="single" w:sz="4" w:space="0" w:color="7F7F7F"/>
              <w:right w:val="single" w:sz="4" w:space="0" w:color="7F7F7F"/>
            </w:tcBorders>
          </w:tcPr>
          <w:p w:rsidR="00B24262" w:rsidRDefault="00FA2A4A">
            <w:pPr>
              <w:pStyle w:val="TableParagraph"/>
              <w:kinsoku w:val="0"/>
              <w:overflowPunct w:val="0"/>
              <w:spacing w:line="240" w:lineRule="exact"/>
              <w:ind w:left="726"/>
            </w:pPr>
            <w:r>
              <w:rPr>
                <w:sz w:val="22"/>
                <w:szCs w:val="22"/>
                <w:lang w:val="es"/>
              </w:rPr>
              <w:t>Vacío</w:t>
            </w:r>
          </w:p>
        </w:tc>
      </w:tr>
      <w:tr w:rsidR="00B24262">
        <w:trPr>
          <w:trHeight w:hRule="exact" w:val="379"/>
        </w:trPr>
        <w:tc>
          <w:tcPr>
            <w:tcW w:w="4077" w:type="dxa"/>
            <w:tcBorders>
              <w:top w:val="single" w:sz="4" w:space="0" w:color="7F7F7F"/>
              <w:left w:val="single" w:sz="4" w:space="0" w:color="7F7F7F"/>
              <w:bottom w:val="single" w:sz="4" w:space="0" w:color="7F7F7F"/>
              <w:right w:val="nil"/>
            </w:tcBorders>
          </w:tcPr>
          <w:p w:rsidR="00B24262" w:rsidRDefault="00FA2A4A">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B24262" w:rsidRDefault="00FA2A4A">
            <w:pPr>
              <w:pStyle w:val="TableParagraph"/>
              <w:kinsoku w:val="0"/>
              <w:overflowPunct w:val="0"/>
              <w:spacing w:before="51"/>
              <w:ind w:left="726"/>
            </w:pPr>
            <w:r>
              <w:rPr>
                <w:sz w:val="22"/>
                <w:szCs w:val="22"/>
                <w:lang w:val="es"/>
              </w:rPr>
              <w:t>No aplica.</w:t>
            </w:r>
          </w:p>
        </w:tc>
      </w:tr>
      <w:tr w:rsidR="00B24262" w:rsidTr="00091D67">
        <w:trPr>
          <w:trHeight w:hRule="exact" w:val="577"/>
        </w:trPr>
        <w:tc>
          <w:tcPr>
            <w:tcW w:w="4077" w:type="dxa"/>
            <w:tcBorders>
              <w:top w:val="single" w:sz="4" w:space="0" w:color="7F7F7F"/>
              <w:left w:val="single" w:sz="4" w:space="0" w:color="7F7F7F"/>
              <w:bottom w:val="single" w:sz="4" w:space="0" w:color="7F7F7F"/>
              <w:right w:val="nil"/>
            </w:tcBorders>
          </w:tcPr>
          <w:p w:rsidR="00B24262" w:rsidRPr="001A73C5" w:rsidRDefault="00FA2A4A">
            <w:pPr>
              <w:pStyle w:val="TableParagraph"/>
              <w:kinsoku w:val="0"/>
              <w:overflowPunct w:val="0"/>
              <w:spacing w:before="56"/>
              <w:ind w:left="328"/>
              <w:rPr>
                <w:lang w:val="es-VE"/>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B24262" w:rsidRDefault="00FA2A4A">
            <w:pPr>
              <w:pStyle w:val="TableParagraph"/>
              <w:kinsoku w:val="0"/>
              <w:overflowPunct w:val="0"/>
              <w:spacing w:before="51"/>
              <w:ind w:left="726"/>
            </w:pPr>
            <w:r>
              <w:rPr>
                <w:sz w:val="22"/>
                <w:szCs w:val="22"/>
                <w:lang w:val="es"/>
              </w:rPr>
              <w:t>No aplica.</w:t>
            </w:r>
          </w:p>
        </w:tc>
      </w:tr>
      <w:tr w:rsidR="00B24262" w:rsidRPr="008B6931">
        <w:trPr>
          <w:trHeight w:hRule="exact" w:val="324"/>
        </w:trPr>
        <w:tc>
          <w:tcPr>
            <w:tcW w:w="4077" w:type="dxa"/>
            <w:tcBorders>
              <w:top w:val="single" w:sz="4" w:space="0" w:color="7F7F7F"/>
              <w:left w:val="single" w:sz="4" w:space="0" w:color="7F7F7F"/>
              <w:bottom w:val="nil"/>
              <w:right w:val="nil"/>
            </w:tcBorders>
          </w:tcPr>
          <w:p w:rsidR="00B24262" w:rsidRPr="00091D67" w:rsidRDefault="00FA2A4A">
            <w:pPr>
              <w:pStyle w:val="TableParagraph"/>
              <w:kinsoku w:val="0"/>
              <w:overflowPunct w:val="0"/>
              <w:spacing w:before="56"/>
              <w:ind w:left="328" w:right="-9"/>
              <w:rPr>
                <w:sz w:val="20"/>
                <w:lang w:val="es-VE"/>
              </w:rPr>
            </w:pPr>
            <w:r w:rsidRPr="00091D67">
              <w:rPr>
                <w:b/>
                <w:bCs/>
                <w:sz w:val="20"/>
                <w:szCs w:val="22"/>
                <w:lang w:val="es"/>
              </w:rPr>
              <w:t>14.7 Transporte a granel de conformidad con el Anexo</w:t>
            </w:r>
          </w:p>
        </w:tc>
        <w:tc>
          <w:tcPr>
            <w:tcW w:w="6474" w:type="dxa"/>
            <w:tcBorders>
              <w:top w:val="single" w:sz="4" w:space="0" w:color="7F7F7F"/>
              <w:left w:val="nil"/>
              <w:bottom w:val="nil"/>
              <w:right w:val="single" w:sz="4" w:space="0" w:color="7F7F7F"/>
            </w:tcBorders>
          </w:tcPr>
          <w:p w:rsidR="00B24262" w:rsidRPr="008B6931" w:rsidRDefault="00B24262">
            <w:pPr>
              <w:pStyle w:val="TableParagraph"/>
              <w:kinsoku w:val="0"/>
              <w:overflowPunct w:val="0"/>
              <w:spacing w:before="56"/>
              <w:ind w:left="1"/>
              <w:rPr>
                <w:lang w:val="es-ES"/>
              </w:rPr>
            </w:pPr>
          </w:p>
        </w:tc>
      </w:tr>
      <w:tr w:rsidR="00B24262">
        <w:trPr>
          <w:trHeight w:hRule="exact" w:val="310"/>
        </w:trPr>
        <w:tc>
          <w:tcPr>
            <w:tcW w:w="4077" w:type="dxa"/>
            <w:tcBorders>
              <w:top w:val="nil"/>
              <w:left w:val="single" w:sz="4" w:space="0" w:color="7F7F7F"/>
              <w:bottom w:val="single" w:sz="4" w:space="0" w:color="7F7F7F"/>
              <w:right w:val="nil"/>
            </w:tcBorders>
          </w:tcPr>
          <w:p w:rsidR="00B24262" w:rsidRPr="00091D67" w:rsidRDefault="00091D67">
            <w:pPr>
              <w:pStyle w:val="TableParagraph"/>
              <w:kinsoku w:val="0"/>
              <w:overflowPunct w:val="0"/>
              <w:spacing w:line="244" w:lineRule="exact"/>
              <w:ind w:left="328"/>
              <w:rPr>
                <w:sz w:val="20"/>
                <w:lang w:val="es-VE"/>
              </w:rPr>
            </w:pPr>
            <w:r>
              <w:rPr>
                <w:b/>
                <w:bCs/>
                <w:sz w:val="22"/>
                <w:szCs w:val="22"/>
                <w:lang w:val="es"/>
              </w:rPr>
              <w:t>II del Convenio</w:t>
            </w:r>
            <w:r w:rsidRPr="00091D67">
              <w:rPr>
                <w:b/>
                <w:bCs/>
                <w:sz w:val="20"/>
                <w:szCs w:val="22"/>
                <w:lang w:val="es"/>
              </w:rPr>
              <w:t xml:space="preserve"> </w:t>
            </w:r>
            <w:proofErr w:type="spellStart"/>
            <w:r w:rsidR="00FA2A4A" w:rsidRPr="00091D67">
              <w:rPr>
                <w:b/>
                <w:bCs/>
                <w:sz w:val="20"/>
                <w:szCs w:val="22"/>
                <w:lang w:val="es"/>
              </w:rPr>
              <w:t>Marpol</w:t>
            </w:r>
            <w:proofErr w:type="spellEnd"/>
            <w:r w:rsidR="00FA2A4A" w:rsidRPr="00091D67">
              <w:rPr>
                <w:b/>
                <w:bCs/>
                <w:sz w:val="20"/>
                <w:szCs w:val="22"/>
                <w:lang w:val="es"/>
              </w:rPr>
              <w:t xml:space="preserve"> y el Código </w:t>
            </w:r>
            <w:proofErr w:type="spellStart"/>
            <w:r w:rsidR="00FA2A4A" w:rsidRPr="00091D67">
              <w:rPr>
                <w:b/>
                <w:bCs/>
                <w:sz w:val="20"/>
                <w:szCs w:val="22"/>
                <w:lang w:val="es"/>
              </w:rPr>
              <w:t>IBC</w:t>
            </w:r>
            <w:proofErr w:type="spellEnd"/>
          </w:p>
        </w:tc>
        <w:tc>
          <w:tcPr>
            <w:tcW w:w="6474" w:type="dxa"/>
            <w:tcBorders>
              <w:top w:val="nil"/>
              <w:left w:val="nil"/>
              <w:bottom w:val="single" w:sz="4" w:space="0" w:color="7F7F7F"/>
              <w:right w:val="single" w:sz="4" w:space="0" w:color="7F7F7F"/>
            </w:tcBorders>
          </w:tcPr>
          <w:p w:rsidR="00B24262" w:rsidRDefault="00FA2A4A">
            <w:pPr>
              <w:pStyle w:val="TableParagraph"/>
              <w:kinsoku w:val="0"/>
              <w:overflowPunct w:val="0"/>
              <w:spacing w:line="240" w:lineRule="exact"/>
              <w:ind w:left="726"/>
            </w:pPr>
            <w:r>
              <w:rPr>
                <w:sz w:val="22"/>
                <w:szCs w:val="22"/>
                <w:lang w:val="es"/>
              </w:rPr>
              <w:t>No aplica.</w:t>
            </w:r>
          </w:p>
        </w:tc>
      </w:tr>
      <w:tr w:rsidR="00B24262">
        <w:trPr>
          <w:trHeight w:hRule="exact" w:val="379"/>
        </w:trPr>
        <w:tc>
          <w:tcPr>
            <w:tcW w:w="4077" w:type="dxa"/>
            <w:tcBorders>
              <w:top w:val="single" w:sz="4" w:space="0" w:color="7F7F7F"/>
              <w:left w:val="single" w:sz="4" w:space="0" w:color="7F7F7F"/>
              <w:bottom w:val="single" w:sz="4" w:space="0" w:color="7F7F7F"/>
              <w:right w:val="nil"/>
            </w:tcBorders>
          </w:tcPr>
          <w:p w:rsidR="00B24262" w:rsidRPr="001A73C5" w:rsidRDefault="00FA2A4A">
            <w:pPr>
              <w:pStyle w:val="TableParagraph"/>
              <w:kinsoku w:val="0"/>
              <w:overflowPunct w:val="0"/>
              <w:spacing w:before="56"/>
              <w:ind w:left="328"/>
              <w:rPr>
                <w:lang w:val="es-VE"/>
              </w:rPr>
            </w:pPr>
            <w:r>
              <w:rPr>
                <w:b/>
                <w:bCs/>
                <w:sz w:val="22"/>
                <w:szCs w:val="22"/>
                <w:lang w:val="es"/>
              </w:rPr>
              <w:t>"Reglamento Modelo" de la ONU:</w:t>
            </w:r>
          </w:p>
        </w:tc>
        <w:tc>
          <w:tcPr>
            <w:tcW w:w="6474" w:type="dxa"/>
            <w:tcBorders>
              <w:top w:val="single" w:sz="4" w:space="0" w:color="7F7F7F"/>
              <w:left w:val="nil"/>
              <w:bottom w:val="single" w:sz="4" w:space="0" w:color="7F7F7F"/>
              <w:right w:val="single" w:sz="4" w:space="0" w:color="7F7F7F"/>
            </w:tcBorders>
          </w:tcPr>
          <w:p w:rsidR="00B24262" w:rsidRDefault="00FA2A4A">
            <w:pPr>
              <w:pStyle w:val="TableParagraph"/>
              <w:kinsoku w:val="0"/>
              <w:overflowPunct w:val="0"/>
              <w:spacing w:before="51"/>
              <w:ind w:left="726"/>
            </w:pPr>
            <w:r>
              <w:rPr>
                <w:sz w:val="22"/>
                <w:szCs w:val="22"/>
                <w:lang w:val="es"/>
              </w:rPr>
              <w:t>Vacío</w:t>
            </w:r>
          </w:p>
        </w:tc>
      </w:tr>
    </w:tbl>
    <w:p w:rsidR="00B24262" w:rsidRDefault="00B24262">
      <w:pPr>
        <w:pStyle w:val="BodyText"/>
        <w:kinsoku w:val="0"/>
        <w:overflowPunct w:val="0"/>
        <w:spacing w:before="4"/>
        <w:ind w:left="0"/>
        <w:rPr>
          <w:sz w:val="19"/>
          <w:szCs w:val="19"/>
        </w:rPr>
      </w:pPr>
    </w:p>
    <w:p w:rsidR="00B24262" w:rsidRDefault="00B24262">
      <w:pPr>
        <w:pStyle w:val="BodyText"/>
        <w:kinsoku w:val="0"/>
        <w:overflowPunct w:val="0"/>
        <w:spacing w:before="81"/>
        <w:ind w:left="0" w:right="204"/>
        <w:jc w:val="right"/>
        <w:rPr>
          <w:sz w:val="14"/>
          <w:szCs w:val="14"/>
        </w:rPr>
      </w:pPr>
      <w:r w:rsidRPr="00091D67">
        <w:rPr>
          <w:sz w:val="16"/>
          <w:szCs w:val="14"/>
          <w:lang w:val="es"/>
        </w:rPr>
        <w:t>(Continuación en la página 8)</w:t>
      </w:r>
    </w:p>
    <w:p w:rsidR="00B24262" w:rsidRDefault="00B24262">
      <w:pPr>
        <w:pStyle w:val="BodyText"/>
        <w:kinsoku w:val="0"/>
        <w:overflowPunct w:val="0"/>
        <w:spacing w:before="81"/>
        <w:ind w:left="0" w:right="204"/>
        <w:jc w:val="right"/>
        <w:rPr>
          <w:sz w:val="14"/>
          <w:szCs w:val="14"/>
        </w:rPr>
        <w:sectPr w:rsidR="00B24262">
          <w:headerReference w:type="default" r:id="rId29"/>
          <w:footerReference w:type="default" r:id="rId30"/>
          <w:pgSz w:w="12240" w:h="15840"/>
          <w:pgMar w:top="2300" w:right="640" w:bottom="20" w:left="0" w:header="0" w:footer="0" w:gutter="0"/>
          <w:pgNumType w:start="7"/>
          <w:cols w:space="720"/>
          <w:noEndnote/>
        </w:sectPr>
      </w:pPr>
    </w:p>
    <w:p w:rsidR="00B24262" w:rsidRDefault="00D96146">
      <w:pPr>
        <w:pStyle w:val="BodyText"/>
        <w:kinsoku w:val="0"/>
        <w:overflowPunct w:val="0"/>
        <w:spacing w:before="116"/>
        <w:ind w:left="0" w:right="204"/>
        <w:jc w:val="right"/>
        <w:rPr>
          <w:sz w:val="14"/>
          <w:szCs w:val="14"/>
        </w:rPr>
      </w:pPr>
      <w:r>
        <w:rPr>
          <w:noProof/>
          <w:sz w:val="24"/>
          <w:lang w:val="es"/>
        </w:rPr>
        <w:lastRenderedPageBreak/>
        <w:pict>
          <v:group id="_x0000_s1244" style="position:absolute;left:0;text-align:left;margin-left:38.25pt;margin-top:20.35pt;width:535.7pt;height:186.75pt;z-index:-251657728;mso-position-horizontal-relative:page" coordorigin="765,407" coordsize="10714,3735" o:allowincell="f">
            <v:shape id="_x0000_s1245" style="position:absolute;left:844;top:3129;width:10556;height:20;mso-position-horizontal-relative:page;mso-position-vertical-relative:text" coordsize="10556,20" o:allowincell="f" path="m,l10555,e" filled="f" strokecolor="#7f7f7f" strokeweight=".48pt">
              <v:path arrowok="t"/>
            </v:shape>
            <v:shape id="_x0000_s1246" style="position:absolute;left:844;top:3445;width:10556;height:20;mso-position-horizontal-relative:page;mso-position-vertical-relative:text" coordsize="10556,20" o:allowincell="f" path="m,l10555,e" filled="f" strokecolor="#7f7f7f" strokeweight=".48pt">
              <v:path arrowok="t"/>
            </v:shape>
            <v:shape id="_x0000_s1247" style="position:absolute;left:844;top:3126;width:20;height:634;mso-position-horizontal-relative:page;mso-position-vertical-relative:text" coordsize="20,634" o:allowincell="f" path="m,l,633e" filled="f" strokecolor="#7f7f7f" strokeweight=".08464mm">
              <v:path arrowok="t"/>
            </v:shape>
            <v:shape id="_x0000_s1248" style="position:absolute;left:849;top:3126;width:20;height:634;mso-position-horizontal-relative:page;mso-position-vertical-relative:text" coordsize="20,634" o:allowincell="f" path="m,l,633e" filled="f" strokecolor="#7f7f7f" strokeweight=".08464mm">
              <v:path arrowok="t"/>
            </v:shape>
            <v:shape id="_x0000_s1249" style="position:absolute;left:11395;top:3126;width:20;height:634;mso-position-horizontal-relative:page;mso-position-vertical-relative:text" coordsize="20,634" o:allowincell="f" path="m,l,633e" filled="f" strokecolor="#7f7f7f" strokeweight=".24pt">
              <v:path arrowok="t"/>
            </v:shape>
            <v:shape id="_x0000_s1250" style="position:absolute;left:11399;top:3126;width:20;height:634;mso-position-horizontal-relative:page;mso-position-vertical-relative:text" coordsize="20,634" o:allowincell="f" path="m,l,633e" filled="f" strokecolor="#7f7f7f" strokeweight=".24pt">
              <v:path arrowok="t"/>
            </v:shape>
            <v:shape id="_x0000_s1251" style="position:absolute;left:844;top:3762;width:10556;height:20;mso-position-horizontal-relative:page;mso-position-vertical-relative:text" coordsize="10556,20" o:allowincell="f" path="m,l10555,e" filled="f" strokecolor="#7f7f7f" strokeweight=".48pt">
              <v:path arrowok="t"/>
            </v:shape>
            <v:shape id="_x0000_s1252" type="#_x0000_t202" style="position:absolute;left:766;top:408;width:10714;height:3735;mso-position-horizontal-relative:page" o:allowincell="f" filled="f" strokecolor="#7f7f7f" strokeweight=".48pt">
              <v:textbox inset="0,0,0,0">
                <w:txbxContent>
                  <w:p w:rsidR="001A73C5" w:rsidRDefault="001A73C5">
                    <w:pPr>
                      <w:pStyle w:val="BodyText"/>
                      <w:kinsoku w:val="0"/>
                      <w:overflowPunct w:val="0"/>
                      <w:spacing w:before="3"/>
                      <w:ind w:left="0"/>
                      <w:rPr>
                        <w:sz w:val="28"/>
                        <w:szCs w:val="28"/>
                      </w:rPr>
                    </w:pPr>
                  </w:p>
                  <w:p w:rsidR="001A73C5" w:rsidRPr="001A73C5" w:rsidRDefault="001A73C5">
                    <w:pPr>
                      <w:pStyle w:val="BodyText"/>
                      <w:numPr>
                        <w:ilvl w:val="1"/>
                        <w:numId w:val="1"/>
                      </w:numPr>
                      <w:tabs>
                        <w:tab w:val="left" w:pos="857"/>
                      </w:tabs>
                      <w:kinsoku w:val="0"/>
                      <w:overflowPunct w:val="0"/>
                      <w:spacing w:line="450" w:lineRule="atLeast"/>
                      <w:ind w:right="1352" w:firstLine="0"/>
                      <w:rPr>
                        <w:lang w:val="es-VE"/>
                      </w:rPr>
                    </w:pPr>
                    <w:r>
                      <w:rPr>
                        <w:b/>
                        <w:bCs/>
                        <w:lang w:val="es"/>
                      </w:rPr>
                      <w:t>Reglamentos/legislación de seguridad, salud y medioambientales específicos para la sustancia o mezcla Directiva 2012/18/UE</w:t>
                    </w:r>
                  </w:p>
                  <w:p w:rsidR="001A73C5" w:rsidRPr="001A73C5" w:rsidRDefault="001A73C5">
                    <w:pPr>
                      <w:pStyle w:val="BodyText"/>
                      <w:kinsoku w:val="0"/>
                      <w:overflowPunct w:val="0"/>
                      <w:spacing w:before="1"/>
                      <w:ind w:left="410"/>
                      <w:rPr>
                        <w:spacing w:val="-3"/>
                        <w:lang w:val="es-VE"/>
                      </w:rPr>
                    </w:pPr>
                    <w:r>
                      <w:rPr>
                        <w:b/>
                        <w:bCs/>
                        <w:lang w:val="es"/>
                      </w:rPr>
                      <w:t>Sustancias peligrosas nombradas - Anexo I</w:t>
                    </w:r>
                    <w:r>
                      <w:rPr>
                        <w:lang w:val="es"/>
                      </w:rPr>
                      <w:t xml:space="preserve"> No se señala ninguno de los ingredientes.</w:t>
                    </w:r>
                  </w:p>
                  <w:p w:rsidR="001A73C5" w:rsidRPr="001A73C5" w:rsidRDefault="001A73C5">
                    <w:pPr>
                      <w:pStyle w:val="BodyText"/>
                      <w:kinsoku w:val="0"/>
                      <w:overflowPunct w:val="0"/>
                      <w:spacing w:before="1"/>
                      <w:ind w:left="410"/>
                      <w:rPr>
                        <w:lang w:val="es-VE"/>
                      </w:rPr>
                    </w:pPr>
                    <w:r>
                      <w:rPr>
                        <w:b/>
                        <w:bCs/>
                        <w:lang w:val="es"/>
                      </w:rPr>
                      <w:t xml:space="preserve">REGLAMENTO (CE) N°1907/2006 ANEXO XVII </w:t>
                    </w:r>
                    <w:r>
                      <w:rPr>
                        <w:lang w:val="es"/>
                      </w:rPr>
                      <w:t>Condiciones de restricción: 3</w:t>
                    </w:r>
                  </w:p>
                  <w:p w:rsidR="001A73C5" w:rsidRPr="001A73C5" w:rsidRDefault="001A73C5">
                    <w:pPr>
                      <w:pStyle w:val="BodyText"/>
                      <w:kinsoku w:val="0"/>
                      <w:overflowPunct w:val="0"/>
                      <w:spacing w:before="8"/>
                      <w:ind w:left="0"/>
                      <w:rPr>
                        <w:sz w:val="17"/>
                        <w:szCs w:val="17"/>
                        <w:lang w:val="es-VE"/>
                      </w:rPr>
                    </w:pPr>
                  </w:p>
                  <w:p w:rsidR="001A73C5" w:rsidRPr="001A73C5" w:rsidRDefault="001A73C5">
                    <w:pPr>
                      <w:pStyle w:val="BodyText"/>
                      <w:kinsoku w:val="0"/>
                      <w:overflowPunct w:val="0"/>
                      <w:ind w:left="410"/>
                      <w:rPr>
                        <w:lang w:val="es-VE"/>
                      </w:rPr>
                    </w:pPr>
                    <w:r>
                      <w:rPr>
                        <w:b/>
                        <w:bCs/>
                        <w:lang w:val="es"/>
                      </w:rPr>
                      <w:t>Reglamentos nacionales:</w:t>
                    </w:r>
                  </w:p>
                  <w:p w:rsidR="001A73C5" w:rsidRPr="001A73C5" w:rsidRDefault="001A73C5">
                    <w:pPr>
                      <w:pStyle w:val="BodyText"/>
                      <w:kinsoku w:val="0"/>
                      <w:overflowPunct w:val="0"/>
                      <w:spacing w:before="8"/>
                      <w:ind w:left="0"/>
                      <w:rPr>
                        <w:sz w:val="17"/>
                        <w:szCs w:val="17"/>
                        <w:lang w:val="es-VE"/>
                      </w:rPr>
                    </w:pPr>
                  </w:p>
                  <w:p w:rsidR="001A73C5" w:rsidRPr="001A73C5" w:rsidRDefault="001A73C5">
                    <w:pPr>
                      <w:pStyle w:val="BodyText"/>
                      <w:kinsoku w:val="0"/>
                      <w:overflowPunct w:val="0"/>
                      <w:ind w:left="410"/>
                      <w:rPr>
                        <w:lang w:val="es-VE"/>
                      </w:rPr>
                    </w:pPr>
                    <w:r>
                      <w:rPr>
                        <w:b/>
                        <w:bCs/>
                        <w:lang w:val="es"/>
                      </w:rPr>
                      <w:t>Otros reglamentos, limitaciones y reglamentos prohibitivos</w:t>
                    </w:r>
                  </w:p>
                  <w:p w:rsidR="001A73C5" w:rsidRPr="001A73C5" w:rsidRDefault="001A73C5">
                    <w:pPr>
                      <w:pStyle w:val="BodyText"/>
                      <w:kinsoku w:val="0"/>
                      <w:overflowPunct w:val="0"/>
                      <w:spacing w:before="64"/>
                      <w:ind w:left="410"/>
                      <w:rPr>
                        <w:lang w:val="es-VE"/>
                      </w:rPr>
                    </w:pPr>
                    <w:r>
                      <w:rPr>
                        <w:b/>
                        <w:bCs/>
                        <w:lang w:val="es"/>
                      </w:rPr>
                      <w:t xml:space="preserve">Sustancias extremadamente preocupantes (SEP) de conformidad con el Reglamento </w:t>
                    </w:r>
                    <w:proofErr w:type="spellStart"/>
                    <w:r>
                      <w:rPr>
                        <w:b/>
                        <w:bCs/>
                        <w:lang w:val="es"/>
                      </w:rPr>
                      <w:t>REACH</w:t>
                    </w:r>
                    <w:proofErr w:type="spellEnd"/>
                    <w:r>
                      <w:rPr>
                        <w:b/>
                        <w:bCs/>
                        <w:lang w:val="es"/>
                      </w:rPr>
                      <w:t>, Artículo 57</w:t>
                    </w:r>
                  </w:p>
                  <w:p w:rsidR="001A73C5" w:rsidRPr="001A73C5" w:rsidRDefault="001A73C5">
                    <w:pPr>
                      <w:pStyle w:val="BodyText"/>
                      <w:kinsoku w:val="0"/>
                      <w:overflowPunct w:val="0"/>
                      <w:spacing w:before="59"/>
                      <w:ind w:left="410"/>
                      <w:rPr>
                        <w:spacing w:val="-2"/>
                        <w:lang w:val="es-VE"/>
                      </w:rPr>
                    </w:pPr>
                    <w:r>
                      <w:rPr>
                        <w:lang w:val="es"/>
                      </w:rPr>
                      <w:t>No contiene sustancias extremadamente preocupantes (SEP).</w:t>
                    </w:r>
                  </w:p>
                  <w:p w:rsidR="001A73C5" w:rsidRPr="001A73C5" w:rsidRDefault="001A73C5">
                    <w:pPr>
                      <w:pStyle w:val="BodyText"/>
                      <w:numPr>
                        <w:ilvl w:val="1"/>
                        <w:numId w:val="1"/>
                      </w:numPr>
                      <w:tabs>
                        <w:tab w:val="left" w:pos="857"/>
                      </w:tabs>
                      <w:kinsoku w:val="0"/>
                      <w:overflowPunct w:val="0"/>
                      <w:spacing w:before="68"/>
                      <w:ind w:left="856" w:hanging="446"/>
                      <w:rPr>
                        <w:spacing w:val="-1"/>
                        <w:lang w:val="es-VE"/>
                      </w:rPr>
                    </w:pPr>
                    <w:r>
                      <w:rPr>
                        <w:b/>
                        <w:bCs/>
                        <w:lang w:val="es"/>
                      </w:rPr>
                      <w:t xml:space="preserve">Evaluación de seguridad química: </w:t>
                    </w:r>
                    <w:r>
                      <w:rPr>
                        <w:lang w:val="es"/>
                      </w:rPr>
                      <w:t>no se ha realizado una evaluación de seguridad química.</w:t>
                    </w:r>
                  </w:p>
                </w:txbxContent>
              </v:textbox>
            </v:shape>
            <w10:wrap anchorx="page"/>
          </v:group>
        </w:pict>
      </w:r>
      <w:r w:rsidR="00B24262" w:rsidRPr="00091D67">
        <w:rPr>
          <w:sz w:val="16"/>
          <w:szCs w:val="14"/>
          <w:lang w:val="es"/>
        </w:rPr>
        <w:t>(Continuación de la página 7)</w:t>
      </w:r>
    </w:p>
    <w:p w:rsidR="00B24262" w:rsidRDefault="00B24262">
      <w:pPr>
        <w:pStyle w:val="BodyText"/>
        <w:kinsoku w:val="0"/>
        <w:overflowPunct w:val="0"/>
        <w:spacing w:before="1"/>
        <w:ind w:left="0"/>
        <w:rPr>
          <w:sz w:val="29"/>
          <w:szCs w:val="29"/>
        </w:rPr>
      </w:pPr>
    </w:p>
    <w:p w:rsidR="00B24262" w:rsidRDefault="00D96146">
      <w:pPr>
        <w:pStyle w:val="BodyText"/>
        <w:kinsoku w:val="0"/>
        <w:overflowPunct w:val="0"/>
        <w:spacing w:line="200" w:lineRule="atLeast"/>
        <w:ind w:left="844"/>
        <w:rPr>
          <w:sz w:val="20"/>
          <w:szCs w:val="20"/>
        </w:rPr>
      </w:pPr>
      <w:r>
        <w:rPr>
          <w:sz w:val="20"/>
          <w:szCs w:val="20"/>
          <w:lang w:val="es"/>
        </w:rPr>
      </w:r>
      <w:r>
        <w:rPr>
          <w:sz w:val="20"/>
          <w:szCs w:val="20"/>
          <w:lang w:val="es"/>
        </w:rPr>
        <w:pict>
          <v:shape id="_x0000_s1304"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15: Información normativa</w:t>
                  </w:r>
                </w:p>
              </w:txbxContent>
            </v:textbox>
          </v:shape>
        </w:pict>
      </w: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ind w:left="0"/>
        <w:rPr>
          <w:sz w:val="20"/>
          <w:szCs w:val="20"/>
        </w:rPr>
      </w:pPr>
    </w:p>
    <w:p w:rsidR="00B24262" w:rsidRDefault="00B24262">
      <w:pPr>
        <w:pStyle w:val="BodyText"/>
        <w:kinsoku w:val="0"/>
        <w:overflowPunct w:val="0"/>
        <w:spacing w:before="11"/>
        <w:ind w:left="0"/>
        <w:rPr>
          <w:sz w:val="25"/>
          <w:szCs w:val="25"/>
        </w:rPr>
      </w:pPr>
    </w:p>
    <w:p w:rsidR="00B24262" w:rsidRDefault="00D96146">
      <w:pPr>
        <w:pStyle w:val="BodyText"/>
        <w:kinsoku w:val="0"/>
        <w:overflowPunct w:val="0"/>
        <w:spacing w:line="200" w:lineRule="atLeast"/>
        <w:ind w:left="844"/>
        <w:rPr>
          <w:sz w:val="20"/>
          <w:szCs w:val="20"/>
        </w:rPr>
      </w:pPr>
      <w:r>
        <w:rPr>
          <w:sz w:val="20"/>
          <w:szCs w:val="20"/>
          <w:lang w:val="es"/>
        </w:rPr>
      </w:r>
      <w:r>
        <w:rPr>
          <w:sz w:val="20"/>
          <w:szCs w:val="20"/>
          <w:lang w:val="es"/>
        </w:rPr>
        <w:pict>
          <v:shape id="_x0000_s1303"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1A73C5" w:rsidRDefault="001A73C5">
                  <w:pPr>
                    <w:pStyle w:val="BodyText"/>
                    <w:kinsoku w:val="0"/>
                    <w:overflowPunct w:val="0"/>
                    <w:spacing w:before="8"/>
                    <w:ind w:left="333"/>
                    <w:rPr>
                      <w:color w:val="000000"/>
                    </w:rPr>
                  </w:pPr>
                  <w:r>
                    <w:rPr>
                      <w:b/>
                      <w:bCs/>
                      <w:color w:val="FFFFFF"/>
                      <w:lang w:val="es"/>
                    </w:rPr>
                    <w:t>SECCIÓN 16: Otra información</w:t>
                  </w:r>
                </w:p>
              </w:txbxContent>
            </v:textbox>
          </v:shape>
        </w:pict>
      </w:r>
    </w:p>
    <w:p w:rsidR="00B24262" w:rsidRPr="001A73C5" w:rsidRDefault="00D96146">
      <w:pPr>
        <w:pStyle w:val="BodyText"/>
        <w:kinsoku w:val="0"/>
        <w:overflowPunct w:val="0"/>
        <w:spacing w:before="20"/>
        <w:ind w:left="1180" w:right="294"/>
        <w:rPr>
          <w:spacing w:val="-3"/>
          <w:lang w:val="es-VE"/>
        </w:rPr>
      </w:pPr>
      <w:r>
        <w:rPr>
          <w:noProof/>
          <w:lang w:val="es"/>
        </w:rPr>
        <w:pict>
          <v:group id="_x0000_s1255" style="position:absolute;left:0;text-align:left;margin-left:37.9pt;margin-top:-25.3pt;width:536.3pt;height:410.15pt;z-index:-251656704;mso-position-horizontal-relative:page" coordorigin="758,-506" coordsize="10726,8203" o:allowincell="f">
            <v:shape id="_x0000_s1256" style="position:absolute;left:763;top:-501;width:10714;height:20;mso-position-horizontal-relative:page;mso-position-vertical-relative:text" coordsize="10714,20" o:allowincell="f" path="m,l10713,e" filled="f" strokecolor="#7f7f7f" strokeweight=".48pt">
              <v:path arrowok="t"/>
            </v:shape>
            <v:shape id="_x0000_s1257" style="position:absolute;left:763;top:7691;width:10714;height:20;mso-position-horizontal-relative:page;mso-position-vertical-relative:text" coordsize="10714,20" o:allowincell="f" path="m,l10713,e" filled="f" strokecolor="#7f7f7f" strokeweight=".16931mm">
              <v:path arrowok="t"/>
            </v:shape>
            <v:shape id="_x0000_s1258" style="position:absolute;left:763;top:-504;width:20;height:8193;mso-position-horizontal-relative:page;mso-position-vertical-relative:text" coordsize="20,8193" o:allowincell="f" path="m,l,8193e" filled="f" strokecolor="#7f7f7f" strokeweight=".24pt">
              <v:path arrowok="t"/>
            </v:shape>
            <v:shape id="_x0000_s1259" style="position:absolute;left:11476;top:-504;width:20;height:8193;mso-position-horizontal-relative:page;mso-position-vertical-relative:text" coordsize="20,8193" o:allowincell="f" path="m,l,8193e" filled="f" strokecolor="#7f7f7f" strokeweight=".24pt">
              <v:path arrowok="t"/>
            </v:shape>
            <v:shape id="_x0000_s1260" style="position:absolute;left:767;top:-504;width:20;height:8193;mso-position-horizontal-relative:page;mso-position-vertical-relative:text" coordsize="20,8193" o:allowincell="f" path="m,l,8193e" filled="f" strokecolor="#7f7f7f" strokeweight=".24pt">
              <v:path arrowok="t"/>
            </v:shape>
            <v:shape id="_x0000_s1261" style="position:absolute;left:11481;top:-504;width:20;height:8193;mso-position-horizontal-relative:page;mso-position-vertical-relative:text" coordsize="20,8193" o:allowincell="f" path="m,l,8193e" filled="f" strokecolor="#7f7f7f" strokeweight=".24pt">
              <v:path arrowok="t"/>
            </v:shape>
            <w10:wrap anchorx="page"/>
          </v:group>
        </w:pict>
      </w:r>
      <w:r w:rsidR="00B24262">
        <w:rPr>
          <w:lang w:val="es"/>
        </w:rPr>
        <w:t>Esta información se basa en nuestros conocimientos actuales. Sin embargo, esto no constituirá una garantía por cualquier característica específica del producto y no establecerá una relación contractual válida a nivel legal.</w:t>
      </w:r>
    </w:p>
    <w:p w:rsidR="00B24262" w:rsidRPr="001A73C5" w:rsidRDefault="00FA2A4A">
      <w:pPr>
        <w:pStyle w:val="Heading3"/>
        <w:kinsoku w:val="0"/>
        <w:overflowPunct w:val="0"/>
        <w:spacing w:before="6" w:line="251" w:lineRule="exact"/>
        <w:rPr>
          <w:b w:val="0"/>
          <w:bCs w:val="0"/>
          <w:lang w:val="es-VE"/>
        </w:rPr>
      </w:pPr>
      <w:r>
        <w:rPr>
          <w:lang w:val="es"/>
        </w:rPr>
        <w:t>Frases relevantes</w:t>
      </w:r>
    </w:p>
    <w:p w:rsidR="007C688C" w:rsidRDefault="00FA2A4A">
      <w:pPr>
        <w:pStyle w:val="BodyText"/>
        <w:kinsoku w:val="0"/>
        <w:overflowPunct w:val="0"/>
        <w:ind w:left="1180" w:right="7477"/>
        <w:rPr>
          <w:lang w:val="es"/>
        </w:rPr>
      </w:pPr>
      <w:r>
        <w:rPr>
          <w:lang w:val="es"/>
        </w:rPr>
        <w:t xml:space="preserve">H302 Dañino si se traga. </w:t>
      </w:r>
    </w:p>
    <w:p w:rsidR="00B24262" w:rsidRPr="001A73C5" w:rsidRDefault="00FA2A4A">
      <w:pPr>
        <w:pStyle w:val="BodyText"/>
        <w:kinsoku w:val="0"/>
        <w:overflowPunct w:val="0"/>
        <w:ind w:left="1180" w:right="7477"/>
        <w:rPr>
          <w:spacing w:val="-2"/>
          <w:lang w:val="es-VE"/>
        </w:rPr>
      </w:pPr>
      <w:r>
        <w:rPr>
          <w:lang w:val="es"/>
        </w:rPr>
        <w:t>H315 Causa irritación cutánea.</w:t>
      </w:r>
    </w:p>
    <w:p w:rsidR="00B24262" w:rsidRPr="001A73C5" w:rsidRDefault="00FA2A4A">
      <w:pPr>
        <w:pStyle w:val="BodyText"/>
        <w:kinsoku w:val="0"/>
        <w:overflowPunct w:val="0"/>
        <w:spacing w:before="1" w:line="243" w:lineRule="auto"/>
        <w:ind w:left="1180" w:right="7014"/>
        <w:rPr>
          <w:lang w:val="es-VE"/>
        </w:rPr>
      </w:pPr>
      <w:r>
        <w:rPr>
          <w:lang w:val="es"/>
        </w:rPr>
        <w:t xml:space="preserve">H318 Causa lesiones oculares graves. H319 Causa irritación ocular grave. </w:t>
      </w:r>
      <w:r>
        <w:rPr>
          <w:b/>
          <w:bCs/>
          <w:lang w:val="es"/>
        </w:rPr>
        <w:t>Sugerencias para la capacitación</w:t>
      </w:r>
    </w:p>
    <w:p w:rsidR="00B24262" w:rsidRPr="001A73C5" w:rsidRDefault="00FA2A4A">
      <w:pPr>
        <w:pStyle w:val="BodyText"/>
        <w:kinsoku w:val="0"/>
        <w:overflowPunct w:val="0"/>
        <w:spacing w:line="241" w:lineRule="auto"/>
        <w:ind w:left="1180" w:right="294"/>
        <w:rPr>
          <w:spacing w:val="-3"/>
          <w:lang w:val="es-VE"/>
        </w:rPr>
      </w:pPr>
      <w:r>
        <w:rPr>
          <w:lang w:val="es"/>
        </w:rPr>
        <w:t>Se debe proporcionar capacitación adecuada sobre seguridad en la manipulación, almacenamiento y conversión del producto a todos los empleados, con base en toda la información existente.</w:t>
      </w:r>
    </w:p>
    <w:p w:rsidR="00B24262" w:rsidRPr="001A73C5" w:rsidRDefault="00B24262">
      <w:pPr>
        <w:pStyle w:val="BodyText"/>
        <w:kinsoku w:val="0"/>
        <w:overflowPunct w:val="0"/>
        <w:spacing w:before="11"/>
        <w:ind w:left="0"/>
        <w:rPr>
          <w:sz w:val="17"/>
          <w:szCs w:val="17"/>
          <w:lang w:val="es-VE"/>
        </w:rPr>
      </w:pPr>
    </w:p>
    <w:p w:rsidR="00076839" w:rsidRPr="001A73C5" w:rsidRDefault="00076839">
      <w:pPr>
        <w:pStyle w:val="Heading3"/>
        <w:kinsoku w:val="0"/>
        <w:overflowPunct w:val="0"/>
        <w:spacing w:before="6" w:line="251" w:lineRule="exact"/>
        <w:rPr>
          <w:spacing w:val="-4"/>
          <w:lang w:val="es-VE"/>
        </w:rPr>
      </w:pPr>
    </w:p>
    <w:p w:rsidR="00076839" w:rsidRPr="001A73C5" w:rsidRDefault="00076839">
      <w:pPr>
        <w:pStyle w:val="Heading3"/>
        <w:kinsoku w:val="0"/>
        <w:overflowPunct w:val="0"/>
        <w:spacing w:before="6" w:line="251" w:lineRule="exact"/>
        <w:rPr>
          <w:spacing w:val="-4"/>
          <w:lang w:val="es-VE"/>
        </w:rPr>
      </w:pPr>
    </w:p>
    <w:p w:rsidR="00076839" w:rsidRPr="001A73C5" w:rsidRDefault="00076839">
      <w:pPr>
        <w:pStyle w:val="Heading3"/>
        <w:kinsoku w:val="0"/>
        <w:overflowPunct w:val="0"/>
        <w:spacing w:before="6" w:line="251" w:lineRule="exact"/>
        <w:rPr>
          <w:spacing w:val="-4"/>
          <w:lang w:val="es-VE"/>
        </w:rPr>
      </w:pPr>
    </w:p>
    <w:p w:rsidR="00B24262" w:rsidRPr="001A73C5" w:rsidRDefault="00FA2A4A">
      <w:pPr>
        <w:pStyle w:val="Heading3"/>
        <w:kinsoku w:val="0"/>
        <w:overflowPunct w:val="0"/>
        <w:spacing w:before="6" w:line="251" w:lineRule="exact"/>
        <w:rPr>
          <w:b w:val="0"/>
          <w:bCs w:val="0"/>
          <w:lang w:val="es-VE"/>
        </w:rPr>
      </w:pPr>
      <w:r>
        <w:rPr>
          <w:lang w:val="es"/>
        </w:rPr>
        <w:t>Abreviaturas y acrónimos:</w:t>
      </w:r>
    </w:p>
    <w:p w:rsidR="00B24262" w:rsidRPr="001A73C5" w:rsidRDefault="00FA2A4A">
      <w:pPr>
        <w:pStyle w:val="BodyText"/>
        <w:kinsoku w:val="0"/>
        <w:overflowPunct w:val="0"/>
        <w:spacing w:before="1" w:line="206" w:lineRule="exact"/>
        <w:ind w:left="1180" w:right="294"/>
        <w:rPr>
          <w:sz w:val="18"/>
          <w:szCs w:val="18"/>
          <w:lang w:val="es-VE"/>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transport des marchandises dangereuses par Route (Acuerdo Europeo sobre el Transporte Internacional de Carga</w:t>
      </w:r>
      <w:r w:rsidR="007C688C">
        <w:rPr>
          <w:sz w:val="18"/>
          <w:szCs w:val="18"/>
          <w:lang w:val="es"/>
        </w:rPr>
        <w:t>s Peligrosas por Vías Terrestre</w:t>
      </w:r>
      <w:r>
        <w:rPr>
          <w:sz w:val="18"/>
          <w:szCs w:val="18"/>
          <w:lang w:val="es"/>
        </w:rPr>
        <w:t>s)</w:t>
      </w:r>
    </w:p>
    <w:p w:rsidR="00B24262" w:rsidRPr="001A73C5" w:rsidRDefault="00FA2A4A" w:rsidP="007C688C">
      <w:pPr>
        <w:pStyle w:val="BodyText"/>
        <w:kinsoku w:val="0"/>
        <w:overflowPunct w:val="0"/>
        <w:spacing w:line="206" w:lineRule="exact"/>
        <w:ind w:left="1180" w:right="5504"/>
        <w:rPr>
          <w:sz w:val="18"/>
          <w:szCs w:val="18"/>
          <w:lang w:val="es-VE"/>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7C688C" w:rsidRDefault="00FA2A4A" w:rsidP="007C688C">
      <w:pPr>
        <w:pStyle w:val="BodyText"/>
        <w:kinsoku w:val="0"/>
        <w:overflowPunct w:val="0"/>
        <w:spacing w:line="206" w:lineRule="exact"/>
        <w:ind w:left="1180"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EINECS: Inventario Europeo de Sustancias Químicas Comerciales Existentes </w:t>
      </w:r>
    </w:p>
    <w:p w:rsidR="00B24262" w:rsidRPr="001A73C5" w:rsidRDefault="00FA2A4A" w:rsidP="007C688C">
      <w:pPr>
        <w:pStyle w:val="BodyText"/>
        <w:kinsoku w:val="0"/>
        <w:overflowPunct w:val="0"/>
        <w:spacing w:line="206" w:lineRule="exact"/>
        <w:ind w:left="1180" w:right="3520"/>
        <w:rPr>
          <w:sz w:val="18"/>
          <w:szCs w:val="18"/>
          <w:lang w:val="es-VE"/>
        </w:rPr>
      </w:pPr>
      <w:proofErr w:type="spellStart"/>
      <w:r>
        <w:rPr>
          <w:sz w:val="18"/>
          <w:szCs w:val="18"/>
          <w:lang w:val="es"/>
        </w:rPr>
        <w:t>ELINCS</w:t>
      </w:r>
      <w:proofErr w:type="spellEnd"/>
      <w:r>
        <w:rPr>
          <w:sz w:val="18"/>
          <w:szCs w:val="18"/>
          <w:lang w:val="es"/>
        </w:rPr>
        <w:t>: Lista Europea de Sustancias Químicas Notificadas</w:t>
      </w:r>
    </w:p>
    <w:p w:rsidR="00B24262" w:rsidRPr="001A73C5" w:rsidRDefault="00FA2A4A" w:rsidP="007C688C">
      <w:pPr>
        <w:pStyle w:val="BodyText"/>
        <w:kinsoku w:val="0"/>
        <w:overflowPunct w:val="0"/>
        <w:spacing w:line="206" w:lineRule="exact"/>
        <w:ind w:left="1180" w:right="3662"/>
        <w:rPr>
          <w:sz w:val="18"/>
          <w:szCs w:val="18"/>
          <w:lang w:val="es-VE"/>
        </w:rPr>
      </w:pPr>
      <w:r>
        <w:rPr>
          <w:sz w:val="18"/>
          <w:szCs w:val="18"/>
          <w:lang w:val="es"/>
        </w:rPr>
        <w:t>CAS: Servicio de Abstractos Químicos (división de la Sociedad Estadounidense de Química) LC50: Concentración letal, 50 por ciento</w:t>
      </w:r>
    </w:p>
    <w:p w:rsidR="00B24262" w:rsidRPr="001A73C5" w:rsidRDefault="00FA2A4A">
      <w:pPr>
        <w:pStyle w:val="BodyText"/>
        <w:kinsoku w:val="0"/>
        <w:overflowPunct w:val="0"/>
        <w:spacing w:line="204" w:lineRule="exact"/>
        <w:ind w:left="1180"/>
        <w:rPr>
          <w:sz w:val="18"/>
          <w:szCs w:val="18"/>
          <w:lang w:val="es-VE"/>
        </w:rPr>
      </w:pPr>
      <w:r>
        <w:rPr>
          <w:sz w:val="18"/>
          <w:szCs w:val="18"/>
          <w:lang w:val="es"/>
        </w:rPr>
        <w:t>LD50: Dosis letal, 50 por ciento</w:t>
      </w:r>
    </w:p>
    <w:p w:rsidR="00D41793" w:rsidRDefault="00FA2A4A">
      <w:pPr>
        <w:pStyle w:val="BodyText"/>
        <w:kinsoku w:val="0"/>
        <w:overflowPunct w:val="0"/>
        <w:ind w:left="1180" w:right="7014"/>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B24262" w:rsidRPr="001A73C5" w:rsidRDefault="00FA2A4A">
      <w:pPr>
        <w:pStyle w:val="BodyText"/>
        <w:kinsoku w:val="0"/>
        <w:overflowPunct w:val="0"/>
        <w:ind w:left="1180" w:right="7014"/>
        <w:rPr>
          <w:sz w:val="18"/>
          <w:szCs w:val="18"/>
          <w:lang w:val="es-VE"/>
        </w:rPr>
      </w:pPr>
      <w:r>
        <w:rPr>
          <w:sz w:val="18"/>
          <w:szCs w:val="18"/>
          <w:lang w:val="es"/>
        </w:rPr>
        <w:t>SEP: Sustancias extremadamente preocupantes</w:t>
      </w:r>
    </w:p>
    <w:p w:rsidR="00B24262" w:rsidRPr="00F53283" w:rsidRDefault="00FA2A4A">
      <w:pPr>
        <w:pStyle w:val="BodyText"/>
        <w:kinsoku w:val="0"/>
        <w:overflowPunct w:val="0"/>
        <w:spacing w:line="159" w:lineRule="exact"/>
        <w:ind w:left="0" w:right="204"/>
        <w:jc w:val="right"/>
        <w:rPr>
          <w:sz w:val="16"/>
          <w:szCs w:val="16"/>
          <w:lang w:val="es-VE"/>
        </w:rPr>
      </w:pPr>
      <w:r>
        <w:rPr>
          <w:sz w:val="14"/>
          <w:szCs w:val="14"/>
          <w:lang w:val="es"/>
        </w:rPr>
        <w:t>(</w:t>
      </w:r>
      <w:r w:rsidRPr="00D41793">
        <w:rPr>
          <w:sz w:val="16"/>
          <w:szCs w:val="16"/>
          <w:lang w:val="es"/>
        </w:rPr>
        <w:t>Continuación en la página 9)</w:t>
      </w:r>
    </w:p>
    <w:p w:rsidR="00B24262" w:rsidRPr="00F53283" w:rsidRDefault="00FA2A4A">
      <w:pPr>
        <w:pStyle w:val="BodyText"/>
        <w:kinsoku w:val="0"/>
        <w:overflowPunct w:val="0"/>
        <w:spacing w:before="64"/>
        <w:ind w:left="0" w:right="319"/>
        <w:jc w:val="right"/>
        <w:rPr>
          <w:sz w:val="12"/>
          <w:szCs w:val="12"/>
          <w:lang w:val="es-VE"/>
        </w:rPr>
      </w:pPr>
      <w:r w:rsidRPr="00D41793">
        <w:rPr>
          <w:sz w:val="16"/>
          <w:szCs w:val="16"/>
          <w:lang w:val="es"/>
        </w:rPr>
        <w:t>GB</w:t>
      </w:r>
    </w:p>
    <w:p w:rsidR="00B24262" w:rsidRPr="00F53283" w:rsidRDefault="00B24262">
      <w:pPr>
        <w:pStyle w:val="BodyText"/>
        <w:kinsoku w:val="0"/>
        <w:overflowPunct w:val="0"/>
        <w:spacing w:before="64"/>
        <w:ind w:left="0" w:right="319"/>
        <w:jc w:val="right"/>
        <w:rPr>
          <w:sz w:val="12"/>
          <w:szCs w:val="12"/>
          <w:lang w:val="es-VE"/>
        </w:rPr>
        <w:sectPr w:rsidR="00B24262" w:rsidRPr="00F53283">
          <w:footerReference w:type="default" r:id="rId31"/>
          <w:pgSz w:w="12240" w:h="15840"/>
          <w:pgMar w:top="2300" w:right="640" w:bottom="20" w:left="0" w:header="0" w:footer="0" w:gutter="0"/>
          <w:cols w:space="720"/>
          <w:noEndnote/>
        </w:sectPr>
      </w:pPr>
    </w:p>
    <w:p w:rsidR="00B24262" w:rsidRPr="00F53283" w:rsidRDefault="00B24262">
      <w:pPr>
        <w:pStyle w:val="BodyText"/>
        <w:kinsoku w:val="0"/>
        <w:overflowPunct w:val="0"/>
        <w:spacing w:before="8"/>
        <w:ind w:left="0"/>
        <w:rPr>
          <w:sz w:val="6"/>
          <w:szCs w:val="6"/>
          <w:lang w:val="es-VE"/>
        </w:rPr>
      </w:pPr>
    </w:p>
    <w:p w:rsidR="00FA2A4A" w:rsidRDefault="00D96146">
      <w:pPr>
        <w:pStyle w:val="BodyText"/>
        <w:kinsoku w:val="0"/>
        <w:overflowPunct w:val="0"/>
        <w:spacing w:line="200" w:lineRule="atLeast"/>
        <w:ind w:left="758"/>
        <w:rPr>
          <w:sz w:val="20"/>
          <w:szCs w:val="20"/>
        </w:rPr>
      </w:pPr>
      <w:r>
        <w:rPr>
          <w:noProof/>
        </w:rPr>
        <w:pict>
          <v:shape id="_x0000_s1302" type="#_x0000_t202" style="position:absolute;left:0;text-align:left;margin-left:49.7pt;margin-top:13pt;width:520.7pt;height:73.75pt;z-index:251690496;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" filled="f" stroked="f">
            <v:textbox>
              <w:txbxContent>
                <w:p w:rsidR="009468C2" w:rsidRPr="001A73C5" w:rsidRDefault="009468C2" w:rsidP="009468C2">
                  <w:pPr>
                    <w:pStyle w:val="BodyText"/>
                    <w:kinsoku w:val="0"/>
                    <w:overflowPunct w:val="0"/>
                    <w:spacing w:line="185" w:lineRule="exact"/>
                    <w:ind w:left="0"/>
                    <w:rPr>
                      <w:sz w:val="18"/>
                      <w:szCs w:val="18"/>
                      <w:lang w:val="es-VE"/>
                    </w:rPr>
                  </w:pPr>
                  <w:proofErr w:type="spellStart"/>
                  <w:r>
                    <w:rPr>
                      <w:sz w:val="18"/>
                      <w:szCs w:val="18"/>
                      <w:lang w:val="es"/>
                    </w:rPr>
                    <w:t>mPmB</w:t>
                  </w:r>
                  <w:proofErr w:type="spellEnd"/>
                  <w:r>
                    <w:rPr>
                      <w:sz w:val="18"/>
                      <w:szCs w:val="18"/>
                      <w:lang w:val="es"/>
                    </w:rPr>
                    <w:t>: muy persistente y muy bioacumulable</w:t>
                  </w:r>
                </w:p>
                <w:p w:rsidR="009468C2" w:rsidRPr="001A73C5" w:rsidRDefault="009468C2" w:rsidP="009468C2">
                  <w:pPr>
                    <w:pStyle w:val="BodyText"/>
                    <w:kinsoku w:val="0"/>
                    <w:overflowPunct w:val="0"/>
                    <w:spacing w:line="206" w:lineRule="exact"/>
                    <w:ind w:left="0"/>
                    <w:rPr>
                      <w:sz w:val="18"/>
                      <w:szCs w:val="18"/>
                      <w:lang w:val="es-VE"/>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9468C2" w:rsidRPr="001A73C5" w:rsidRDefault="009468C2" w:rsidP="009468C2">
                  <w:pPr>
                    <w:pStyle w:val="BodyText"/>
                    <w:kinsoku w:val="0"/>
                    <w:overflowPunct w:val="0"/>
                    <w:spacing w:line="206" w:lineRule="exact"/>
                    <w:ind w:left="0"/>
                    <w:rPr>
                      <w:sz w:val="18"/>
                      <w:szCs w:val="18"/>
                      <w:lang w:val="es-VE"/>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9468C2" w:rsidRDefault="009468C2" w:rsidP="009468C2">
                  <w:pPr>
                    <w:pStyle w:val="BodyText"/>
                    <w:kinsoku w:val="0"/>
                    <w:overflowPunct w:val="0"/>
                    <w:ind w:left="0" w:right="125"/>
                    <w:rPr>
                      <w:sz w:val="18"/>
                      <w:szCs w:val="18"/>
                      <w:lang w:val="es"/>
                    </w:rPr>
                  </w:pPr>
                  <w:r>
                    <w:rPr>
                      <w:sz w:val="18"/>
                      <w:szCs w:val="18"/>
                      <w:lang w:val="es"/>
                    </w:rPr>
                    <w:t xml:space="preserve">Les. oc. 1: Lesión/irritación ocular grave – Categoría 1 </w:t>
                  </w:r>
                </w:p>
                <w:p w:rsidR="009468C2" w:rsidRPr="001A73C5" w:rsidRDefault="009468C2" w:rsidP="009468C2">
                  <w:pPr>
                    <w:pStyle w:val="BodyText"/>
                    <w:kinsoku w:val="0"/>
                    <w:overflowPunct w:val="0"/>
                    <w:ind w:left="0" w:right="125"/>
                    <w:rPr>
                      <w:sz w:val="18"/>
                      <w:szCs w:val="18"/>
                      <w:lang w:val="es-VE"/>
                    </w:rPr>
                  </w:pPr>
                  <w:proofErr w:type="spellStart"/>
                  <w:r>
                    <w:rPr>
                      <w:sz w:val="18"/>
                      <w:szCs w:val="18"/>
                      <w:lang w:val="es"/>
                    </w:rPr>
                    <w:t>Irrit</w:t>
                  </w:r>
                  <w:proofErr w:type="spellEnd"/>
                  <w:r>
                    <w:rPr>
                      <w:sz w:val="18"/>
                      <w:szCs w:val="18"/>
                      <w:lang w:val="es"/>
                    </w:rPr>
                    <w:t>. oc. 2: Lesión/irritación ocular grave – Categoría 2</w:t>
                  </w:r>
                </w:p>
                <w:p w:rsidR="009468C2" w:rsidRPr="001A73C5" w:rsidRDefault="009468C2" w:rsidP="009468C2">
                  <w:pPr>
                    <w:pStyle w:val="BodyText"/>
                    <w:kinsoku w:val="0"/>
                    <w:overflowPunct w:val="0"/>
                    <w:spacing w:before="5" w:line="249" w:lineRule="exact"/>
                    <w:ind w:left="0"/>
                    <w:rPr>
                      <w:lang w:val="es-VE"/>
                    </w:rPr>
                  </w:pPr>
                  <w:r>
                    <w:rPr>
                      <w:b/>
                      <w:bCs/>
                      <w:lang w:val="es"/>
                    </w:rPr>
                    <w:t>* Se alteraron los datos comparados con la</w:t>
                  </w:r>
                  <w:r w:rsidRPr="00AE2665">
                    <w:rPr>
                      <w:b/>
                      <w:bCs/>
                      <w:lang w:val="es"/>
                    </w:rPr>
                    <w:t xml:space="preserve"> </w:t>
                  </w:r>
                  <w:r>
                    <w:rPr>
                      <w:b/>
                      <w:bCs/>
                      <w:lang w:val="es"/>
                    </w:rPr>
                    <w:t>versión anterior.</w:t>
                  </w:r>
                </w:p>
                <w:p w:rsidR="009468C2" w:rsidRPr="005D0AC1" w:rsidRDefault="009468C2" w:rsidP="009468C2">
                  <w:pPr>
                    <w:rPr>
                      <w:lang w:val="es-VE"/>
                    </w:rPr>
                  </w:pPr>
                </w:p>
              </w:txbxContent>
            </v:textbox>
          </v:shape>
        </w:pict>
      </w:r>
      <w:r>
        <w:rPr>
          <w:noProof/>
          <w:sz w:val="20"/>
          <w:szCs w:val="20"/>
          <w:lang w:val="es-VE" w:eastAsia="es-VE"/>
        </w:rPr>
        <w:pict>
          <v:shape id="_x0000_s1301" type="#_x0000_t202" style="position:absolute;left:0;text-align:left;margin-left:464.15pt;margin-top:2pt;width:110.35pt;height:24.15pt;z-index:25168844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filled="f" stroked="f">
            <v:textbox style="mso-next-textbox:#_x0000_s1301">
              <w:txbxContent>
                <w:p w:rsidR="00F53283" w:rsidRPr="002B48A6" w:rsidRDefault="00F53283" w:rsidP="00F53283">
                  <w:pPr>
                    <w:pStyle w:val="BodyText"/>
                    <w:kinsoku w:val="0"/>
                    <w:overflowPunct w:val="0"/>
                    <w:spacing w:line="142" w:lineRule="exact"/>
                    <w:ind w:left="0"/>
                    <w:jc w:val="right"/>
                    <w:rPr>
                      <w:sz w:val="16"/>
                      <w:szCs w:val="16"/>
                      <w:lang w:val="es-VE"/>
                    </w:rPr>
                  </w:pPr>
                  <w:r>
                    <w:rPr>
                      <w:sz w:val="16"/>
                      <w:szCs w:val="16"/>
                      <w:lang w:val="es"/>
                    </w:rPr>
                    <w:t>(Continuación de la página 8</w:t>
                  </w:r>
                  <w:r w:rsidRPr="001A4CAA">
                    <w:rPr>
                      <w:sz w:val="16"/>
                      <w:szCs w:val="16"/>
                      <w:lang w:val="es"/>
                    </w:rPr>
                    <w:t>)</w:t>
                  </w:r>
                </w:p>
                <w:p w:rsidR="00F53283" w:rsidRPr="002B48A6" w:rsidRDefault="00F53283" w:rsidP="00F53283">
                  <w:pPr>
                    <w:pStyle w:val="BodyText"/>
                    <w:kinsoku w:val="0"/>
                    <w:overflowPunct w:val="0"/>
                    <w:spacing w:before="64" w:line="135" w:lineRule="exact"/>
                    <w:ind w:left="0" w:right="113"/>
                    <w:jc w:val="right"/>
                    <w:rPr>
                      <w:sz w:val="16"/>
                      <w:szCs w:val="16"/>
                      <w:lang w:val="es-VE"/>
                    </w:rPr>
                  </w:pPr>
                </w:p>
                <w:p w:rsidR="00F53283" w:rsidRPr="007B2A1B" w:rsidRDefault="00F53283" w:rsidP="00F53283">
                  <w:pPr>
                    <w:rPr>
                      <w:lang w:val="es-VE"/>
                    </w:rPr>
                  </w:pPr>
                </w:p>
              </w:txbxContent>
            </v:textbox>
            <w10:wrap type="square"/>
          </v:shape>
        </w:pict>
      </w:r>
      <w:bookmarkStart w:id="0" w:name="_GoBack"/>
      <w:r>
        <w:rPr>
          <w:sz w:val="20"/>
          <w:szCs w:val="20"/>
          <w:lang w:val="es"/>
        </w:rPr>
      </w:r>
      <w:r>
        <w:rPr>
          <w:sz w:val="20"/>
          <w:szCs w:val="20"/>
          <w:lang w:val="es"/>
        </w:rPr>
        <w:pict>
          <v:group id="_x0000_s1264" style="width:536.3pt;height:88.45pt;mso-position-horizontal-relative:char;mso-position-vertical-relative:line" coordsize="10726,1769" o:allowincell="f">
            <v:shape id="_x0000_s1265" style="position:absolute;left:4;top:4;width:10714;height:20;mso-position-horizontal-relative:page;mso-position-vertical-relative:page" coordsize="10714,20" o:allowincell="f" path="m,l10713,e" filled="f" strokecolor="#7f7f7f" strokeweight=".48pt">
              <v:path arrowok="t"/>
            </v:shape>
            <v:shape id="_x0000_s1266" style="position:absolute;left:4;top:1699;width:10714;height:20;mso-position-horizontal-relative:page;mso-position-vertical-relative:page" coordsize="10714,20" o:allowincell="f" path="m,l10713,e" filled="f" strokecolor="#7f7f7f" strokeweight=".48pt">
              <v:path arrowok="t"/>
            </v:shape>
            <v:shape id="_x0000_s1267" style="position:absolute;left:4;top:2;width:20;height:1695;mso-position-horizontal-relative:page;mso-position-vertical-relative:page" coordsize="20,1695" o:allowincell="f" path="m,l,1694e" filled="f" strokecolor="#7f7f7f" strokeweight=".24pt">
              <v:path arrowok="t"/>
            </v:shape>
            <v:shape id="_x0000_s1268" style="position:absolute;left:10718;top:2;width:20;height:1695;mso-position-horizontal-relative:page;mso-position-vertical-relative:page" coordsize="20,1695" o:allowincell="f" path="m,l,1694e" filled="f" strokecolor="#7f7f7f" strokeweight=".24pt">
              <v:path arrowok="t"/>
            </v:shape>
            <v:shape id="_x0000_s1269" style="position:absolute;left:9;top:2;width:20;height:1695;mso-position-horizontal-relative:page;mso-position-vertical-relative:page" coordsize="20,1695" o:allowincell="f" path="m,l,1694e" filled="f" strokecolor="#7f7f7f" strokeweight=".24pt">
              <v:path arrowok="t"/>
            </v:shape>
            <v:shape id="_x0000_s1270" style="position:absolute;left:10723;top:2;width:20;height:1695;mso-position-horizontal-relative:page;mso-position-vertical-relative:page" coordsize="20,1695" o:allowincell="f" path="m,l,1694e" filled="f" strokecolor="#7f7f7f" strokeweight=".24pt">
              <v:path arrowok="t"/>
            </v:shape>
            <v:shape id="_x0000_s1271" type="#_x0000_t202" style="position:absolute;left:9648;top:140;width:988;height:140;mso-position-horizontal-relative:page;mso-position-vertical-relative:page" o:allowincell="f" filled="f" stroked="f">
              <v:textbox style="mso-next-textbox:#_x0000_s1271" inset="0,0,0,0">
                <w:txbxContent>
                  <w:p w:rsidR="001A73C5" w:rsidRDefault="001A73C5">
                    <w:pPr>
                      <w:pStyle w:val="BodyText"/>
                      <w:kinsoku w:val="0"/>
                      <w:overflowPunct w:val="0"/>
                      <w:spacing w:line="139" w:lineRule="exact"/>
                      <w:ind w:left="0"/>
                      <w:rPr>
                        <w:sz w:val="14"/>
                        <w:szCs w:val="14"/>
                      </w:rPr>
                    </w:pPr>
                  </w:p>
                </w:txbxContent>
              </v:textbox>
            </v:shape>
            <v:shape id="_x0000_s1272" type="#_x0000_t202" style="position:absolute;left:422;top:302;width:4500;height:1266;mso-position-horizontal-relative:page;mso-position-vertical-relative:page" o:allowincell="f" filled="f" stroked="f">
              <v:textbox style="mso-next-textbox:#_x0000_s1272" inset="0,0,0,0">
                <w:txbxContent>
                  <w:p w:rsidR="001A73C5" w:rsidRPr="001A73C5" w:rsidRDefault="001A73C5">
                    <w:pPr>
                      <w:pStyle w:val="BodyText"/>
                      <w:kinsoku w:val="0"/>
                      <w:overflowPunct w:val="0"/>
                      <w:spacing w:before="5" w:line="249" w:lineRule="exact"/>
                      <w:ind w:left="0"/>
                      <w:rPr>
                        <w:lang w:val="es-VE"/>
                      </w:rPr>
                    </w:pPr>
                  </w:p>
                </w:txbxContent>
              </v:textbox>
            </v:shape>
            <v:shape id="_x0000_s1273" type="#_x0000_t202" style="position:absolute;left:10354;top:1648;width:167;height:120;mso-position-horizontal-relative:page;mso-position-vertical-relative:page" o:allowincell="f" filled="f" stroked="f">
              <v:textbox style="mso-next-textbox:#_x0000_s1273" inset="0,0,0,0">
                <w:txbxContent>
                  <w:p w:rsidR="001A73C5" w:rsidRDefault="001A73C5">
                    <w:pPr>
                      <w:pStyle w:val="BodyText"/>
                      <w:kinsoku w:val="0"/>
                      <w:overflowPunct w:val="0"/>
                      <w:spacing w:line="120" w:lineRule="exact"/>
                      <w:ind w:left="0"/>
                      <w:rPr>
                        <w:sz w:val="12"/>
                        <w:szCs w:val="12"/>
                      </w:rPr>
                    </w:pPr>
                    <w:r>
                      <w:rPr>
                        <w:sz w:val="12"/>
                        <w:szCs w:val="12"/>
                        <w:lang w:val="es"/>
                      </w:rPr>
                      <w:t>GB</w:t>
                    </w:r>
                  </w:p>
                </w:txbxContent>
              </v:textbox>
            </v:shape>
            <w10:anchorlock/>
          </v:group>
        </w:pict>
      </w:r>
      <w:bookmarkEnd w:id="0"/>
    </w:p>
    <w:sectPr w:rsidR="00FA2A4A" w:rsidSect="00B24262">
      <w:footerReference w:type="default" r:id="rId32"/>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84" w:rsidRDefault="003C0C84" w:rsidP="001A73C5">
      <w:r>
        <w:separator/>
      </w:r>
    </w:p>
  </w:endnote>
  <w:endnote w:type="continuationSeparator" w:id="0">
    <w:p w:rsidR="003C0C84" w:rsidRDefault="003C0C84" w:rsidP="001A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56192;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43904;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31616;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19328;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07040;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594752;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583488;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581440;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6" type="#_x0000_t202" style="position:absolute;margin-left:-1pt;margin-top:790pt;width:3.75pt;height:3pt;z-index:-251579392;mso-position-horizontal-relative:page;mso-position-vertical-relative:page" o:allowincell="f" filled="f" stroked="f">
          <v:textbox inset="0,0,0,0">
            <w:txbxContent>
              <w:p w:rsidR="001A73C5" w:rsidRDefault="001A73C5">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84" w:rsidRDefault="003C0C84" w:rsidP="001A73C5">
      <w:r>
        <w:separator/>
      </w:r>
    </w:p>
  </w:footnote>
  <w:footnote w:type="continuationSeparator" w:id="0">
    <w:p w:rsidR="003C0C84" w:rsidRDefault="003C0C84" w:rsidP="001A7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8B6931">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3" type="#_x0000_t202" style="position:absolute;margin-left:41.25pt;margin-top:95.45pt;width:321pt;height:14.05pt;z-index:-251646976;mso-position-horizontal-relative:page;mso-position-vertical-relative:page" o:allowincell="f" filled="f" stroked="f">
          <v:textbox inset="0,0,0,0">
            <w:txbxContent>
              <w:p w:rsidR="001A73C5" w:rsidRDefault="001A73C5">
                <w:pPr>
                  <w:pStyle w:val="BodyText"/>
                  <w:kinsoku w:val="0"/>
                  <w:overflowPunct w:val="0"/>
                  <w:spacing w:line="250" w:lineRule="exact"/>
                  <w:rPr>
                    <w:spacing w:val="-2"/>
                  </w:rPr>
                </w:pPr>
                <w:proofErr w:type="spellStart"/>
                <w:r w:rsidRPr="001A73C5">
                  <w:rPr>
                    <w:b/>
                    <w:bCs/>
                  </w:rPr>
                  <w:t>Nombre</w:t>
                </w:r>
                <w:proofErr w:type="spellEnd"/>
                <w:r w:rsidRPr="001A73C5">
                  <w:rPr>
                    <w:b/>
                    <w:bCs/>
                  </w:rPr>
                  <w:t xml:space="preserve"> </w:t>
                </w:r>
                <w:proofErr w:type="spellStart"/>
                <w:r w:rsidRPr="001A73C5">
                  <w:rPr>
                    <w:b/>
                    <w:bCs/>
                  </w:rPr>
                  <w:t>comercial</w:t>
                </w:r>
                <w:proofErr w:type="spellEnd"/>
                <w:r w:rsidRPr="001A73C5">
                  <w:rPr>
                    <w:b/>
                    <w:bCs/>
                  </w:rPr>
                  <w:t xml:space="preserve">: </w:t>
                </w:r>
                <w:proofErr w:type="spellStart"/>
                <w:r w:rsidRPr="001A73C5">
                  <w:t>ECOS</w:t>
                </w:r>
                <w:proofErr w:type="spellEnd"/>
                <w:r w:rsidRPr="001A73C5">
                  <w:t xml:space="preserve"> Pet Shampoo Free and Clear</w:t>
                </w:r>
              </w:p>
            </w:txbxContent>
          </v:textbox>
          <w10:wrap anchorx="page" anchory="page"/>
        </v:shape>
      </w:pict>
    </w:r>
    <w:r w:rsidR="00D96146">
      <w:rPr>
        <w:noProof/>
        <w:lang w:val="es"/>
      </w:rPr>
      <w:pict>
        <v:shape id="_x0000_s2064" type="#_x0000_t202" style="position:absolute;margin-left:467.15pt;margin-top:125.15pt;width:103.55pt;height:14.8pt;z-index:-251645952;mso-position-horizontal-relative:page;mso-position-vertical-relative:page" o:allowincell="f" filled="f" stroked="f">
          <v:textbox inset="0,0,0,0">
            <w:txbxContent>
              <w:p w:rsidR="001A73C5" w:rsidRDefault="001A73C5">
                <w:pPr>
                  <w:pStyle w:val="BodyText"/>
                  <w:kinsoku w:val="0"/>
                  <w:overflowPunct w:val="0"/>
                  <w:spacing w:before="1"/>
                  <w:rPr>
                    <w:sz w:val="14"/>
                    <w:szCs w:val="14"/>
                  </w:rPr>
                </w:pPr>
                <w:r w:rsidRPr="002B48A6">
                  <w:rPr>
                    <w:sz w:val="16"/>
                    <w:szCs w:val="14"/>
                    <w:lang w:val="es"/>
                  </w:rPr>
                  <w:t>(Continuación de la página 1</w:t>
                </w:r>
                <w:r>
                  <w:rPr>
                    <w:sz w:val="14"/>
                    <w:szCs w:val="14"/>
                    <w:lang w:val="es"/>
                  </w:rPr>
                  <w:t>)</w:t>
                </w:r>
              </w:p>
            </w:txbxContent>
          </v:textbox>
          <w10:wrap anchorx="page" anchory="page"/>
        </v:shape>
      </w:pict>
    </w:r>
    <w:r w:rsidR="00D96146">
      <w:rPr>
        <w:noProof/>
        <w:lang w:val="es"/>
      </w:rPr>
      <w:pict>
        <v:shape id="_x0000_s2062" type="#_x0000_t202" style="position:absolute;margin-left:463.7pt;margin-top:70.75pt;width:107.05pt;height:13.05pt;z-index:-251648000;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Revisión: 17 nov 2015</w:t>
                </w:r>
              </w:p>
            </w:txbxContent>
          </v:textbox>
          <w10:wrap anchorx="page" anchory="page"/>
        </v:shape>
      </w:pict>
    </w:r>
    <w:r w:rsidR="00D96146">
      <w:rPr>
        <w:noProof/>
        <w:lang w:val="es"/>
      </w:rPr>
      <w:pict>
        <v:shape id="_x0000_s2061" type="#_x0000_t202" style="position:absolute;margin-left:266.1pt;margin-top:70.75pt;width:92.75pt;height:13.05pt;z-index:-251649024;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Versión número 1</w:t>
                </w:r>
              </w:p>
            </w:txbxContent>
          </v:textbox>
          <w10:wrap anchorx="page" anchory="page"/>
        </v:shape>
      </w:pict>
    </w:r>
    <w:r w:rsidR="00D96146">
      <w:rPr>
        <w:noProof/>
        <w:lang w:val="es"/>
      </w:rPr>
      <w:pict>
        <v:shape id="_x0000_s2060" type="#_x0000_t202" style="position:absolute;margin-left:41.25pt;margin-top:70.75pt;width:148.85pt;height:13.05pt;z-index:-251650048;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Fecha de impresión 28 jul 2016</w:t>
                </w:r>
              </w:p>
            </w:txbxContent>
          </v:textbox>
          <w10:wrap anchorx="page" anchory="page"/>
        </v:shape>
      </w:pict>
    </w:r>
    <w:r w:rsidR="00D96146">
      <w:rPr>
        <w:noProof/>
        <w:lang w:val="es"/>
      </w:rPr>
      <w:pict>
        <v:shape id="_x0000_s2059" type="#_x0000_t202" style="position:absolute;margin-left:130.75pt;margin-top:18.8pt;width:421.35pt;height:42.4pt;z-index:-251651072;mso-position-horizontal-relative:page;mso-position-vertical-relative:page" o:allowincell="f" filled="f" stroked="f">
          <v:textbox inset="0,0,0,0">
            <w:txbxContent>
              <w:p w:rsidR="001A73C5" w:rsidRPr="001A73C5" w:rsidRDefault="001A73C5">
                <w:pPr>
                  <w:pStyle w:val="BodyText"/>
                  <w:kinsoku w:val="0"/>
                  <w:overflowPunct w:val="0"/>
                  <w:spacing w:line="284" w:lineRule="exact"/>
                  <w:ind w:left="0"/>
                  <w:jc w:val="center"/>
                  <w:rPr>
                    <w:sz w:val="26"/>
                    <w:szCs w:val="26"/>
                    <w:lang w:val="es-VE"/>
                  </w:rPr>
                </w:pPr>
                <w:r>
                  <w:rPr>
                    <w:b/>
                    <w:bCs/>
                    <w:sz w:val="26"/>
                    <w:szCs w:val="26"/>
                    <w:lang w:val="es"/>
                  </w:rPr>
                  <w:t xml:space="preserve">Hoja de </w:t>
                </w:r>
                <w:r w:rsidR="008B6931">
                  <w:rPr>
                    <w:b/>
                    <w:bCs/>
                    <w:sz w:val="26"/>
                    <w:szCs w:val="26"/>
                    <w:lang w:val="es-ES"/>
                  </w:rPr>
                  <w:t>datos de seguridad</w:t>
                </w:r>
              </w:p>
              <w:p w:rsidR="001A73C5" w:rsidRPr="001A73C5" w:rsidRDefault="001A73C5">
                <w:pPr>
                  <w:pStyle w:val="BodyText"/>
                  <w:kinsoku w:val="0"/>
                  <w:overflowPunct w:val="0"/>
                  <w:spacing w:before="4" w:line="274" w:lineRule="exact"/>
                  <w:ind w:left="19" w:right="18"/>
                  <w:jc w:val="center"/>
                  <w:rPr>
                    <w:sz w:val="24"/>
                    <w:szCs w:val="24"/>
                    <w:lang w:val="es-VE"/>
                  </w:rPr>
                </w:pPr>
                <w:r>
                  <w:rPr>
                    <w:b/>
                    <w:bCs/>
                    <w:sz w:val="24"/>
                    <w:szCs w:val="24"/>
                    <w:lang w:val="es"/>
                  </w:rPr>
                  <w:t>En cumplimiento con el Reglamento 1907/2006/CE (Reglamento REACH), UE 2015/830 y el Reglamento N° 1272/2008/CE (CLP)</w:t>
                </w:r>
              </w:p>
            </w:txbxContent>
          </v:textbox>
          <w10:wrap anchorx="page" anchory="page"/>
        </v:shape>
      </w:pict>
    </w:r>
    <w:r w:rsidR="00D96146">
      <w:rPr>
        <w:noProof/>
        <w:lang w:val="es"/>
      </w:rPr>
      <w:pict>
        <v:shape id="_x0000_s2058" type="#_x0000_t202" style="position:absolute;margin-left:513.9pt;margin-top:5.7pt;width:56.85pt;height:13.05pt;z-index:-251652096;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96146">
                  <w:rPr>
                    <w:noProof/>
                    <w:lang w:val="es"/>
                  </w:rPr>
                  <w:t>2</w:t>
                </w:r>
                <w:r>
                  <w:rPr>
                    <w:lang w:val="es"/>
                  </w:rPr>
                  <w:fldChar w:fldCharType="end"/>
                </w:r>
                <w:r>
                  <w:rPr>
                    <w:lang w:val="es"/>
                  </w:rPr>
                  <w:t>/9</w:t>
                </w:r>
              </w:p>
            </w:txbxContent>
          </v:textbox>
          <w10:wrap anchorx="page" anchory="page"/>
        </v:shape>
      </w:pict>
    </w:r>
    <w:r w:rsidR="00D96146">
      <w:rPr>
        <w:noProof/>
        <w:lang w:val="es"/>
      </w:rPr>
      <w:pict>
        <v:rect id="_x0000_s2050" style="position:absolute;margin-left:38.15pt;margin-top:0;width:57pt;height:57pt;z-index:-251654144;mso-position-horizontal-relative:page;mso-position-vertical-relative:page" o:allowincell="f" filled="f" stroked="f">
          <v:textbox inset="0,0,0,0">
            <w:txbxContent>
              <w:p w:rsidR="001A73C5" w:rsidRDefault="001A73C5">
                <w:pPr>
                  <w:widowControl/>
                  <w:autoSpaceDE/>
                  <w:autoSpaceDN/>
                  <w:adjustRightInd/>
                  <w:spacing w:line="1140" w:lineRule="atLeast"/>
                </w:pPr>
                <w:r>
                  <w:rPr>
                    <w:noProof/>
                    <w:lang w:val="es-VE" w:eastAsia="es-VE"/>
                  </w:rPr>
                  <w:drawing>
                    <wp:inline distT="0" distB="0" distL="0" distR="0">
                      <wp:extent cx="723900" cy="723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A73C5" w:rsidRDefault="001A73C5"/>
            </w:txbxContent>
          </v:textbox>
          <w10:wrap anchorx="page" anchory="page"/>
        </v:rect>
      </w:pict>
    </w:r>
    <w:r w:rsidR="00D96146">
      <w:rPr>
        <w:noProof/>
        <w:lang w:val="es"/>
      </w:rPr>
      <w:pict>
        <v:group id="_x0000_s2051" style="position:absolute;margin-left:37.9pt;margin-top:89.4pt;width:536.3pt;height:25.95pt;z-index:-251653120;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74.6pt;margin-top:121.1pt;width:96.1pt;height:16pt;z-index:-251633664;mso-position-horizontal-relative:page;mso-position-vertical-relative:page" o:allowincell="f" filled="f" stroked="f">
          <v:textbox inset="0,0,0,0">
            <w:txbxContent>
              <w:p w:rsidR="001A73C5" w:rsidRPr="00C55CE4" w:rsidRDefault="001A73C5">
                <w:pPr>
                  <w:pStyle w:val="BodyText"/>
                  <w:kinsoku w:val="0"/>
                  <w:overflowPunct w:val="0"/>
                  <w:spacing w:before="1"/>
                  <w:rPr>
                    <w:sz w:val="16"/>
                    <w:szCs w:val="14"/>
                  </w:rPr>
                </w:pPr>
                <w:r w:rsidRPr="00C55CE4">
                  <w:rPr>
                    <w:sz w:val="16"/>
                    <w:szCs w:val="14"/>
                    <w:lang w:val="es"/>
                  </w:rPr>
                  <w:t>(Continuación de la página 2)</w:t>
                </w:r>
              </w:p>
            </w:txbxContent>
          </v:textbox>
          <w10:wrap anchorx="page" anchory="page"/>
        </v:shape>
      </w:pict>
    </w:r>
    <w:r>
      <w:rPr>
        <w:noProof/>
        <w:lang w:val="es"/>
      </w:rPr>
      <w:pict>
        <v:shape id="_x0000_s2078" type="#_x0000_t202" style="position:absolute;margin-left:456.2pt;margin-top:70.75pt;width:114.55pt;height:13.05pt;z-index:-251635712;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77" type="#_x0000_t202" style="position:absolute;margin-left:266.1pt;margin-top:70.75pt;width:89.3pt;height:13.05pt;z-index:-251636736;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6" type="#_x0000_t202" style="position:absolute;margin-left:41.25pt;margin-top:70.75pt;width:165.55pt;height:13.05pt;z-index:-251637760;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5" type="#_x0000_t202" style="position:absolute;margin-left:130.75pt;margin-top:18.8pt;width:418.15pt;height:42.4pt;z-index:-251638784;mso-position-horizontal-relative:page;mso-position-vertical-relative:page" o:allowincell="f" filled="f" stroked="f">
          <v:textbox inset="0,0,0,0">
            <w:txbxContent>
              <w:p w:rsidR="001A73C5" w:rsidRPr="001A73C5" w:rsidRDefault="001A73C5">
                <w:pPr>
                  <w:pStyle w:val="BodyText"/>
                  <w:kinsoku w:val="0"/>
                  <w:overflowPunct w:val="0"/>
                  <w:spacing w:line="284" w:lineRule="exact"/>
                  <w:ind w:left="0"/>
                  <w:jc w:val="center"/>
                  <w:rPr>
                    <w:sz w:val="26"/>
                    <w:szCs w:val="26"/>
                    <w:lang w:val="es-VE"/>
                  </w:rPr>
                </w:pPr>
                <w:r>
                  <w:rPr>
                    <w:b/>
                    <w:bCs/>
                    <w:sz w:val="26"/>
                    <w:szCs w:val="26"/>
                    <w:lang w:val="es"/>
                  </w:rPr>
                  <w:t xml:space="preserve">Hoja de </w:t>
                </w:r>
                <w:r w:rsidR="008B6931">
                  <w:rPr>
                    <w:b/>
                    <w:bCs/>
                    <w:sz w:val="26"/>
                    <w:szCs w:val="26"/>
                    <w:lang w:val="es-ES"/>
                  </w:rPr>
                  <w:t>datos de seguridad</w:t>
                </w:r>
              </w:p>
              <w:p w:rsidR="001A73C5" w:rsidRPr="001A73C5" w:rsidRDefault="001A73C5">
                <w:pPr>
                  <w:pStyle w:val="BodyText"/>
                  <w:kinsoku w:val="0"/>
                  <w:overflowPunct w:val="0"/>
                  <w:spacing w:before="4" w:line="274" w:lineRule="exact"/>
                  <w:ind w:left="19" w:right="18"/>
                  <w:jc w:val="center"/>
                  <w:rPr>
                    <w:sz w:val="24"/>
                    <w:szCs w:val="24"/>
                    <w:lang w:val="es-VE"/>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074" type="#_x0000_t202" style="position:absolute;margin-left:519.3pt;margin-top:5.7pt;width:51.45pt;height:13.05pt;z-index:-251639808;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96146">
                  <w:rPr>
                    <w:noProof/>
                    <w:lang w:val="es"/>
                  </w:rPr>
                  <w:t>3</w:t>
                </w:r>
                <w:r>
                  <w:rPr>
                    <w:lang w:val="es"/>
                  </w:rPr>
                  <w:fldChar w:fldCharType="end"/>
                </w:r>
                <w:r>
                  <w:rPr>
                    <w:lang w:val="es"/>
                  </w:rPr>
                  <w:t>/9</w:t>
                </w:r>
              </w:p>
            </w:txbxContent>
          </v:textbox>
          <w10:wrap anchorx="page" anchory="page"/>
        </v:shape>
      </w:pict>
    </w:r>
    <w:r>
      <w:rPr>
        <w:noProof/>
        <w:lang w:val="es"/>
      </w:rPr>
      <w:pict>
        <v:shape id="_x0000_s2079" type="#_x0000_t202" style="position:absolute;margin-left:41.25pt;margin-top:96.2pt;width:266.25pt;height:13.3pt;z-index:-251634688;mso-position-horizontal-relative:page;mso-position-vertical-relative:page" o:allowincell="f" filled="f" stroked="f">
          <v:textbox inset="0,0,0,0">
            <w:txbxContent>
              <w:p w:rsidR="001A73C5" w:rsidRDefault="001A73C5" w:rsidP="00076839">
                <w:pPr>
                  <w:pStyle w:val="BodyText"/>
                  <w:kinsoku w:val="0"/>
                  <w:overflowPunct w:val="0"/>
                  <w:spacing w:line="250" w:lineRule="exact"/>
                  <w:rPr>
                    <w:spacing w:val="-2"/>
                  </w:rPr>
                </w:pPr>
                <w:proofErr w:type="spellStart"/>
                <w:r w:rsidRPr="001A73C5">
                  <w:rPr>
                    <w:b/>
                    <w:bCs/>
                  </w:rPr>
                  <w:t>Nombre</w:t>
                </w:r>
                <w:proofErr w:type="spellEnd"/>
                <w:r w:rsidRPr="001A73C5">
                  <w:rPr>
                    <w:b/>
                    <w:bCs/>
                  </w:rPr>
                  <w:t xml:space="preserve"> </w:t>
                </w:r>
                <w:proofErr w:type="spellStart"/>
                <w:r w:rsidRPr="001A73C5">
                  <w:rPr>
                    <w:b/>
                    <w:bCs/>
                  </w:rPr>
                  <w:t>comercial</w:t>
                </w:r>
                <w:proofErr w:type="spellEnd"/>
                <w:r w:rsidRPr="001A73C5">
                  <w:rPr>
                    <w:b/>
                    <w:bCs/>
                  </w:rPr>
                  <w:t xml:space="preserve">: </w:t>
                </w:r>
                <w:proofErr w:type="spellStart"/>
                <w:r w:rsidRPr="001A73C5">
                  <w:t>ECOS</w:t>
                </w:r>
                <w:proofErr w:type="spellEnd"/>
                <w:r w:rsidRPr="001A73C5">
                  <w:t xml:space="preserve"> Pet Shampoo Free and Clear</w:t>
                </w:r>
              </w:p>
              <w:p w:rsidR="001A73C5" w:rsidRDefault="001A73C5">
                <w:pPr>
                  <w:pStyle w:val="BodyText"/>
                  <w:kinsoku w:val="0"/>
                  <w:overflowPunct w:val="0"/>
                  <w:spacing w:line="250" w:lineRule="exact"/>
                  <w:rPr>
                    <w:spacing w:val="-2"/>
                  </w:rPr>
                </w:pPr>
              </w:p>
            </w:txbxContent>
          </v:textbox>
          <w10:wrap anchorx="page" anchory="page"/>
        </v:shape>
      </w:pict>
    </w:r>
    <w:r>
      <w:rPr>
        <w:noProof/>
        <w:lang w:val="es"/>
      </w:rPr>
      <w:pict>
        <v:rect id="_x0000_s2066" style="position:absolute;margin-left:38.15pt;margin-top:0;width:57pt;height:57pt;z-index:-251641856;mso-position-horizontal-relative:page;mso-position-vertical-relative:page" o:allowincell="f" filled="f" stroked="f">
          <v:textbox inset="0,0,0,0">
            <w:txbxContent>
              <w:p w:rsidR="001A73C5" w:rsidRDefault="001A73C5">
                <w:pPr>
                  <w:widowControl/>
                  <w:autoSpaceDE/>
                  <w:autoSpaceDN/>
                  <w:adjustRightInd/>
                  <w:spacing w:line="1140" w:lineRule="atLeast"/>
                </w:pPr>
                <w:r>
                  <w:rPr>
                    <w:noProof/>
                    <w:lang w:val="es-VE" w:eastAsia="es-VE"/>
                  </w:rPr>
                  <w:drawing>
                    <wp:inline distT="0" distB="0" distL="0" distR="0">
                      <wp:extent cx="723900" cy="723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A73C5" w:rsidRDefault="001A73C5"/>
            </w:txbxContent>
          </v:textbox>
          <w10:wrap anchorx="page" anchory="page"/>
        </v:rect>
      </w:pict>
    </w:r>
    <w:r>
      <w:rPr>
        <w:noProof/>
        <w:lang w:val="es"/>
      </w:rPr>
      <w:pict>
        <v:group id="_x0000_s2067" style="position:absolute;margin-left:37.9pt;margin-top:89.4pt;width:536.3pt;height:25.95pt;z-index:-25164083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67.75pt;margin-top:125.15pt;width:102.95pt;height:11.95pt;z-index:-251621376;mso-position-horizontal-relative:page;mso-position-vertical-relative:page" o:allowincell="f" filled="f" stroked="f">
          <v:textbox inset="0,0,0,0">
            <w:txbxContent>
              <w:p w:rsidR="001A73C5" w:rsidRPr="00E16522" w:rsidRDefault="001A73C5">
                <w:pPr>
                  <w:pStyle w:val="BodyText"/>
                  <w:kinsoku w:val="0"/>
                  <w:overflowPunct w:val="0"/>
                  <w:spacing w:before="1"/>
                  <w:rPr>
                    <w:sz w:val="16"/>
                    <w:szCs w:val="14"/>
                  </w:rPr>
                </w:pPr>
                <w:r w:rsidRPr="00E16522">
                  <w:rPr>
                    <w:sz w:val="16"/>
                    <w:szCs w:val="14"/>
                    <w:lang w:val="es"/>
                  </w:rPr>
                  <w:t>(Continuación de la página 3)</w:t>
                </w:r>
              </w:p>
            </w:txbxContent>
          </v:textbox>
          <w10:wrap anchorx="page" anchory="page"/>
        </v:shape>
      </w:pict>
    </w:r>
    <w:r>
      <w:rPr>
        <w:noProof/>
        <w:lang w:val="es"/>
      </w:rPr>
      <w:pict>
        <v:shape id="_x0000_s2094" type="#_x0000_t202" style="position:absolute;margin-left:462.55pt;margin-top:70.75pt;width:108.2pt;height:13.05pt;z-index:-251623424;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93" type="#_x0000_t202" style="position:absolute;margin-left:266.1pt;margin-top:70.75pt;width:92.15pt;height:13.05pt;z-index:-251624448;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2" type="#_x0000_t202" style="position:absolute;margin-left:41.25pt;margin-top:70.75pt;width:159.5pt;height:13.05pt;z-index:-251625472;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1" type="#_x0000_t202" style="position:absolute;margin-left:130.75pt;margin-top:18.8pt;width:423.9pt;height:42.4pt;z-index:-251626496;mso-position-horizontal-relative:page;mso-position-vertical-relative:page" o:allowincell="f" filled="f" stroked="f">
          <v:textbox inset="0,0,0,0">
            <w:txbxContent>
              <w:p w:rsidR="001A73C5" w:rsidRPr="001A73C5" w:rsidRDefault="001A73C5">
                <w:pPr>
                  <w:pStyle w:val="BodyText"/>
                  <w:kinsoku w:val="0"/>
                  <w:overflowPunct w:val="0"/>
                  <w:spacing w:line="284" w:lineRule="exact"/>
                  <w:ind w:left="0"/>
                  <w:jc w:val="center"/>
                  <w:rPr>
                    <w:sz w:val="26"/>
                    <w:szCs w:val="26"/>
                    <w:lang w:val="es-VE"/>
                  </w:rPr>
                </w:pPr>
                <w:r>
                  <w:rPr>
                    <w:b/>
                    <w:bCs/>
                    <w:sz w:val="26"/>
                    <w:szCs w:val="26"/>
                    <w:lang w:val="es"/>
                  </w:rPr>
                  <w:t xml:space="preserve">Hoja de </w:t>
                </w:r>
                <w:r w:rsidR="008B6931">
                  <w:rPr>
                    <w:b/>
                    <w:bCs/>
                    <w:sz w:val="26"/>
                    <w:szCs w:val="26"/>
                    <w:lang w:val="es-ES"/>
                  </w:rPr>
                  <w:t>datos de seguridad</w:t>
                </w:r>
              </w:p>
              <w:p w:rsidR="001A73C5" w:rsidRPr="001A73C5" w:rsidRDefault="001A73C5">
                <w:pPr>
                  <w:pStyle w:val="BodyText"/>
                  <w:kinsoku w:val="0"/>
                  <w:overflowPunct w:val="0"/>
                  <w:spacing w:before="4" w:line="274" w:lineRule="exact"/>
                  <w:ind w:left="19" w:right="18"/>
                  <w:jc w:val="center"/>
                  <w:rPr>
                    <w:sz w:val="24"/>
                    <w:szCs w:val="24"/>
                    <w:lang w:val="es-VE"/>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090" type="#_x0000_t202" style="position:absolute;margin-left:506.9pt;margin-top:5.7pt;width:63.85pt;height:13.1pt;z-index:-251627520;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96146">
                  <w:rPr>
                    <w:noProof/>
                    <w:lang w:val="es"/>
                  </w:rPr>
                  <w:t>4</w:t>
                </w:r>
                <w:r>
                  <w:rPr>
                    <w:lang w:val="es"/>
                  </w:rPr>
                  <w:fldChar w:fldCharType="end"/>
                </w:r>
                <w:r>
                  <w:rPr>
                    <w:lang w:val="es"/>
                  </w:rPr>
                  <w:t>/9</w:t>
                </w:r>
              </w:p>
            </w:txbxContent>
          </v:textbox>
          <w10:wrap anchorx="page" anchory="page"/>
        </v:shape>
      </w:pict>
    </w:r>
    <w:r>
      <w:rPr>
        <w:noProof/>
        <w:lang w:val="es"/>
      </w:rPr>
      <w:pict>
        <v:shape id="_x0000_s2095" type="#_x0000_t202" style="position:absolute;margin-left:41.25pt;margin-top:96.2pt;width:263.25pt;height:13.3pt;z-index:-251622400;mso-position-horizontal-relative:page;mso-position-vertical-relative:page" o:allowincell="f" filled="f" stroked="f">
          <v:textbox inset="0,0,0,0">
            <w:txbxContent>
              <w:p w:rsidR="001A73C5" w:rsidRDefault="001A73C5" w:rsidP="00076839">
                <w:pPr>
                  <w:pStyle w:val="BodyText"/>
                  <w:kinsoku w:val="0"/>
                  <w:overflowPunct w:val="0"/>
                  <w:spacing w:line="250" w:lineRule="exact"/>
                  <w:rPr>
                    <w:spacing w:val="-2"/>
                  </w:rPr>
                </w:pPr>
                <w:proofErr w:type="spellStart"/>
                <w:r w:rsidRPr="001A73C5">
                  <w:rPr>
                    <w:b/>
                    <w:bCs/>
                  </w:rPr>
                  <w:t>Nombre</w:t>
                </w:r>
                <w:proofErr w:type="spellEnd"/>
                <w:r w:rsidRPr="001A73C5">
                  <w:rPr>
                    <w:b/>
                    <w:bCs/>
                  </w:rPr>
                  <w:t xml:space="preserve"> </w:t>
                </w:r>
                <w:proofErr w:type="spellStart"/>
                <w:r w:rsidRPr="001A73C5">
                  <w:rPr>
                    <w:b/>
                    <w:bCs/>
                  </w:rPr>
                  <w:t>comercial</w:t>
                </w:r>
                <w:proofErr w:type="spellEnd"/>
                <w:r w:rsidRPr="001A73C5">
                  <w:rPr>
                    <w:b/>
                    <w:bCs/>
                  </w:rPr>
                  <w:t xml:space="preserve">: </w:t>
                </w:r>
                <w:proofErr w:type="spellStart"/>
                <w:r w:rsidRPr="001A73C5">
                  <w:t>ECOS</w:t>
                </w:r>
                <w:proofErr w:type="spellEnd"/>
                <w:r w:rsidRPr="001A73C5">
                  <w:t xml:space="preserve"> Pet Shampoo Free and Clear</w:t>
                </w:r>
              </w:p>
              <w:p w:rsidR="001A73C5" w:rsidRDefault="001A73C5">
                <w:pPr>
                  <w:pStyle w:val="BodyText"/>
                  <w:kinsoku w:val="0"/>
                  <w:overflowPunct w:val="0"/>
                  <w:spacing w:line="250" w:lineRule="exact"/>
                  <w:rPr>
                    <w:spacing w:val="-2"/>
                  </w:rPr>
                </w:pPr>
              </w:p>
            </w:txbxContent>
          </v:textbox>
          <w10:wrap anchorx="page" anchory="page"/>
        </v:shape>
      </w:pict>
    </w:r>
    <w:r>
      <w:rPr>
        <w:noProof/>
        <w:lang w:val="es"/>
      </w:rPr>
      <w:pict>
        <v:rect id="_x0000_s2082" style="position:absolute;margin-left:38.15pt;margin-top:0;width:57pt;height:57pt;z-index:-251629568;mso-position-horizontal-relative:page;mso-position-vertical-relative:page" o:allowincell="f" filled="f" stroked="f">
          <v:textbox inset="0,0,0,0">
            <w:txbxContent>
              <w:p w:rsidR="001A73C5" w:rsidRDefault="001A73C5">
                <w:pPr>
                  <w:widowControl/>
                  <w:autoSpaceDE/>
                  <w:autoSpaceDN/>
                  <w:adjustRightInd/>
                  <w:spacing w:line="1140" w:lineRule="atLeast"/>
                </w:pPr>
                <w:r>
                  <w:rPr>
                    <w:noProof/>
                    <w:lang w:val="es-VE" w:eastAsia="es-VE"/>
                  </w:rPr>
                  <w:drawing>
                    <wp:inline distT="0" distB="0" distL="0" distR="0">
                      <wp:extent cx="723900" cy="7239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A73C5" w:rsidRDefault="001A73C5"/>
            </w:txbxContent>
          </v:textbox>
          <w10:wrap anchorx="page" anchory="page"/>
        </v:rect>
      </w:pict>
    </w:r>
    <w:r>
      <w:rPr>
        <w:noProof/>
        <w:lang w:val="es"/>
      </w:rPr>
      <w:pict>
        <v:group id="_x0000_s2083" style="position:absolute;margin-left:37.9pt;margin-top:89.4pt;width:536.3pt;height:25.95pt;z-index:-25162854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56.2pt;margin-top:125.15pt;width:114.5pt;height:9pt;z-index:-251609088;mso-position-horizontal-relative:page;mso-position-vertical-relative:page" o:allowincell="f" filled="f" stroked="f">
          <v:textbox inset="0,0,0,0">
            <w:txbxContent>
              <w:p w:rsidR="001A73C5" w:rsidRPr="000F5BE9" w:rsidRDefault="001A73C5">
                <w:pPr>
                  <w:pStyle w:val="BodyText"/>
                  <w:kinsoku w:val="0"/>
                  <w:overflowPunct w:val="0"/>
                  <w:spacing w:before="1"/>
                  <w:rPr>
                    <w:sz w:val="16"/>
                    <w:szCs w:val="14"/>
                  </w:rPr>
                </w:pPr>
                <w:r w:rsidRPr="000F5BE9">
                  <w:rPr>
                    <w:sz w:val="16"/>
                    <w:szCs w:val="14"/>
                    <w:lang w:val="es"/>
                  </w:rPr>
                  <w:t>(Continuación de la página 4)</w:t>
                </w:r>
              </w:p>
            </w:txbxContent>
          </v:textbox>
          <w10:wrap anchorx="page" anchory="page"/>
        </v:shape>
      </w:pict>
    </w:r>
    <w:r>
      <w:rPr>
        <w:noProof/>
        <w:lang w:val="es"/>
      </w:rPr>
      <w:pict>
        <v:shape id="_x0000_s2110" type="#_x0000_t202" style="position:absolute;margin-left:461.95pt;margin-top:70.75pt;width:108.8pt;height:13.05pt;z-index:-251611136;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09" type="#_x0000_t202" style="position:absolute;margin-left:266.1pt;margin-top:70.75pt;width:89.75pt;height:13.05pt;z-index:-251612160;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8" type="#_x0000_t202" style="position:absolute;margin-left:41.25pt;margin-top:70.75pt;width:160.35pt;height:13.05pt;z-index:-251613184;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7" type="#_x0000_t202" style="position:absolute;margin-left:130.75pt;margin-top:18.8pt;width:407.8pt;height:42.4pt;z-index:-251614208;mso-position-horizontal-relative:page;mso-position-vertical-relative:page" o:allowincell="f" filled="f" stroked="f">
          <v:textbox inset="0,0,0,0">
            <w:txbxContent>
              <w:p w:rsidR="001A73C5" w:rsidRPr="001A73C5" w:rsidRDefault="001A73C5">
                <w:pPr>
                  <w:pStyle w:val="BodyText"/>
                  <w:kinsoku w:val="0"/>
                  <w:overflowPunct w:val="0"/>
                  <w:spacing w:line="284" w:lineRule="exact"/>
                  <w:ind w:left="0"/>
                  <w:jc w:val="center"/>
                  <w:rPr>
                    <w:sz w:val="26"/>
                    <w:szCs w:val="26"/>
                    <w:lang w:val="es-VE"/>
                  </w:rPr>
                </w:pPr>
                <w:r>
                  <w:rPr>
                    <w:b/>
                    <w:bCs/>
                    <w:sz w:val="26"/>
                    <w:szCs w:val="26"/>
                    <w:lang w:val="es"/>
                  </w:rPr>
                  <w:t xml:space="preserve">Hoja de </w:t>
                </w:r>
                <w:r w:rsidR="008B6931">
                  <w:rPr>
                    <w:b/>
                    <w:bCs/>
                    <w:sz w:val="26"/>
                    <w:szCs w:val="26"/>
                    <w:lang w:val="es-ES"/>
                  </w:rPr>
                  <w:t>datos de seguridad</w:t>
                </w:r>
              </w:p>
              <w:p w:rsidR="001A73C5" w:rsidRPr="001A73C5" w:rsidRDefault="001A73C5">
                <w:pPr>
                  <w:pStyle w:val="BodyText"/>
                  <w:kinsoku w:val="0"/>
                  <w:overflowPunct w:val="0"/>
                  <w:spacing w:before="4" w:line="274" w:lineRule="exact"/>
                  <w:ind w:left="19" w:right="18"/>
                  <w:jc w:val="center"/>
                  <w:rPr>
                    <w:sz w:val="24"/>
                    <w:szCs w:val="24"/>
                    <w:lang w:val="es-VE"/>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06" type="#_x0000_t202" style="position:absolute;margin-left:516.2pt;margin-top:5.7pt;width:54.55pt;height:13.05pt;z-index:-251615232;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96146">
                  <w:rPr>
                    <w:noProof/>
                    <w:lang w:val="es"/>
                  </w:rPr>
                  <w:t>5</w:t>
                </w:r>
                <w:r>
                  <w:rPr>
                    <w:lang w:val="es"/>
                  </w:rPr>
                  <w:fldChar w:fldCharType="end"/>
                </w:r>
                <w:r>
                  <w:rPr>
                    <w:lang w:val="es"/>
                  </w:rPr>
                  <w:t>/9</w:t>
                </w:r>
              </w:p>
            </w:txbxContent>
          </v:textbox>
          <w10:wrap anchorx="page" anchory="page"/>
        </v:shape>
      </w:pict>
    </w:r>
    <w:r>
      <w:rPr>
        <w:noProof/>
        <w:lang w:val="es"/>
      </w:rPr>
      <w:pict>
        <v:shape id="_x0000_s2111" type="#_x0000_t202" style="position:absolute;margin-left:41.25pt;margin-top:96.2pt;width:273pt;height:18.75pt;z-index:-251610112;mso-position-horizontal-relative:page;mso-position-vertical-relative:page" o:allowincell="f" filled="f" stroked="f">
          <v:textbox inset="0,0,0,0">
            <w:txbxContent>
              <w:p w:rsidR="001A73C5" w:rsidRDefault="001A73C5" w:rsidP="00076839">
                <w:pPr>
                  <w:pStyle w:val="BodyText"/>
                  <w:kinsoku w:val="0"/>
                  <w:overflowPunct w:val="0"/>
                  <w:spacing w:line="250" w:lineRule="exact"/>
                  <w:rPr>
                    <w:spacing w:val="-2"/>
                  </w:rPr>
                </w:pPr>
                <w:proofErr w:type="spellStart"/>
                <w:r w:rsidRPr="001A73C5">
                  <w:rPr>
                    <w:b/>
                    <w:bCs/>
                  </w:rPr>
                  <w:t>Nombre</w:t>
                </w:r>
                <w:proofErr w:type="spellEnd"/>
                <w:r w:rsidRPr="001A73C5">
                  <w:rPr>
                    <w:b/>
                    <w:bCs/>
                  </w:rPr>
                  <w:t xml:space="preserve"> </w:t>
                </w:r>
                <w:proofErr w:type="spellStart"/>
                <w:r w:rsidRPr="001A73C5">
                  <w:rPr>
                    <w:b/>
                    <w:bCs/>
                  </w:rPr>
                  <w:t>comercial</w:t>
                </w:r>
                <w:proofErr w:type="spellEnd"/>
                <w:r w:rsidRPr="001A73C5">
                  <w:rPr>
                    <w:b/>
                    <w:bCs/>
                  </w:rPr>
                  <w:t xml:space="preserve">: </w:t>
                </w:r>
                <w:proofErr w:type="spellStart"/>
                <w:r w:rsidRPr="001A73C5">
                  <w:t>ECOS</w:t>
                </w:r>
                <w:proofErr w:type="spellEnd"/>
                <w:r w:rsidRPr="001A73C5">
                  <w:t xml:space="preserve"> Pet Shampoo Free and Clear</w:t>
                </w:r>
              </w:p>
              <w:p w:rsidR="001A73C5" w:rsidRDefault="001A73C5">
                <w:pPr>
                  <w:pStyle w:val="BodyText"/>
                  <w:kinsoku w:val="0"/>
                  <w:overflowPunct w:val="0"/>
                  <w:spacing w:line="250" w:lineRule="exact"/>
                  <w:rPr>
                    <w:spacing w:val="-2"/>
                  </w:rPr>
                </w:pPr>
              </w:p>
            </w:txbxContent>
          </v:textbox>
          <w10:wrap anchorx="page" anchory="page"/>
        </v:shape>
      </w:pict>
    </w:r>
    <w:r>
      <w:rPr>
        <w:noProof/>
        <w:lang w:val="es"/>
      </w:rPr>
      <w:pict>
        <v:rect id="_x0000_s2098" style="position:absolute;margin-left:38.15pt;margin-top:0;width:57pt;height:57pt;z-index:-251617280;mso-position-horizontal-relative:page;mso-position-vertical-relative:page" o:allowincell="f" filled="f" stroked="f">
          <v:textbox inset="0,0,0,0">
            <w:txbxContent>
              <w:p w:rsidR="001A73C5" w:rsidRDefault="001A73C5">
                <w:pPr>
                  <w:widowControl/>
                  <w:autoSpaceDE/>
                  <w:autoSpaceDN/>
                  <w:adjustRightInd/>
                  <w:spacing w:line="1140" w:lineRule="atLeast"/>
                </w:pPr>
                <w:r>
                  <w:rPr>
                    <w:noProof/>
                    <w:lang w:val="es-VE" w:eastAsia="es-VE"/>
                  </w:rPr>
                  <w:drawing>
                    <wp:inline distT="0" distB="0" distL="0" distR="0">
                      <wp:extent cx="723900" cy="72390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A73C5" w:rsidRDefault="001A73C5"/>
            </w:txbxContent>
          </v:textbox>
          <w10:wrap anchorx="page" anchory="page"/>
        </v:rect>
      </w:pict>
    </w:r>
    <w:r>
      <w:rPr>
        <w:noProof/>
        <w:lang w:val="es"/>
      </w:rPr>
      <w:pict>
        <v:group id="_x0000_s2099" style="position:absolute;margin-left:37.9pt;margin-top:89.4pt;width:536.3pt;height:25.95pt;z-index:-251616256;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8" type="#_x0000_t202" style="position:absolute;margin-left:468.3pt;margin-top:121.1pt;width:102.4pt;height:14.75pt;z-index:-251596800;mso-position-horizontal-relative:page;mso-position-vertical-relative:page" o:allowincell="f" filled="f" stroked="f">
          <v:textbox inset="0,0,0,0">
            <w:txbxContent>
              <w:p w:rsidR="001A73C5" w:rsidRDefault="001A73C5">
                <w:pPr>
                  <w:pStyle w:val="BodyText"/>
                  <w:kinsoku w:val="0"/>
                  <w:overflowPunct w:val="0"/>
                  <w:spacing w:before="1"/>
                  <w:rPr>
                    <w:sz w:val="14"/>
                    <w:szCs w:val="14"/>
                  </w:rPr>
                </w:pPr>
                <w:r>
                  <w:rPr>
                    <w:sz w:val="14"/>
                    <w:szCs w:val="14"/>
                    <w:lang w:val="es"/>
                  </w:rPr>
                  <w:t>(</w:t>
                </w:r>
                <w:r w:rsidRPr="00A23534">
                  <w:rPr>
                    <w:sz w:val="16"/>
                    <w:szCs w:val="14"/>
                    <w:lang w:val="es"/>
                  </w:rPr>
                  <w:t>Continuación de la página 5)</w:t>
                </w:r>
              </w:p>
            </w:txbxContent>
          </v:textbox>
          <w10:wrap anchorx="page" anchory="page"/>
        </v:shape>
      </w:pict>
    </w:r>
    <w:r>
      <w:rPr>
        <w:noProof/>
        <w:lang w:val="es"/>
      </w:rPr>
      <w:pict>
        <v:shape id="_x0000_s2126" type="#_x0000_t202" style="position:absolute;margin-left:460.2pt;margin-top:70.75pt;width:110.55pt;height:13.05pt;z-index:-251598848;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25" type="#_x0000_t202" style="position:absolute;margin-left:266.1pt;margin-top:70.75pt;width:91pt;height:13.05pt;z-index:-251599872;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4" type="#_x0000_t202" style="position:absolute;margin-left:41.25pt;margin-top:70.75pt;width:164.65pt;height:13.05pt;z-index:-251600896;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3" type="#_x0000_t202" style="position:absolute;margin-left:130.75pt;margin-top:18.8pt;width:406.1pt;height:42.4pt;z-index:-251601920;mso-position-horizontal-relative:page;mso-position-vertical-relative:page" o:allowincell="f" filled="f" stroked="f">
          <v:textbox inset="0,0,0,0">
            <w:txbxContent>
              <w:p w:rsidR="001A73C5" w:rsidRPr="001A73C5" w:rsidRDefault="001A73C5">
                <w:pPr>
                  <w:pStyle w:val="BodyText"/>
                  <w:kinsoku w:val="0"/>
                  <w:overflowPunct w:val="0"/>
                  <w:spacing w:line="284" w:lineRule="exact"/>
                  <w:ind w:left="0"/>
                  <w:jc w:val="center"/>
                  <w:rPr>
                    <w:sz w:val="26"/>
                    <w:szCs w:val="26"/>
                    <w:lang w:val="es-VE"/>
                  </w:rPr>
                </w:pPr>
                <w:r>
                  <w:rPr>
                    <w:b/>
                    <w:bCs/>
                    <w:sz w:val="26"/>
                    <w:szCs w:val="26"/>
                    <w:lang w:val="es"/>
                  </w:rPr>
                  <w:t xml:space="preserve">Hoja de </w:t>
                </w:r>
                <w:r w:rsidR="008B6931">
                  <w:rPr>
                    <w:b/>
                    <w:bCs/>
                    <w:sz w:val="26"/>
                    <w:szCs w:val="26"/>
                    <w:lang w:val="es-ES"/>
                  </w:rPr>
                  <w:t>datos de seguridad</w:t>
                </w:r>
              </w:p>
              <w:p w:rsidR="001A73C5" w:rsidRPr="001A73C5" w:rsidRDefault="001A73C5">
                <w:pPr>
                  <w:pStyle w:val="BodyText"/>
                  <w:kinsoku w:val="0"/>
                  <w:overflowPunct w:val="0"/>
                  <w:spacing w:before="4" w:line="274" w:lineRule="exact"/>
                  <w:ind w:left="19" w:right="18"/>
                  <w:jc w:val="center"/>
                  <w:rPr>
                    <w:sz w:val="24"/>
                    <w:szCs w:val="24"/>
                    <w:lang w:val="es-VE"/>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22" type="#_x0000_t202" style="position:absolute;margin-left:507pt;margin-top:5.7pt;width:63.75pt;height:13.05pt;z-index:-251602944;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96146">
                  <w:rPr>
                    <w:noProof/>
                    <w:lang w:val="es"/>
                  </w:rPr>
                  <w:t>6</w:t>
                </w:r>
                <w:r>
                  <w:rPr>
                    <w:lang w:val="es"/>
                  </w:rPr>
                  <w:fldChar w:fldCharType="end"/>
                </w:r>
                <w:r>
                  <w:rPr>
                    <w:lang w:val="es"/>
                  </w:rPr>
                  <w:t>/9</w:t>
                </w:r>
              </w:p>
            </w:txbxContent>
          </v:textbox>
          <w10:wrap anchorx="page" anchory="page"/>
        </v:shape>
      </w:pict>
    </w:r>
    <w:r>
      <w:rPr>
        <w:noProof/>
        <w:lang w:val="es"/>
      </w:rPr>
      <w:pict>
        <v:shape id="_x0000_s2127" type="#_x0000_t202" style="position:absolute;margin-left:41.25pt;margin-top:96.2pt;width:279.95pt;height:13.3pt;z-index:-251597824;mso-position-horizontal-relative:page;mso-position-vertical-relative:page" o:allowincell="f" filled="f" stroked="f">
          <v:textbox inset="0,0,0,0">
            <w:txbxContent>
              <w:p w:rsidR="001A73C5" w:rsidRDefault="001A73C5" w:rsidP="00076839">
                <w:pPr>
                  <w:pStyle w:val="BodyText"/>
                  <w:kinsoku w:val="0"/>
                  <w:overflowPunct w:val="0"/>
                  <w:spacing w:line="250" w:lineRule="exact"/>
                  <w:rPr>
                    <w:spacing w:val="-2"/>
                  </w:rPr>
                </w:pPr>
                <w:proofErr w:type="spellStart"/>
                <w:r w:rsidRPr="001A73C5">
                  <w:rPr>
                    <w:b/>
                    <w:bCs/>
                  </w:rPr>
                  <w:t>Nombre</w:t>
                </w:r>
                <w:proofErr w:type="spellEnd"/>
                <w:r w:rsidRPr="001A73C5">
                  <w:rPr>
                    <w:b/>
                    <w:bCs/>
                  </w:rPr>
                  <w:t xml:space="preserve"> </w:t>
                </w:r>
                <w:proofErr w:type="spellStart"/>
                <w:r w:rsidRPr="001A73C5">
                  <w:rPr>
                    <w:b/>
                    <w:bCs/>
                  </w:rPr>
                  <w:t>comercial</w:t>
                </w:r>
                <w:proofErr w:type="spellEnd"/>
                <w:r w:rsidRPr="001A73C5">
                  <w:rPr>
                    <w:b/>
                    <w:bCs/>
                  </w:rPr>
                  <w:t xml:space="preserve">: </w:t>
                </w:r>
                <w:proofErr w:type="spellStart"/>
                <w:r w:rsidRPr="001A73C5">
                  <w:t>ECOS</w:t>
                </w:r>
                <w:proofErr w:type="spellEnd"/>
                <w:r w:rsidRPr="001A73C5">
                  <w:t xml:space="preserve"> Pet Shampoo Free and Clear</w:t>
                </w:r>
              </w:p>
              <w:p w:rsidR="001A73C5" w:rsidRDefault="001A73C5">
                <w:pPr>
                  <w:pStyle w:val="BodyText"/>
                  <w:kinsoku w:val="0"/>
                  <w:overflowPunct w:val="0"/>
                  <w:spacing w:line="250" w:lineRule="exact"/>
                  <w:rPr>
                    <w:spacing w:val="-2"/>
                  </w:rPr>
                </w:pPr>
              </w:p>
            </w:txbxContent>
          </v:textbox>
          <w10:wrap anchorx="page" anchory="page"/>
        </v:shape>
      </w:pict>
    </w:r>
    <w:r>
      <w:rPr>
        <w:noProof/>
        <w:lang w:val="es"/>
      </w:rPr>
      <w:pict>
        <v:rect id="_x0000_s2114" style="position:absolute;margin-left:38.15pt;margin-top:0;width:57pt;height:57pt;z-index:-251604992;mso-position-horizontal-relative:page;mso-position-vertical-relative:page" o:allowincell="f" filled="f" stroked="f">
          <v:textbox inset="0,0,0,0">
            <w:txbxContent>
              <w:p w:rsidR="001A73C5" w:rsidRDefault="001A73C5">
                <w:pPr>
                  <w:widowControl/>
                  <w:autoSpaceDE/>
                  <w:autoSpaceDN/>
                  <w:adjustRightInd/>
                  <w:spacing w:line="1140" w:lineRule="atLeast"/>
                </w:pPr>
                <w:r>
                  <w:rPr>
                    <w:noProof/>
                    <w:lang w:val="es-VE" w:eastAsia="es-VE"/>
                  </w:rPr>
                  <w:drawing>
                    <wp:inline distT="0" distB="0" distL="0" distR="0">
                      <wp:extent cx="723900" cy="7239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A73C5" w:rsidRDefault="001A73C5"/>
            </w:txbxContent>
          </v:textbox>
          <w10:wrap anchorx="page" anchory="page"/>
        </v:rect>
      </w:pict>
    </w:r>
    <w:r>
      <w:rPr>
        <w:noProof/>
        <w:lang w:val="es"/>
      </w:rPr>
      <w:pict>
        <v:group id="_x0000_s2115" style="position:absolute;margin-left:37.9pt;margin-top:89.4pt;width:536.3pt;height:25.95pt;z-index:-251603968;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C5" w:rsidRDefault="00D9614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2" type="#_x0000_t202" style="position:absolute;margin-left:459pt;margin-top:70.75pt;width:111.75pt;height:13.05pt;z-index:-251586560;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41" type="#_x0000_t202" style="position:absolute;margin-left:266.1pt;margin-top:70.75pt;width:90.45pt;height:13.05pt;z-index:-251587584;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0" type="#_x0000_t202" style="position:absolute;margin-left:41.25pt;margin-top:70.75pt;width:153.45pt;height:13.05pt;z-index:-251588608;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39" type="#_x0000_t202" style="position:absolute;margin-left:130.75pt;margin-top:18.8pt;width:415.3pt;height:42.4pt;z-index:-251589632;mso-position-horizontal-relative:page;mso-position-vertical-relative:page" o:allowincell="f" filled="f" stroked="f">
          <v:textbox inset="0,0,0,0">
            <w:txbxContent>
              <w:p w:rsidR="001A73C5" w:rsidRPr="001A73C5" w:rsidRDefault="001A73C5">
                <w:pPr>
                  <w:pStyle w:val="BodyText"/>
                  <w:kinsoku w:val="0"/>
                  <w:overflowPunct w:val="0"/>
                  <w:spacing w:line="284" w:lineRule="exact"/>
                  <w:ind w:left="0"/>
                  <w:jc w:val="center"/>
                  <w:rPr>
                    <w:sz w:val="26"/>
                    <w:szCs w:val="26"/>
                    <w:lang w:val="es-VE"/>
                  </w:rPr>
                </w:pPr>
                <w:r>
                  <w:rPr>
                    <w:b/>
                    <w:bCs/>
                    <w:sz w:val="26"/>
                    <w:szCs w:val="26"/>
                    <w:lang w:val="es"/>
                  </w:rPr>
                  <w:t xml:space="preserve">Hoja de </w:t>
                </w:r>
                <w:r w:rsidR="008B6931">
                  <w:rPr>
                    <w:b/>
                    <w:bCs/>
                    <w:sz w:val="26"/>
                    <w:szCs w:val="26"/>
                    <w:lang w:val="es-ES"/>
                  </w:rPr>
                  <w:t>datos de seguridad</w:t>
                </w:r>
              </w:p>
              <w:p w:rsidR="001A73C5" w:rsidRPr="001A73C5" w:rsidRDefault="001A73C5">
                <w:pPr>
                  <w:pStyle w:val="BodyText"/>
                  <w:kinsoku w:val="0"/>
                  <w:overflowPunct w:val="0"/>
                  <w:spacing w:before="4" w:line="274" w:lineRule="exact"/>
                  <w:ind w:left="19" w:right="18"/>
                  <w:jc w:val="center"/>
                  <w:rPr>
                    <w:sz w:val="24"/>
                    <w:szCs w:val="24"/>
                    <w:lang w:val="es-VE"/>
                  </w:rPr>
                </w:pPr>
                <w:r>
                  <w:rPr>
                    <w:b/>
                    <w:bCs/>
                    <w:sz w:val="24"/>
                    <w:szCs w:val="24"/>
                    <w:lang w:val="es"/>
                  </w:rPr>
                  <w:t>En cumplimiento con el Reglamento 1907/2006/CE (Reglamento REACH), UE 2015/830 y el Reglamento N° 1272/2008/CE (CLP)</w:t>
                </w:r>
              </w:p>
            </w:txbxContent>
          </v:textbox>
          <w10:wrap anchorx="page" anchory="page"/>
        </v:shape>
      </w:pict>
    </w:r>
    <w:r>
      <w:rPr>
        <w:noProof/>
        <w:lang w:val="es"/>
      </w:rPr>
      <w:pict>
        <v:shape id="_x0000_s2138" type="#_x0000_t202" style="position:absolute;margin-left:501.1pt;margin-top:5.7pt;width:69.65pt;height:13.05pt;z-index:-251590656;mso-position-horizontal-relative:page;mso-position-vertical-relative:page" o:allowincell="f" filled="f" stroked="f">
          <v:textbox inset="0,0,0,0">
            <w:txbxContent>
              <w:p w:rsidR="001A73C5" w:rsidRDefault="001A73C5">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D96146">
                  <w:rPr>
                    <w:noProof/>
                    <w:lang w:val="es"/>
                  </w:rPr>
                  <w:t>8</w:t>
                </w:r>
                <w:r>
                  <w:rPr>
                    <w:lang w:val="es"/>
                  </w:rPr>
                  <w:fldChar w:fldCharType="end"/>
                </w:r>
                <w:r>
                  <w:rPr>
                    <w:lang w:val="es"/>
                  </w:rPr>
                  <w:t>/9</w:t>
                </w:r>
              </w:p>
            </w:txbxContent>
          </v:textbox>
          <w10:wrap anchorx="page" anchory="page"/>
        </v:shape>
      </w:pict>
    </w:r>
    <w:r>
      <w:rPr>
        <w:noProof/>
        <w:lang w:val="es"/>
      </w:rPr>
      <w:pict>
        <v:shape id="_x0000_s2143" type="#_x0000_t202" style="position:absolute;margin-left:41.25pt;margin-top:96.2pt;width:255.75pt;height:18.75pt;z-index:-251585536;mso-position-horizontal-relative:page;mso-position-vertical-relative:page" o:allowincell="f" filled="f" stroked="f">
          <v:textbox inset="0,0,0,0">
            <w:txbxContent>
              <w:p w:rsidR="001A73C5" w:rsidRDefault="001A73C5" w:rsidP="00076839">
                <w:pPr>
                  <w:pStyle w:val="BodyText"/>
                  <w:kinsoku w:val="0"/>
                  <w:overflowPunct w:val="0"/>
                  <w:spacing w:line="250" w:lineRule="exact"/>
                  <w:rPr>
                    <w:spacing w:val="-2"/>
                  </w:rPr>
                </w:pPr>
                <w:proofErr w:type="spellStart"/>
                <w:r w:rsidRPr="001A73C5">
                  <w:rPr>
                    <w:b/>
                    <w:bCs/>
                  </w:rPr>
                  <w:t>Nombre</w:t>
                </w:r>
                <w:proofErr w:type="spellEnd"/>
                <w:r w:rsidRPr="001A73C5">
                  <w:rPr>
                    <w:b/>
                    <w:bCs/>
                  </w:rPr>
                  <w:t xml:space="preserve"> </w:t>
                </w:r>
                <w:proofErr w:type="spellStart"/>
                <w:r w:rsidRPr="001A73C5">
                  <w:rPr>
                    <w:b/>
                    <w:bCs/>
                  </w:rPr>
                  <w:t>comercial</w:t>
                </w:r>
                <w:proofErr w:type="spellEnd"/>
                <w:r w:rsidRPr="001A73C5">
                  <w:rPr>
                    <w:b/>
                    <w:bCs/>
                  </w:rPr>
                  <w:t xml:space="preserve">: </w:t>
                </w:r>
                <w:proofErr w:type="spellStart"/>
                <w:r w:rsidRPr="001A73C5">
                  <w:t>ECOS</w:t>
                </w:r>
                <w:proofErr w:type="spellEnd"/>
                <w:r w:rsidRPr="001A73C5">
                  <w:t xml:space="preserve"> Pet Shampoo Free and Clear</w:t>
                </w:r>
              </w:p>
              <w:p w:rsidR="001A73C5" w:rsidRDefault="001A73C5">
                <w:pPr>
                  <w:pStyle w:val="BodyText"/>
                  <w:kinsoku w:val="0"/>
                  <w:overflowPunct w:val="0"/>
                  <w:spacing w:line="250" w:lineRule="exact"/>
                  <w:rPr>
                    <w:spacing w:val="-2"/>
                  </w:rPr>
                </w:pPr>
              </w:p>
            </w:txbxContent>
          </v:textbox>
          <w10:wrap anchorx="page" anchory="page"/>
        </v:shape>
      </w:pict>
    </w:r>
    <w:r>
      <w:rPr>
        <w:noProof/>
        <w:lang w:val="es"/>
      </w:rPr>
      <w:pict>
        <v:rect id="_x0000_s2130" style="position:absolute;margin-left:38.15pt;margin-top:0;width:57pt;height:57pt;z-index:-251592704;mso-position-horizontal-relative:page;mso-position-vertical-relative:page" o:allowincell="f" filled="f" stroked="f">
          <v:textbox inset="0,0,0,0">
            <w:txbxContent>
              <w:p w:rsidR="001A73C5" w:rsidRDefault="001A73C5">
                <w:pPr>
                  <w:widowControl/>
                  <w:autoSpaceDE/>
                  <w:autoSpaceDN/>
                  <w:adjustRightInd/>
                  <w:spacing w:line="1140" w:lineRule="atLeast"/>
                </w:pPr>
                <w:r>
                  <w:rPr>
                    <w:noProof/>
                    <w:lang w:val="es-VE" w:eastAsia="es-VE"/>
                  </w:rPr>
                  <w:drawing>
                    <wp:inline distT="0" distB="0" distL="0" distR="0">
                      <wp:extent cx="723900" cy="7239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1A73C5" w:rsidRDefault="001A73C5"/>
            </w:txbxContent>
          </v:textbox>
          <w10:wrap anchorx="page" anchory="page"/>
        </v:rect>
      </w:pict>
    </w:r>
    <w:r>
      <w:rPr>
        <w:noProof/>
        <w:lang w:val="es"/>
      </w:rPr>
      <w:pict>
        <v:group id="_x0000_s2131" style="position:absolute;margin-left:37.9pt;margin-top:89.4pt;width:536.3pt;height:25.95pt;z-index:-251591680;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559" w:hanging="336"/>
      </w:pPr>
    </w:lvl>
    <w:lvl w:ilvl="3">
      <w:numFmt w:val="bullet"/>
      <w:lvlText w:val="•"/>
      <w:lvlJc w:val="left"/>
      <w:pPr>
        <w:ind w:left="2339" w:hanging="336"/>
      </w:pPr>
    </w:lvl>
    <w:lvl w:ilvl="4">
      <w:numFmt w:val="bullet"/>
      <w:lvlText w:val="•"/>
      <w:lvlJc w:val="left"/>
      <w:pPr>
        <w:ind w:left="3119" w:hanging="336"/>
      </w:pPr>
    </w:lvl>
    <w:lvl w:ilvl="5">
      <w:numFmt w:val="bullet"/>
      <w:lvlText w:val="•"/>
      <w:lvlJc w:val="left"/>
      <w:pPr>
        <w:ind w:left="3898" w:hanging="336"/>
      </w:pPr>
    </w:lvl>
    <w:lvl w:ilvl="6">
      <w:numFmt w:val="bullet"/>
      <w:lvlText w:val="•"/>
      <w:lvlJc w:val="left"/>
      <w:pPr>
        <w:ind w:left="4678" w:hanging="336"/>
      </w:pPr>
    </w:lvl>
    <w:lvl w:ilvl="7">
      <w:numFmt w:val="bullet"/>
      <w:lvlText w:val="•"/>
      <w:lvlJc w:val="left"/>
      <w:pPr>
        <w:ind w:left="5458" w:hanging="336"/>
      </w:pPr>
    </w:lvl>
    <w:lvl w:ilvl="8">
      <w:numFmt w:val="bullet"/>
      <w:lvlText w:val="•"/>
      <w:lvlJc w:val="left"/>
      <w:pPr>
        <w:ind w:left="6238" w:hanging="336"/>
      </w:pPr>
    </w:lvl>
  </w:abstractNum>
  <w:abstractNum w:abstractNumId="6" w15:restartNumberingAfterBreak="0">
    <w:nsid w:val="00000408"/>
    <w:multiLevelType w:val="multilevel"/>
    <w:tmpl w:val="0000088B"/>
    <w:lvl w:ilvl="0">
      <w:start w:val="8"/>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7" w15:restartNumberingAfterBreak="0">
    <w:nsid w:val="00000409"/>
    <w:multiLevelType w:val="multilevel"/>
    <w:tmpl w:val="0000088C"/>
    <w:lvl w:ilvl="0">
      <w:start w:val="10"/>
      <w:numFmt w:val="decimal"/>
      <w:lvlText w:val="%1"/>
      <w:lvlJc w:val="left"/>
      <w:pPr>
        <w:ind w:left="446" w:hanging="447"/>
      </w:pPr>
    </w:lvl>
    <w:lvl w:ilvl="1">
      <w:start w:val="1"/>
      <w:numFmt w:val="decimal"/>
      <w:lvlText w:val="%1.%2"/>
      <w:lvlJc w:val="left"/>
      <w:pPr>
        <w:ind w:left="446" w:hanging="447"/>
      </w:pPr>
      <w:rPr>
        <w:rFonts w:ascii="Times New Roman" w:hAnsi="Times New Roman" w:cs="Times New Roman"/>
        <w:b/>
        <w:bCs/>
        <w:sz w:val="22"/>
        <w:szCs w:val="22"/>
      </w:rPr>
    </w:lvl>
    <w:lvl w:ilvl="2">
      <w:numFmt w:val="bullet"/>
      <w:lvlText w:val="•"/>
      <w:lvlJc w:val="left"/>
      <w:pPr>
        <w:ind w:left="1913" w:hanging="447"/>
      </w:pPr>
    </w:lvl>
    <w:lvl w:ilvl="3">
      <w:numFmt w:val="bullet"/>
      <w:lvlText w:val="•"/>
      <w:lvlJc w:val="left"/>
      <w:pPr>
        <w:ind w:left="2647" w:hanging="447"/>
      </w:pPr>
    </w:lvl>
    <w:lvl w:ilvl="4">
      <w:numFmt w:val="bullet"/>
      <w:lvlText w:val="•"/>
      <w:lvlJc w:val="left"/>
      <w:pPr>
        <w:ind w:left="3381" w:hanging="447"/>
      </w:pPr>
    </w:lvl>
    <w:lvl w:ilvl="5">
      <w:numFmt w:val="bullet"/>
      <w:lvlText w:val="•"/>
      <w:lvlJc w:val="left"/>
      <w:pPr>
        <w:ind w:left="4114" w:hanging="447"/>
      </w:pPr>
    </w:lvl>
    <w:lvl w:ilvl="6">
      <w:numFmt w:val="bullet"/>
      <w:lvlText w:val="•"/>
      <w:lvlJc w:val="left"/>
      <w:pPr>
        <w:ind w:left="4848" w:hanging="447"/>
      </w:pPr>
    </w:lvl>
    <w:lvl w:ilvl="7">
      <w:numFmt w:val="bullet"/>
      <w:lvlText w:val="•"/>
      <w:lvlJc w:val="left"/>
      <w:pPr>
        <w:ind w:left="5582" w:hanging="447"/>
      </w:pPr>
    </w:lvl>
    <w:lvl w:ilvl="8">
      <w:numFmt w:val="bullet"/>
      <w:lvlText w:val="•"/>
      <w:lvlJc w:val="left"/>
      <w:pPr>
        <w:ind w:left="6315" w:hanging="447"/>
      </w:pPr>
    </w:lvl>
  </w:abstractNum>
  <w:abstractNum w:abstractNumId="8" w15:restartNumberingAfterBreak="0">
    <w:nsid w:val="0000040A"/>
    <w:multiLevelType w:val="multilevel"/>
    <w:tmpl w:val="0000088D"/>
    <w:lvl w:ilvl="0">
      <w:start w:val="12"/>
      <w:numFmt w:val="decimal"/>
      <w:lvlText w:val="%1"/>
      <w:lvlJc w:val="left"/>
      <w:pPr>
        <w:ind w:left="446" w:hanging="447"/>
      </w:pPr>
    </w:lvl>
    <w:lvl w:ilvl="1">
      <w:start w:val="2"/>
      <w:numFmt w:val="decimal"/>
      <w:lvlText w:val="%1.%2"/>
      <w:lvlJc w:val="left"/>
      <w:pPr>
        <w:ind w:hanging="447"/>
      </w:pPr>
      <w:rPr>
        <w:rFonts w:ascii="Times New Roman" w:hAnsi="Times New Roman" w:cs="Times New Roman"/>
        <w:b/>
        <w:bCs/>
        <w:sz w:val="22"/>
        <w:szCs w:val="22"/>
      </w:rPr>
    </w:lvl>
    <w:lvl w:ilvl="2">
      <w:numFmt w:val="bullet"/>
      <w:lvlText w:val="•"/>
      <w:lvlJc w:val="left"/>
      <w:pPr>
        <w:ind w:left="1518" w:hanging="447"/>
      </w:pPr>
    </w:lvl>
    <w:lvl w:ilvl="3">
      <w:numFmt w:val="bullet"/>
      <w:lvlText w:val="•"/>
      <w:lvlJc w:val="left"/>
      <w:pPr>
        <w:ind w:left="2591" w:hanging="447"/>
      </w:pPr>
    </w:lvl>
    <w:lvl w:ilvl="4">
      <w:numFmt w:val="bullet"/>
      <w:lvlText w:val="•"/>
      <w:lvlJc w:val="left"/>
      <w:pPr>
        <w:ind w:left="3663" w:hanging="447"/>
      </w:pPr>
    </w:lvl>
    <w:lvl w:ilvl="5">
      <w:numFmt w:val="bullet"/>
      <w:lvlText w:val="•"/>
      <w:lvlJc w:val="left"/>
      <w:pPr>
        <w:ind w:left="4735" w:hanging="447"/>
      </w:pPr>
    </w:lvl>
    <w:lvl w:ilvl="6">
      <w:numFmt w:val="bullet"/>
      <w:lvlText w:val="•"/>
      <w:lvlJc w:val="left"/>
      <w:pPr>
        <w:ind w:left="5808" w:hanging="447"/>
      </w:pPr>
    </w:lvl>
    <w:lvl w:ilvl="7">
      <w:numFmt w:val="bullet"/>
      <w:lvlText w:val="•"/>
      <w:lvlJc w:val="left"/>
      <w:pPr>
        <w:ind w:left="6880" w:hanging="447"/>
      </w:pPr>
    </w:lvl>
    <w:lvl w:ilvl="8">
      <w:numFmt w:val="bullet"/>
      <w:lvlText w:val="•"/>
      <w:lvlJc w:val="left"/>
      <w:pPr>
        <w:ind w:left="7952" w:hanging="447"/>
      </w:pPr>
    </w:lvl>
  </w:abstractNum>
  <w:abstractNum w:abstractNumId="9" w15:restartNumberingAfterBreak="0">
    <w:nsid w:val="0000040B"/>
    <w:multiLevelType w:val="multilevel"/>
    <w:tmpl w:val="0000088E"/>
    <w:lvl w:ilvl="0">
      <w:start w:val="15"/>
      <w:numFmt w:val="decimal"/>
      <w:lvlText w:val="%1"/>
      <w:lvlJc w:val="left"/>
      <w:pPr>
        <w:ind w:left="410"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2469" w:hanging="447"/>
      </w:pPr>
    </w:lvl>
    <w:lvl w:ilvl="3">
      <w:numFmt w:val="bullet"/>
      <w:lvlText w:val="•"/>
      <w:lvlJc w:val="left"/>
      <w:pPr>
        <w:ind w:left="3498" w:hanging="447"/>
      </w:pPr>
    </w:lvl>
    <w:lvl w:ilvl="4">
      <w:numFmt w:val="bullet"/>
      <w:lvlText w:val="•"/>
      <w:lvlJc w:val="left"/>
      <w:pPr>
        <w:ind w:left="4527" w:hanging="447"/>
      </w:pPr>
    </w:lvl>
    <w:lvl w:ilvl="5">
      <w:numFmt w:val="bullet"/>
      <w:lvlText w:val="•"/>
      <w:lvlJc w:val="left"/>
      <w:pPr>
        <w:ind w:left="5557" w:hanging="447"/>
      </w:pPr>
    </w:lvl>
    <w:lvl w:ilvl="6">
      <w:numFmt w:val="bullet"/>
      <w:lvlText w:val="•"/>
      <w:lvlJc w:val="left"/>
      <w:pPr>
        <w:ind w:left="6586" w:hanging="447"/>
      </w:pPr>
    </w:lvl>
    <w:lvl w:ilvl="7">
      <w:numFmt w:val="bullet"/>
      <w:lvlText w:val="•"/>
      <w:lvlJc w:val="left"/>
      <w:pPr>
        <w:ind w:left="7615" w:hanging="447"/>
      </w:pPr>
    </w:lvl>
    <w:lvl w:ilvl="8">
      <w:numFmt w:val="bullet"/>
      <w:lvlText w:val="•"/>
      <w:lvlJc w:val="left"/>
      <w:pPr>
        <w:ind w:left="8645"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6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0A4D"/>
    <w:rsid w:val="00065B83"/>
    <w:rsid w:val="00076839"/>
    <w:rsid w:val="00091D67"/>
    <w:rsid w:val="000F5BE9"/>
    <w:rsid w:val="00133CE0"/>
    <w:rsid w:val="001755AE"/>
    <w:rsid w:val="001A1FF8"/>
    <w:rsid w:val="001A73C5"/>
    <w:rsid w:val="002414D3"/>
    <w:rsid w:val="00243AAD"/>
    <w:rsid w:val="002B48A6"/>
    <w:rsid w:val="003161F0"/>
    <w:rsid w:val="003C0C84"/>
    <w:rsid w:val="004413F1"/>
    <w:rsid w:val="0048551F"/>
    <w:rsid w:val="004A3316"/>
    <w:rsid w:val="004D4B8A"/>
    <w:rsid w:val="00530A4D"/>
    <w:rsid w:val="005917E2"/>
    <w:rsid w:val="005B2BB9"/>
    <w:rsid w:val="00607311"/>
    <w:rsid w:val="00686194"/>
    <w:rsid w:val="007C688C"/>
    <w:rsid w:val="007D3E27"/>
    <w:rsid w:val="00851FC1"/>
    <w:rsid w:val="008B1931"/>
    <w:rsid w:val="008B6931"/>
    <w:rsid w:val="009468C2"/>
    <w:rsid w:val="00957423"/>
    <w:rsid w:val="00991018"/>
    <w:rsid w:val="009C2B4D"/>
    <w:rsid w:val="00A23534"/>
    <w:rsid w:val="00AD2339"/>
    <w:rsid w:val="00B07B61"/>
    <w:rsid w:val="00B24262"/>
    <w:rsid w:val="00B329CE"/>
    <w:rsid w:val="00BF48D8"/>
    <w:rsid w:val="00C0425A"/>
    <w:rsid w:val="00C45E35"/>
    <w:rsid w:val="00C52F2F"/>
    <w:rsid w:val="00C55CE4"/>
    <w:rsid w:val="00C73D65"/>
    <w:rsid w:val="00C92650"/>
    <w:rsid w:val="00D3201F"/>
    <w:rsid w:val="00D41793"/>
    <w:rsid w:val="00D96146"/>
    <w:rsid w:val="00DD6DB0"/>
    <w:rsid w:val="00DE4878"/>
    <w:rsid w:val="00DE4A3B"/>
    <w:rsid w:val="00E16522"/>
    <w:rsid w:val="00E42AC8"/>
    <w:rsid w:val="00EC4F19"/>
    <w:rsid w:val="00ED77D3"/>
    <w:rsid w:val="00EF0A99"/>
    <w:rsid w:val="00F53283"/>
    <w:rsid w:val="00F559E5"/>
    <w:rsid w:val="00F95F38"/>
    <w:rsid w:val="00FA2A4A"/>
    <w:rsid w:val="00FC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2"/>
    <o:shapelayout v:ext="edit">
      <o:idmap v:ext="edit" data="1"/>
    </o:shapelayout>
  </w:shapeDefaults>
  <w:decimalSymbol w:val="."/>
  <w:listSeparator w:val=";"/>
  <w14:docId w14:val="404ABC83"/>
  <w15:docId w15:val="{0B0DB9FE-804E-4A36-97A0-93D7D7BA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4262"/>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B24262"/>
    <w:pPr>
      <w:outlineLvl w:val="0"/>
    </w:pPr>
    <w:rPr>
      <w:b/>
      <w:bCs/>
      <w:sz w:val="26"/>
      <w:szCs w:val="26"/>
    </w:rPr>
  </w:style>
  <w:style w:type="paragraph" w:styleId="Heading2">
    <w:name w:val="heading 2"/>
    <w:basedOn w:val="Normal"/>
    <w:next w:val="Normal"/>
    <w:link w:val="Heading2Char"/>
    <w:uiPriority w:val="1"/>
    <w:qFormat/>
    <w:rsid w:val="00B24262"/>
    <w:pPr>
      <w:spacing w:before="4"/>
      <w:ind w:left="19"/>
      <w:outlineLvl w:val="1"/>
    </w:pPr>
    <w:rPr>
      <w:b/>
      <w:bCs/>
    </w:rPr>
  </w:style>
  <w:style w:type="paragraph" w:styleId="Heading3">
    <w:name w:val="heading 3"/>
    <w:basedOn w:val="Normal"/>
    <w:next w:val="Normal"/>
    <w:link w:val="Heading3Char"/>
    <w:uiPriority w:val="1"/>
    <w:qFormat/>
    <w:rsid w:val="00B24262"/>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262"/>
    <w:pPr>
      <w:ind w:left="20"/>
    </w:pPr>
    <w:rPr>
      <w:sz w:val="22"/>
      <w:szCs w:val="22"/>
    </w:rPr>
  </w:style>
  <w:style w:type="character" w:customStyle="1" w:styleId="BodyTextChar">
    <w:name w:val="Body Text Char"/>
    <w:basedOn w:val="DefaultParagraphFont"/>
    <w:link w:val="BodyText"/>
    <w:uiPriority w:val="1"/>
    <w:rsid w:val="00B24262"/>
    <w:rPr>
      <w:rFonts w:ascii="Times New Roman" w:hAnsi="Times New Roman" w:cs="Times New Roman"/>
      <w:sz w:val="24"/>
      <w:szCs w:val="24"/>
    </w:rPr>
  </w:style>
  <w:style w:type="character" w:customStyle="1" w:styleId="Heading1Char">
    <w:name w:val="Heading 1 Char"/>
    <w:basedOn w:val="DefaultParagraphFont"/>
    <w:link w:val="Heading1"/>
    <w:uiPriority w:val="9"/>
    <w:rsid w:val="00B242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242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24262"/>
    <w:rPr>
      <w:rFonts w:asciiTheme="majorHAnsi" w:eastAsiaTheme="majorEastAsia" w:hAnsiTheme="majorHAnsi" w:cstheme="majorBidi"/>
      <w:b/>
      <w:bCs/>
      <w:sz w:val="26"/>
      <w:szCs w:val="26"/>
    </w:rPr>
  </w:style>
  <w:style w:type="paragraph" w:styleId="ListParagraph">
    <w:name w:val="List Paragraph"/>
    <w:basedOn w:val="Normal"/>
    <w:uiPriority w:val="1"/>
    <w:qFormat/>
    <w:rsid w:val="00B24262"/>
  </w:style>
  <w:style w:type="paragraph" w:customStyle="1" w:styleId="TableParagraph">
    <w:name w:val="Table Paragraph"/>
    <w:basedOn w:val="Normal"/>
    <w:uiPriority w:val="1"/>
    <w:qFormat/>
    <w:rsid w:val="00B24262"/>
  </w:style>
  <w:style w:type="paragraph" w:styleId="Header">
    <w:name w:val="header"/>
    <w:basedOn w:val="Normal"/>
    <w:link w:val="HeaderChar"/>
    <w:uiPriority w:val="99"/>
    <w:unhideWhenUsed/>
    <w:rsid w:val="00076839"/>
    <w:pPr>
      <w:tabs>
        <w:tab w:val="center" w:pos="4680"/>
        <w:tab w:val="right" w:pos="9360"/>
      </w:tabs>
    </w:pPr>
  </w:style>
  <w:style w:type="character" w:customStyle="1" w:styleId="HeaderChar">
    <w:name w:val="Header Char"/>
    <w:basedOn w:val="DefaultParagraphFont"/>
    <w:link w:val="Header"/>
    <w:uiPriority w:val="99"/>
    <w:rsid w:val="00076839"/>
    <w:rPr>
      <w:rFonts w:ascii="Times New Roman" w:hAnsi="Times New Roman" w:cs="Times New Roman"/>
      <w:sz w:val="24"/>
      <w:szCs w:val="24"/>
    </w:rPr>
  </w:style>
  <w:style w:type="paragraph" w:styleId="Footer">
    <w:name w:val="footer"/>
    <w:basedOn w:val="Normal"/>
    <w:link w:val="FooterChar"/>
    <w:uiPriority w:val="99"/>
    <w:unhideWhenUsed/>
    <w:rsid w:val="00076839"/>
    <w:pPr>
      <w:tabs>
        <w:tab w:val="center" w:pos="4680"/>
        <w:tab w:val="right" w:pos="9360"/>
      </w:tabs>
    </w:pPr>
  </w:style>
  <w:style w:type="character" w:customStyle="1" w:styleId="FooterChar">
    <w:name w:val="Footer Char"/>
    <w:basedOn w:val="DefaultParagraphFont"/>
    <w:link w:val="Footer"/>
    <w:uiPriority w:val="99"/>
    <w:rsid w:val="000768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425A"/>
    <w:rPr>
      <w:rFonts w:ascii="Tahoma" w:hAnsi="Tahoma" w:cs="Tahoma"/>
      <w:sz w:val="16"/>
      <w:szCs w:val="16"/>
    </w:rPr>
  </w:style>
  <w:style w:type="character" w:customStyle="1" w:styleId="BalloonTextChar">
    <w:name w:val="Balloon Text Char"/>
    <w:basedOn w:val="DefaultParagraphFont"/>
    <w:link w:val="BalloonText"/>
    <w:uiPriority w:val="99"/>
    <w:semiHidden/>
    <w:rsid w:val="00C04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10.png"/><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6</cp:revision>
  <dcterms:created xsi:type="dcterms:W3CDTF">2017-08-19T13:45:00Z</dcterms:created>
  <dcterms:modified xsi:type="dcterms:W3CDTF">2017-11-11T00:05:00Z</dcterms:modified>
</cp:coreProperties>
</file>